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D7" w:rsidRDefault="000A6ED7" w:rsidP="000A6ED7">
      <w:pPr>
        <w:spacing w:line="360" w:lineRule="auto"/>
        <w:jc w:val="center"/>
        <w:rPr>
          <w:rFonts w:ascii="Copperplate Gothic Light" w:hAnsi="Copperplate Gothic Light" w:cs="Arial"/>
          <w:b/>
          <w:sz w:val="56"/>
          <w:szCs w:val="56"/>
        </w:rPr>
      </w:pPr>
      <w:bookmarkStart w:id="0" w:name="_GoBack"/>
      <w:bookmarkEnd w:id="0"/>
      <w:r>
        <w:rPr>
          <w:rFonts w:ascii="Copperplate Gothic Light" w:hAnsi="Copperplate Gothic Light" w:cs="Arial"/>
          <w:b/>
          <w:sz w:val="56"/>
          <w:szCs w:val="56"/>
        </w:rPr>
        <w:t>I.I.S. "Carlo Cattaneo"</w:t>
      </w:r>
    </w:p>
    <w:p w:rsidR="000A6ED7" w:rsidRDefault="000A6ED7" w:rsidP="000A6E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Piazza della Vetra, 9 - 20123 - MILANO</w:t>
      </w:r>
    </w:p>
    <w:p w:rsidR="000A6ED7" w:rsidRDefault="000A6ED7" w:rsidP="000A6ED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www.iiscattaneomilano.gov.it</w:t>
      </w:r>
    </w:p>
    <w:p w:rsidR="000A6ED7" w:rsidRDefault="000A6ED7" w:rsidP="000A6ED7">
      <w:pPr>
        <w:spacing w:line="360" w:lineRule="auto"/>
      </w:pPr>
    </w:p>
    <w:p w:rsidR="000A6ED7" w:rsidRDefault="000A6ED7" w:rsidP="000A6ED7">
      <w:pPr>
        <w:pStyle w:val="Corpodeltesto21"/>
        <w:spacing w:line="360" w:lineRule="auto"/>
      </w:pPr>
      <w:r>
        <w:t xml:space="preserve">PROGRAMMAZIONE  DIDATTICA  DISCIPLINARE DI </w:t>
      </w:r>
    </w:p>
    <w:p w:rsidR="000A6ED7" w:rsidRDefault="000A6ED7" w:rsidP="000A6ED7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LINGUA E CIVILTA’ INGLESE</w:t>
      </w:r>
    </w:p>
    <w:p w:rsidR="000A6ED7" w:rsidRDefault="00534461" w:rsidP="000A6ED7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Anno Scolastico: 201</w:t>
      </w:r>
      <w:r w:rsidR="00F52A4F">
        <w:rPr>
          <w:rFonts w:ascii="Arial" w:hAnsi="Arial" w:cs="Arial"/>
          <w:i/>
        </w:rPr>
        <w:t>8</w:t>
      </w:r>
      <w:r>
        <w:rPr>
          <w:rFonts w:ascii="Arial" w:hAnsi="Arial" w:cs="Arial"/>
          <w:i/>
        </w:rPr>
        <w:t>-201</w:t>
      </w:r>
      <w:r w:rsidR="00F52A4F">
        <w:rPr>
          <w:rFonts w:ascii="Arial" w:hAnsi="Arial" w:cs="Arial"/>
          <w:i/>
        </w:rPr>
        <w:t>9</w:t>
      </w:r>
    </w:p>
    <w:p w:rsidR="000A6ED7" w:rsidRDefault="000A6ED7" w:rsidP="000A6ED7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0A6ED7" w:rsidRDefault="000A6ED7" w:rsidP="000A6ED7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CLASSI:  1-2-3-4-5</w:t>
      </w:r>
      <w:r>
        <w:rPr>
          <w:rFonts w:ascii="Arial" w:hAnsi="Arial" w:cs="Arial"/>
          <w:b/>
          <w:bCs/>
          <w:sz w:val="44"/>
          <w:szCs w:val="44"/>
        </w:rPr>
        <w:t xml:space="preserve">  </w:t>
      </w:r>
      <w:r>
        <w:rPr>
          <w:rFonts w:ascii="Arial" w:hAnsi="Arial" w:cs="Arial"/>
          <w:b/>
          <w:bCs/>
        </w:rPr>
        <w:t xml:space="preserve"> CORSI:  </w:t>
      </w:r>
      <w:r w:rsidR="009F61E8">
        <w:rPr>
          <w:rFonts w:ascii="Arial" w:hAnsi="Arial" w:cs="Arial"/>
          <w:b/>
          <w:bCs/>
          <w:sz w:val="44"/>
          <w:szCs w:val="44"/>
        </w:rPr>
        <w:t>A-B-C</w:t>
      </w:r>
      <w:r>
        <w:rPr>
          <w:rFonts w:ascii="Arial" w:hAnsi="Arial" w:cs="Arial"/>
          <w:b/>
          <w:bCs/>
          <w:sz w:val="44"/>
          <w:szCs w:val="44"/>
        </w:rPr>
        <w:tab/>
      </w:r>
      <w:r>
        <w:rPr>
          <w:rFonts w:ascii="Arial" w:hAnsi="Arial" w:cs="Arial"/>
          <w:b/>
          <w:bCs/>
          <w:sz w:val="28"/>
          <w:szCs w:val="28"/>
        </w:rPr>
        <w:t>AMMINISTRAZIONE FINANZA E MARKETING</w:t>
      </w:r>
    </w:p>
    <w:p w:rsidR="000A6ED7" w:rsidRDefault="000A6ED7" w:rsidP="000A6ED7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9F61E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RELAZIONI INTERNAZIONALI </w:t>
      </w:r>
      <w:r w:rsidR="005409AD">
        <w:rPr>
          <w:rFonts w:ascii="Arial" w:hAnsi="Arial" w:cs="Arial"/>
          <w:b/>
          <w:bCs/>
          <w:sz w:val="28"/>
          <w:szCs w:val="28"/>
        </w:rPr>
        <w:t xml:space="preserve">PER IL </w:t>
      </w:r>
      <w:r>
        <w:rPr>
          <w:rFonts w:ascii="Arial" w:hAnsi="Arial" w:cs="Arial"/>
          <w:b/>
          <w:bCs/>
          <w:sz w:val="28"/>
          <w:szCs w:val="28"/>
        </w:rPr>
        <w:t>MARKETING</w:t>
      </w:r>
    </w:p>
    <w:p w:rsidR="000A6ED7" w:rsidRPr="000A6ED7" w:rsidRDefault="000A6ED7" w:rsidP="000A6ED7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9F61E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SISTEMI INFORMATIVI AZIENDALI</w:t>
      </w:r>
    </w:p>
    <w:p w:rsidR="000A6ED7" w:rsidRDefault="000A6ED7" w:rsidP="000A6ED7">
      <w:pPr>
        <w:tabs>
          <w:tab w:val="left" w:pos="4536"/>
          <w:tab w:val="left" w:pos="6375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DOCENTI  COINVOLTI:</w:t>
      </w:r>
      <w:r>
        <w:rPr>
          <w:rFonts w:ascii="Arial" w:hAnsi="Arial" w:cs="Arial"/>
          <w:b/>
        </w:rPr>
        <w:tab/>
      </w:r>
    </w:p>
    <w:p w:rsidR="000A6ED7" w:rsidRDefault="000A6ED7" w:rsidP="000A6ED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Proff.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M. Crippa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</w:t>
      </w:r>
    </w:p>
    <w:p w:rsidR="000A6ED7" w:rsidRDefault="005409AD" w:rsidP="000A6ED7">
      <w:pPr>
        <w:spacing w:line="48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Ghiglia  </w:t>
      </w:r>
      <w:r w:rsidR="000A6ED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A6ED7">
        <w:rPr>
          <w:rFonts w:ascii="Arial" w:hAnsi="Arial" w:cs="Arial"/>
          <w:b/>
        </w:rPr>
        <w:t>________________________________</w:t>
      </w:r>
    </w:p>
    <w:p w:rsidR="00F52A4F" w:rsidRDefault="00F52A4F" w:rsidP="000A6ED7">
      <w:pPr>
        <w:spacing w:line="48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Schuster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</w:t>
      </w:r>
    </w:p>
    <w:p w:rsidR="000A6ED7" w:rsidRDefault="000A6ED7" w:rsidP="000A6ED7">
      <w:pPr>
        <w:spacing w:line="48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 Tonani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</w:t>
      </w:r>
    </w:p>
    <w:p w:rsidR="001A4CCB" w:rsidRDefault="001A4CCB" w:rsidP="000A6ED7">
      <w:pPr>
        <w:spacing w:line="48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 da definire_______________________________ </w:t>
      </w:r>
    </w:p>
    <w:p w:rsidR="00215973" w:rsidRDefault="00215973" w:rsidP="00215973">
      <w:pPr>
        <w:pStyle w:val="Intestazione"/>
        <w:jc w:val="center"/>
        <w:rPr>
          <w:rFonts w:ascii="Arial" w:hAnsi="Arial" w:cs="Arial"/>
          <w:b/>
        </w:rPr>
      </w:pPr>
      <w:bookmarkStart w:id="1" w:name="DDE_LINK"/>
    </w:p>
    <w:p w:rsidR="00215973" w:rsidRDefault="00215973" w:rsidP="00215973">
      <w:pPr>
        <w:pStyle w:val="Intestazione"/>
        <w:jc w:val="center"/>
        <w:rPr>
          <w:rFonts w:ascii="Arial" w:hAnsi="Arial" w:cs="Arial"/>
          <w:b/>
        </w:rPr>
      </w:pPr>
    </w:p>
    <w:p w:rsidR="00215973" w:rsidRDefault="00215973" w:rsidP="00215973">
      <w:pPr>
        <w:pStyle w:val="Intestazione"/>
        <w:jc w:val="center"/>
        <w:rPr>
          <w:rFonts w:ascii="Arial" w:hAnsi="Arial" w:cs="Arial"/>
          <w:b/>
        </w:rPr>
      </w:pPr>
    </w:p>
    <w:p w:rsidR="00215973" w:rsidRPr="00C34EDC" w:rsidRDefault="00215973" w:rsidP="00215973">
      <w:pPr>
        <w:pStyle w:val="Intestazione"/>
        <w:jc w:val="center"/>
        <w:rPr>
          <w:rFonts w:ascii="Arial" w:hAnsi="Arial" w:cs="Arial"/>
          <w:b/>
        </w:rPr>
      </w:pPr>
      <w:r w:rsidRPr="00C34EDC">
        <w:rPr>
          <w:rFonts w:ascii="Arial" w:hAnsi="Arial" w:cs="Arial"/>
          <w:b/>
        </w:rPr>
        <w:t>PROGRAMMAZIONE DEL DIPARTIMENTO DI LINGUE STRANIERE</w:t>
      </w:r>
    </w:p>
    <w:p w:rsidR="00215973" w:rsidRDefault="00215973" w:rsidP="00215973">
      <w:pPr>
        <w:pStyle w:val="Intestazione"/>
        <w:jc w:val="both"/>
        <w:rPr>
          <w:rFonts w:ascii="Arial" w:hAnsi="Arial" w:cs="Arial"/>
          <w:b/>
        </w:rPr>
      </w:pPr>
    </w:p>
    <w:p w:rsidR="00215973" w:rsidRDefault="00215973" w:rsidP="00215973">
      <w:pPr>
        <w:pStyle w:val="Intestazione"/>
        <w:jc w:val="both"/>
        <w:rPr>
          <w:rFonts w:ascii="Arial" w:hAnsi="Arial" w:cs="Arial"/>
          <w:b/>
        </w:rPr>
      </w:pPr>
    </w:p>
    <w:p w:rsidR="00215973" w:rsidRPr="00C34EDC" w:rsidRDefault="00215973" w:rsidP="00215973">
      <w:pPr>
        <w:pStyle w:val="Intestazione"/>
        <w:jc w:val="both"/>
        <w:rPr>
          <w:rFonts w:ascii="Arial" w:hAnsi="Arial" w:cs="Arial"/>
          <w:b/>
        </w:rPr>
      </w:pPr>
    </w:p>
    <w:p w:rsidR="00215973" w:rsidRPr="00C34EDC" w:rsidRDefault="00215973" w:rsidP="00215973">
      <w:pPr>
        <w:pStyle w:val="Intestazione"/>
        <w:jc w:val="both"/>
        <w:rPr>
          <w:rFonts w:ascii="Arial" w:hAnsi="Arial" w:cs="Arial"/>
          <w:b/>
        </w:rPr>
      </w:pPr>
      <w:r w:rsidRPr="00C34EDC">
        <w:rPr>
          <w:rFonts w:ascii="Arial" w:hAnsi="Arial" w:cs="Arial"/>
          <w:b/>
        </w:rPr>
        <w:t xml:space="preserve">Le linee programmatiche del Dipartimento, sulla base della tassonomia specificata nel Quadro Comune Europeo di Riferimento per le Lingue straniere (1996) e delle indicazioni derivanti dal Progetto Lingue 2000, </w:t>
      </w:r>
      <w:r>
        <w:rPr>
          <w:rFonts w:ascii="Arial" w:hAnsi="Arial" w:cs="Arial"/>
          <w:b/>
        </w:rPr>
        <w:t xml:space="preserve">integrate dal </w:t>
      </w:r>
      <w:r w:rsidRPr="00DD1BA0">
        <w:rPr>
          <w:rFonts w:ascii="Arial" w:hAnsi="Arial" w:cs="Arial"/>
          <w:b/>
        </w:rPr>
        <w:t xml:space="preserve">DL 22/8/2007 e art 8 comma 3 DPR 15/3/2010 </w:t>
      </w:r>
      <w:r>
        <w:rPr>
          <w:rFonts w:ascii="Arial" w:hAnsi="Arial" w:cs="Arial"/>
          <w:b/>
        </w:rPr>
        <w:t>“</w:t>
      </w:r>
      <w:r w:rsidRPr="00DD1BA0">
        <w:rPr>
          <w:rFonts w:ascii="Arial" w:hAnsi="Arial" w:cs="Arial"/>
          <w:b/>
        </w:rPr>
        <w:t>Regolamento nuovi tecnici</w:t>
      </w:r>
      <w:r>
        <w:rPr>
          <w:rFonts w:ascii="Arial" w:hAnsi="Arial" w:cs="Arial"/>
          <w:b/>
        </w:rPr>
        <w:t>”,</w:t>
      </w:r>
      <w:r w:rsidRPr="00C34E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C34EDC">
        <w:rPr>
          <w:rFonts w:ascii="Arial" w:hAnsi="Arial" w:cs="Arial"/>
          <w:b/>
        </w:rPr>
        <w:t xml:space="preserve">revedono, in generale, il conseguimento di una competenza linguistica di livello intermedio “B Indipendent User” (in particolare di livello B1 Threshold alla fine del biennio e di livello B2 – Vantage), affiancato da una competenza tecnica alla fine del triennio. </w:t>
      </w:r>
    </w:p>
    <w:p w:rsidR="00215973" w:rsidRPr="00C34EDC" w:rsidRDefault="00215973" w:rsidP="00215973">
      <w:pPr>
        <w:pStyle w:val="Intestazione"/>
        <w:jc w:val="both"/>
        <w:rPr>
          <w:rFonts w:ascii="Arial" w:hAnsi="Arial" w:cs="Arial"/>
          <w:b/>
        </w:rPr>
      </w:pPr>
    </w:p>
    <w:p w:rsidR="00215973" w:rsidRPr="00C34EDC" w:rsidRDefault="00215973" w:rsidP="00215973">
      <w:pPr>
        <w:pStyle w:val="Intestazione"/>
        <w:jc w:val="both"/>
        <w:rPr>
          <w:rFonts w:ascii="Arial" w:hAnsi="Arial" w:cs="Arial"/>
          <w:b/>
        </w:rPr>
      </w:pPr>
      <w:r w:rsidRPr="00C34EDC">
        <w:rPr>
          <w:rFonts w:ascii="Arial" w:hAnsi="Arial" w:cs="Arial"/>
          <w:b/>
        </w:rPr>
        <w:t>L’approccio privileg</w:t>
      </w:r>
      <w:r>
        <w:rPr>
          <w:rFonts w:ascii="Arial" w:hAnsi="Arial" w:cs="Arial"/>
          <w:b/>
        </w:rPr>
        <w:t>iato</w:t>
      </w:r>
      <w:r w:rsidRPr="00C34EDC">
        <w:rPr>
          <w:rFonts w:ascii="Arial" w:hAnsi="Arial" w:cs="Arial"/>
          <w:b/>
        </w:rPr>
        <w:t xml:space="preserve"> nella metodologia di insegnamento sarà di tipo comunicativo, favorendo il potenziamento progressivo delle quattro abilità di base (listening, speaking, reading, writing) e curando al tempo stesso adeguatamente la riflessione sulle strutture linguistico-grammaticali.</w:t>
      </w:r>
    </w:p>
    <w:p w:rsidR="00215973" w:rsidRPr="00C34EDC" w:rsidRDefault="00215973" w:rsidP="00215973">
      <w:pPr>
        <w:pStyle w:val="Intestazione"/>
        <w:jc w:val="both"/>
        <w:rPr>
          <w:rFonts w:ascii="Arial" w:hAnsi="Arial" w:cs="Arial"/>
          <w:b/>
        </w:rPr>
      </w:pPr>
    </w:p>
    <w:p w:rsidR="00215973" w:rsidRPr="00C34EDC" w:rsidRDefault="00215973" w:rsidP="00215973">
      <w:pPr>
        <w:pStyle w:val="Intestazione"/>
        <w:jc w:val="both"/>
        <w:rPr>
          <w:rFonts w:ascii="Arial" w:hAnsi="Arial" w:cs="Arial"/>
          <w:b/>
        </w:rPr>
      </w:pPr>
      <w:r w:rsidRPr="00C34EDC">
        <w:rPr>
          <w:rFonts w:ascii="Arial" w:hAnsi="Arial" w:cs="Arial"/>
          <w:b/>
        </w:rPr>
        <w:t>Il testing diffuso prevederà il monitoraggio delle abilità mediante una varietà di tecniche: problem-solving, role-play, note-taking, dialogo guidato, dialogo libero, riassunto e relazione. La fase conclusiva di ogni modulo consisterà nell’accertamento dell’apprendimento di quanto proposto e il raggiungimento degli obiettivi fissati attraverso almeno 5 verifiche scritte e tre orali suddivise fra trimestre e pentamestre. Il voto che esprime la valutazione terrà conto delle conoscenze grammaticali e morfo-sintattiche dell’allievo, delle sue capacità di applicarle nei vari contesti e del suo grado di competenza comunicativa oltre che linguistico-grammaticale, che gli consenta di comprendere e produrre adeguatamente enunciati relativamente ai contesti della vita quotidiana per il Biennio. Per quanto riguarda il Triennio, tra gli obiettivi fondamentali da raggiungere è compreso il potenziamento delle competenze linguistico comunicative sia scritte che orali nella classe terza mentre in merito ai contenuti tecnici di indirizzo si mirerà nella classe quarta e quinta alla comprensione e produzione di testi relativi alle aree di indirizzo (micro lingua settoriale).</w:t>
      </w:r>
    </w:p>
    <w:p w:rsidR="00215973" w:rsidRPr="00C34EDC" w:rsidRDefault="00215973" w:rsidP="00215973">
      <w:pPr>
        <w:pStyle w:val="Intestazione"/>
        <w:jc w:val="both"/>
        <w:rPr>
          <w:rFonts w:ascii="Arial" w:hAnsi="Arial" w:cs="Arial"/>
          <w:b/>
        </w:rPr>
      </w:pPr>
    </w:p>
    <w:p w:rsidR="00215973" w:rsidRDefault="00215973" w:rsidP="00215973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b/>
        </w:rPr>
      </w:pPr>
      <w:r w:rsidRPr="00C34EDC">
        <w:rPr>
          <w:rFonts w:ascii="Arial" w:hAnsi="Arial" w:cs="Arial"/>
          <w:b/>
        </w:rPr>
        <w:t xml:space="preserve">I criteri di valutazione adottati terranno conto del grado di raggiungimento degli obiettivi fissati, oltre che dei progressi rispetto alla situazione di partenza, della frequenza alle lezioni e della partecipazione alle attività proposte. La valutazione periodica, così come l’analisi degli errori non assumeranno mero valore sanzionatorio ma serviranno anche ad analizzare il lavoro svolto per “auto-valutare” il processo di apprendimento, nonché per impostare opportune strategie di sostegno e recupero in itinere </w:t>
      </w:r>
      <w:r>
        <w:rPr>
          <w:rFonts w:ascii="Arial" w:hAnsi="Arial" w:cs="Arial"/>
          <w:b/>
        </w:rPr>
        <w:br w:type="page"/>
      </w:r>
    </w:p>
    <w:bookmarkEnd w:id="1"/>
    <w:p w:rsidR="00215973" w:rsidRDefault="00215973" w:rsidP="002159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Inglese - Classe PRIMA</w:t>
      </w:r>
    </w:p>
    <w:p w:rsidR="00215973" w:rsidRDefault="00215973" w:rsidP="00215973">
      <w:pPr>
        <w:jc w:val="center"/>
        <w:rPr>
          <w:b/>
          <w:sz w:val="36"/>
          <w:szCs w:val="36"/>
        </w:rPr>
      </w:pPr>
    </w:p>
    <w:tbl>
      <w:tblPr>
        <w:tblW w:w="1487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259"/>
        <w:gridCol w:w="4387"/>
        <w:gridCol w:w="7229"/>
      </w:tblGrid>
      <w:tr w:rsidR="00215973" w:rsidTr="0021597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973" w:rsidRPr="00176992" w:rsidRDefault="00215973" w:rsidP="0021597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76992">
              <w:rPr>
                <w:rFonts w:ascii="Arial" w:hAnsi="Arial" w:cs="Arial"/>
                <w:b/>
              </w:rPr>
              <w:t>COMPETENZE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973" w:rsidRPr="00176992" w:rsidRDefault="00215973" w:rsidP="0021597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76992">
              <w:rPr>
                <w:rFonts w:ascii="Arial" w:hAnsi="Arial" w:cs="Arial"/>
                <w:b/>
              </w:rPr>
              <w:t>ABILITÀ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73" w:rsidRPr="00176992" w:rsidRDefault="00215973" w:rsidP="00215973">
            <w:pPr>
              <w:spacing w:line="360" w:lineRule="auto"/>
              <w:jc w:val="center"/>
              <w:rPr>
                <w:b/>
              </w:rPr>
            </w:pPr>
            <w:r w:rsidRPr="00176992">
              <w:rPr>
                <w:rFonts w:ascii="Arial" w:hAnsi="Arial" w:cs="Arial"/>
                <w:b/>
              </w:rPr>
              <w:t>CONOSCENZE</w:t>
            </w:r>
          </w:p>
        </w:tc>
      </w:tr>
      <w:tr w:rsidR="00215973" w:rsidTr="0021597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973" w:rsidRDefault="00215973" w:rsidP="0021597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15973" w:rsidRDefault="00215973" w:rsidP="00215973">
            <w:pPr>
              <w:pStyle w:val="Paragrafoelenco1"/>
              <w:numPr>
                <w:ilvl w:val="0"/>
                <w:numId w:val="8"/>
              </w:numPr>
              <w:spacing w:line="100" w:lineRule="atLeast"/>
            </w:pPr>
            <w:r>
              <w:t>Comprendere i punti principali di messaggi e annunci semplici e chiari su argomenti di interesse personale.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8"/>
              </w:numPr>
              <w:spacing w:line="100" w:lineRule="atLeast"/>
            </w:pPr>
            <w:r>
              <w:t>Utilizzare appropriate strategie per reperire informazioni e comprendere i punti essenziali in messaggi chiari, di breve estensione, scritti e orali, su argomenti di interesse personale.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8"/>
              </w:numPr>
              <w:spacing w:line="100" w:lineRule="atLeast"/>
            </w:pPr>
            <w:r>
              <w:t>Interagire in conversazioni brevi di interesse personale e quotidiano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8"/>
              </w:numPr>
              <w:spacing w:line="100" w:lineRule="atLeast"/>
            </w:pPr>
            <w:r>
              <w:t>Acquisire un lessico adeguato  per descrivere esperienze di tipo personale o familiare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8"/>
              </w:numPr>
              <w:spacing w:line="100" w:lineRule="atLeast"/>
            </w:pPr>
            <w:r>
              <w:t>Descrivere in maniera semplice situazioni relative all’ambito personale o familiare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8"/>
              </w:numPr>
              <w:spacing w:line="100" w:lineRule="atLeast"/>
            </w:pPr>
            <w:r>
              <w:t>Utilizzare in modo adeguato le strutture grammaticali di base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8"/>
              </w:numPr>
              <w:spacing w:line="100" w:lineRule="atLeast"/>
            </w:pPr>
            <w:r>
              <w:t>Utilizzare il dizionario bilingue, compresi quelli multimediali e familiarizzare con il dizionario monolingue.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8"/>
              </w:numPr>
              <w:spacing w:line="100" w:lineRule="atLeast"/>
            </w:pPr>
            <w:r>
              <w:t>Ricercare informazioni su testi di breve estensione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8"/>
              </w:numPr>
              <w:spacing w:line="100" w:lineRule="atLeast"/>
            </w:pPr>
            <w:r>
              <w:t>Produrre testi brevi semplici e coerenti su tematiche note e di interesse personale.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8"/>
              </w:numPr>
              <w:spacing w:line="100" w:lineRule="atLeast"/>
              <w:rPr>
                <w:rFonts w:ascii="Arial" w:hAnsi="Arial" w:cs="Arial"/>
              </w:rPr>
            </w:pPr>
            <w:r>
              <w:t>Cogliere la portata interculturale della lingua e della cultura inglese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  <w:p w:rsidR="00215973" w:rsidRDefault="00215973" w:rsidP="00215973">
            <w:pPr>
              <w:pStyle w:val="Paragrafoelenco1"/>
              <w:numPr>
                <w:ilvl w:val="0"/>
                <w:numId w:val="8"/>
              </w:numPr>
              <w:spacing w:line="100" w:lineRule="atLeast"/>
            </w:pPr>
            <w:r>
              <w:t>Confrontare aspetti della propria cultura con aspetti relativi alla cultura dei paesi in cui la lingua è parlata.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8"/>
              </w:numPr>
              <w:spacing w:line="100" w:lineRule="atLeast"/>
            </w:pPr>
            <w:r>
              <w:t>Utilizzare strumenti</w:t>
            </w:r>
            <w:r>
              <w:rPr>
                <w:b/>
              </w:rPr>
              <w:t xml:space="preserve"> </w:t>
            </w:r>
            <w:r>
              <w:t>digitali per progettare brevi ricerche.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8"/>
              </w:numPr>
              <w:spacing w:line="100" w:lineRule="atLeast"/>
              <w:rPr>
                <w:rFonts w:ascii="Arial" w:hAnsi="Arial" w:cs="Arial"/>
              </w:rPr>
            </w:pPr>
            <w:r>
              <w:t>Partecipare e collaborare (cooperative working)</w:t>
            </w:r>
          </w:p>
          <w:p w:rsidR="00215973" w:rsidRDefault="00215973" w:rsidP="002159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15973" w:rsidRDefault="00215973" w:rsidP="002159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15973" w:rsidRDefault="00215973" w:rsidP="002159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15973" w:rsidRDefault="00215973" w:rsidP="002159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973" w:rsidRDefault="00215973" w:rsidP="00215973">
            <w:pPr>
              <w:pStyle w:val="Paragrafoelenco1"/>
              <w:snapToGrid w:val="0"/>
              <w:spacing w:line="100" w:lineRule="atLeast"/>
              <w:ind w:left="0"/>
            </w:pP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b/>
                <w:bCs/>
              </w:rPr>
            </w:pPr>
          </w:p>
          <w:p w:rsidR="00215973" w:rsidRDefault="00215973" w:rsidP="00215973">
            <w:pPr>
              <w:pStyle w:val="Paragrafoelenco1"/>
              <w:spacing w:line="100" w:lineRule="atLeast"/>
              <w:ind w:left="0"/>
            </w:pPr>
            <w:r>
              <w:rPr>
                <w:b/>
                <w:bCs/>
              </w:rPr>
              <w:t>LISTENING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</w:pPr>
          </w:p>
          <w:p w:rsidR="00215973" w:rsidRDefault="00215973" w:rsidP="00215973">
            <w:pPr>
              <w:pStyle w:val="Paragrafoelenco1"/>
              <w:numPr>
                <w:ilvl w:val="0"/>
                <w:numId w:val="8"/>
              </w:numPr>
              <w:spacing w:line="100" w:lineRule="atLeast"/>
            </w:pPr>
            <w:r>
              <w:t>Ascoltare dialoghi per ricavare informazioni in genere su eventi nel presente, passato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8"/>
              </w:numPr>
              <w:spacing w:line="100" w:lineRule="atLeast"/>
            </w:pPr>
            <w:r>
              <w:t>Afferrare l’essenziale di messaggi e annunci brevi,semplici e chiari.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8"/>
              </w:numPr>
              <w:snapToGrid w:val="0"/>
              <w:spacing w:line="100" w:lineRule="atLeast"/>
              <w:jc w:val="both"/>
            </w:pPr>
            <w:r>
              <w:t>Capire espressioni e parole di uso frequente relative a ciò che mi riguarda.</w:t>
            </w: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jc w:val="both"/>
            </w:pP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jc w:val="both"/>
            </w:pP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ind w:left="0"/>
              <w:jc w:val="both"/>
              <w:rPr>
                <w:b/>
                <w:bCs/>
              </w:rPr>
            </w:pP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ind w:left="0"/>
              <w:jc w:val="both"/>
              <w:rPr>
                <w:b/>
                <w:bCs/>
              </w:rPr>
            </w:pP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ind w:left="0"/>
              <w:jc w:val="both"/>
            </w:pPr>
            <w:r>
              <w:rPr>
                <w:b/>
                <w:bCs/>
              </w:rPr>
              <w:t>SPEAKING</w:t>
            </w: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jc w:val="both"/>
            </w:pPr>
          </w:p>
          <w:p w:rsidR="00215973" w:rsidRDefault="00215973" w:rsidP="00215973">
            <w:pPr>
              <w:pStyle w:val="Paragrafoelenco1"/>
              <w:numPr>
                <w:ilvl w:val="0"/>
                <w:numId w:val="10"/>
              </w:numPr>
              <w:spacing w:line="100" w:lineRule="atLeast"/>
            </w:pPr>
            <w:r>
              <w:t>Dare e chiedere informazioni personali (presente, passato) in maniera semplice ma appropriata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9"/>
              </w:numPr>
              <w:spacing w:line="100" w:lineRule="atLeast"/>
            </w:pPr>
            <w:r>
              <w:t xml:space="preserve">Descrivere le proprie emozioni 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9"/>
              </w:numPr>
              <w:spacing w:line="100" w:lineRule="atLeast"/>
            </w:pPr>
            <w:r>
              <w:t>Esprimere e confrontare opinioni</w:t>
            </w: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jc w:val="both"/>
            </w:pPr>
            <w:r>
              <w:t xml:space="preserve">Descrivere oggetti, situazioni, persone utilizzando un lessico adeguato </w:t>
            </w: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jc w:val="both"/>
            </w:pP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jc w:val="both"/>
            </w:pP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ind w:left="0"/>
              <w:jc w:val="both"/>
            </w:pP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ind w:left="0"/>
              <w:jc w:val="both"/>
            </w:pPr>
            <w:r>
              <w:rPr>
                <w:b/>
                <w:bCs/>
              </w:rPr>
              <w:t>READING</w:t>
            </w: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jc w:val="both"/>
            </w:pPr>
          </w:p>
          <w:p w:rsidR="00215973" w:rsidRDefault="00215973" w:rsidP="00215973">
            <w:pPr>
              <w:pStyle w:val="Paragrafoelenco1"/>
              <w:numPr>
                <w:ilvl w:val="0"/>
                <w:numId w:val="12"/>
              </w:numPr>
              <w:spacing w:line="100" w:lineRule="atLeast"/>
            </w:pPr>
            <w:r>
              <w:t>Leggere un testo o un dialogo e tramite le “keywords”  coglierne il concetto principale (skimming)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2"/>
              </w:numPr>
              <w:spacing w:line="100" w:lineRule="atLeast"/>
            </w:pPr>
            <w:r>
              <w:t xml:space="preserve">Leggere un articolo contenente informazioni semplici legate alla routine quotidiana </w:t>
            </w: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ind w:left="360"/>
              <w:jc w:val="both"/>
            </w:pPr>
            <w:r>
              <w:t>contenente informazioni personali ed eventi nel passato</w:t>
            </w: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ind w:left="360"/>
              <w:jc w:val="both"/>
            </w:pP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ind w:left="0"/>
              <w:jc w:val="both"/>
              <w:rPr>
                <w:b/>
                <w:bCs/>
              </w:rPr>
            </w:pP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ind w:left="0"/>
              <w:jc w:val="both"/>
            </w:pPr>
            <w:r>
              <w:rPr>
                <w:b/>
                <w:bCs/>
              </w:rPr>
              <w:t>WRITING</w:t>
            </w: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ind w:left="360"/>
              <w:jc w:val="both"/>
            </w:pPr>
          </w:p>
          <w:p w:rsidR="00215973" w:rsidRDefault="00215973" w:rsidP="00215973">
            <w:pPr>
              <w:pStyle w:val="Paragrafoelenco1"/>
              <w:numPr>
                <w:ilvl w:val="0"/>
                <w:numId w:val="13"/>
              </w:numPr>
              <w:spacing w:line="100" w:lineRule="atLeast"/>
            </w:pPr>
            <w:r>
              <w:t>Scrivere un breve testo dando anche informazioni personali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3"/>
              </w:numPr>
              <w:spacing w:line="100" w:lineRule="atLeast"/>
            </w:pPr>
            <w:r>
              <w:t>Scrivere una e-mail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3"/>
              </w:numPr>
              <w:snapToGrid w:val="0"/>
              <w:spacing w:line="100" w:lineRule="atLeast"/>
              <w:ind w:firstLine="0"/>
              <w:jc w:val="both"/>
            </w:pPr>
            <w:r>
              <w:t>Completare un messaggio usando le informazioni date in una conversazione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73" w:rsidRDefault="00215973" w:rsidP="00215973">
            <w:pPr>
              <w:pStyle w:val="Paragrafoelenco1"/>
              <w:snapToGrid w:val="0"/>
              <w:spacing w:line="100" w:lineRule="atLeast"/>
              <w:ind w:left="0"/>
            </w:pPr>
            <w:r>
              <w:t>1° trimestre</w:t>
            </w: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ind w:left="0"/>
            </w:pPr>
          </w:p>
          <w:p w:rsidR="00215973" w:rsidRDefault="00215973" w:rsidP="00215973">
            <w:pPr>
              <w:pStyle w:val="Paragrafoelenco1"/>
              <w:snapToGrid w:val="0"/>
              <w:spacing w:line="100" w:lineRule="atLeast"/>
              <w:ind w:left="0"/>
            </w:pPr>
          </w:p>
          <w:p w:rsidR="000A6ED7" w:rsidRDefault="000A6ED7" w:rsidP="00215973">
            <w:pPr>
              <w:pStyle w:val="Paragrafoelenco1"/>
              <w:snapToGrid w:val="0"/>
              <w:spacing w:line="100" w:lineRule="atLeast"/>
              <w:ind w:left="0"/>
            </w:pPr>
          </w:p>
          <w:p w:rsidR="00215973" w:rsidRDefault="00215973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To be: all forms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Wh- questions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Possessive Adjectives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Definite and Indefinite articles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Plurals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There is/there are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Aggettivi dimostrativi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Have got: all forms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</w:pPr>
            <w:r>
              <w:rPr>
                <w:lang w:val="en-US"/>
              </w:rPr>
              <w:t>Possessive's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</w:pPr>
          </w:p>
          <w:p w:rsidR="00215973" w:rsidRDefault="00215973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Prepositions of time and place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Present Simple: all verbs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Adverbs of frequency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Expressions of frequency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Prepositions of time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Modal verb </w:t>
            </w:r>
            <w:r>
              <w:rPr>
                <w:b/>
                <w:bCs/>
                <w:lang w:val="en-US"/>
              </w:rPr>
              <w:t>can</w:t>
            </w:r>
            <w:r>
              <w:rPr>
                <w:lang w:val="en-US"/>
              </w:rPr>
              <w:t>: ability</w:t>
            </w:r>
          </w:p>
          <w:p w:rsidR="00215973" w:rsidRPr="00C4627F" w:rsidRDefault="00913AEC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  <w:rPr>
                <w:lang w:val="en-US"/>
              </w:rPr>
            </w:pPr>
            <w:r>
              <w:rPr>
                <w:bCs/>
                <w:lang w:val="en-US"/>
              </w:rPr>
              <w:t>B</w:t>
            </w:r>
            <w:r w:rsidR="00215973" w:rsidRPr="00C4627F">
              <w:rPr>
                <w:bCs/>
                <w:lang w:val="en-US"/>
              </w:rPr>
              <w:t>oth, neither</w:t>
            </w:r>
          </w:p>
          <w:p w:rsidR="00215973" w:rsidRDefault="00215973" w:rsidP="00215973">
            <w:pPr>
              <w:pStyle w:val="Paragrafoelenco1"/>
              <w:numPr>
                <w:ilvl w:val="0"/>
                <w:numId w:val="11"/>
              </w:num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Adverbs and qualifiers</w:t>
            </w:r>
          </w:p>
          <w:p w:rsidR="00215973" w:rsidRDefault="00215973" w:rsidP="00215973">
            <w:pPr>
              <w:pStyle w:val="Paragrafoelenco1"/>
              <w:spacing w:line="100" w:lineRule="atLeast"/>
              <w:rPr>
                <w:lang w:val="en-US"/>
              </w:rPr>
            </w:pP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</w:p>
          <w:p w:rsidR="00AE1DC7" w:rsidRDefault="00AE1DC7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</w:p>
          <w:p w:rsidR="00AE1DC7" w:rsidRDefault="00AE1DC7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</w:p>
          <w:p w:rsidR="00AE1DC7" w:rsidRDefault="00AE1DC7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</w:p>
          <w:p w:rsidR="00AE1DC7" w:rsidRDefault="00AE1DC7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2° pentamestre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Present Continuous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Present simple vs continuous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Present Continuous with future meaning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Some, any</w:t>
            </w:r>
            <w:r w:rsidR="00586E36">
              <w:rPr>
                <w:lang w:val="en-US"/>
              </w:rPr>
              <w:t>, every compounds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Imperative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Countable and uncountable nouns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Quantifiers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So, such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Past Simple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Regular and irregular verbs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VOCABULARY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b/>
                <w:bCs/>
                <w:lang w:val="en-US"/>
              </w:rPr>
            </w:pP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Classroom language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Free-time activities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Sports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The body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Physical description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Jobs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Outdoor activities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Rooms and furniture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Shops and places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Food and drink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Film and tv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  <w:r>
              <w:rPr>
                <w:lang w:val="en-US"/>
              </w:rPr>
              <w:t>Parties and festivals</w:t>
            </w:r>
          </w:p>
          <w:p w:rsidR="00215973" w:rsidRDefault="00215973" w:rsidP="00215973">
            <w:pPr>
              <w:pStyle w:val="Paragrafoelenco1"/>
              <w:spacing w:line="100" w:lineRule="atLeast"/>
              <w:ind w:left="0"/>
              <w:rPr>
                <w:lang w:val="en-US"/>
              </w:rPr>
            </w:pPr>
          </w:p>
          <w:p w:rsidR="00215973" w:rsidRDefault="00215973" w:rsidP="00215973">
            <w:pPr>
              <w:pStyle w:val="Paragrafoelenco1"/>
              <w:spacing w:line="100" w:lineRule="atLeast"/>
            </w:pPr>
          </w:p>
          <w:p w:rsidR="00215973" w:rsidRDefault="00215973" w:rsidP="00215973">
            <w:pPr>
              <w:pStyle w:val="Paragrafoelenco1"/>
              <w:spacing w:line="100" w:lineRule="atLeast"/>
            </w:pPr>
          </w:p>
          <w:p w:rsidR="00215973" w:rsidRDefault="00215973" w:rsidP="00215973">
            <w:pPr>
              <w:pStyle w:val="Paragrafoelenco1"/>
              <w:spacing w:line="100" w:lineRule="atLeast"/>
              <w:jc w:val="both"/>
            </w:pPr>
          </w:p>
        </w:tc>
      </w:tr>
    </w:tbl>
    <w:p w:rsidR="00215973" w:rsidRDefault="00215973" w:rsidP="00215973">
      <w:pPr>
        <w:jc w:val="center"/>
      </w:pPr>
    </w:p>
    <w:p w:rsidR="00215973" w:rsidRDefault="00215973" w:rsidP="00215973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D72F25" w:rsidRDefault="00215973" w:rsidP="009C24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Inglese - Classe SECONDA</w:t>
      </w:r>
    </w:p>
    <w:p w:rsidR="009C240E" w:rsidRPr="009C240E" w:rsidRDefault="009C240E" w:rsidP="009C240E">
      <w:pPr>
        <w:jc w:val="center"/>
        <w:rPr>
          <w:b/>
          <w:sz w:val="36"/>
          <w:szCs w:val="36"/>
        </w:rPr>
      </w:pPr>
    </w:p>
    <w:p w:rsidR="00D72F25" w:rsidRDefault="00D72F25" w:rsidP="00D72F25">
      <w:pPr>
        <w:pStyle w:val="Standard"/>
        <w:rPr>
          <w:rFonts w:ascii="Arial" w:hAnsi="Arial"/>
        </w:rPr>
      </w:pPr>
    </w:p>
    <w:tbl>
      <w:tblPr>
        <w:tblW w:w="14290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4935"/>
        <w:gridCol w:w="6096"/>
      </w:tblGrid>
      <w:tr w:rsidR="00D72F25" w:rsidTr="00D72F2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F25" w:rsidRDefault="00D72F25" w:rsidP="00304EF9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COMPETENZE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F25" w:rsidRDefault="00D72F25" w:rsidP="00304EF9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F25" w:rsidRDefault="00D72F25" w:rsidP="00304EF9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CONOSCENZE</w:t>
            </w:r>
          </w:p>
        </w:tc>
      </w:tr>
      <w:tr w:rsidR="00D72F25" w:rsidRPr="00527D02" w:rsidTr="00D72F2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F25" w:rsidRPr="00D72F25" w:rsidRDefault="00D72F25" w:rsidP="00304EF9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Utilizzare appropriate strategie per reperire informazioni e comprendere più nel dettaglio messaggi di media estensione, scritti e orali, su argomenti.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Interagire in conversazioni utilizzando un repertorio lessicale più mirato alle situazioni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Utilizzare in modo adeguato le strutture grammaticali assimilate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 xml:space="preserve">Utilizzare il dizionario bilingue, compresi quelli multimediali ma preferibilmente il dizionario </w:t>
            </w:r>
            <w:r w:rsidRPr="00D72F25">
              <w:rPr>
                <w:rFonts w:ascii="Times New Roman" w:hAnsi="Times New Roman" w:cs="Times New Roman"/>
                <w:b/>
                <w:sz w:val="24"/>
                <w:szCs w:val="24"/>
              </w:rPr>
              <w:t>monolingue.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Ricercare informazioni su testi di breve estensione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Produrre testi brevi, semplici e coerenti su varie tematiche  di interesse personale.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Cogliere la portata interculturale della lingua e della cultura inglese.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Confrontare aspetti della propria cultura con aspetti relativi alla cultura dei paesi in cui la lingua è parlata.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Utilizzare strumenti digitali per progettare</w:t>
            </w:r>
          </w:p>
          <w:p w:rsidR="00D72F25" w:rsidRPr="00D72F25" w:rsidRDefault="00D72F25" w:rsidP="00304EF9">
            <w:pPr>
              <w:pStyle w:val="Paragrafoelenco"/>
              <w:spacing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brevi ricerche.</w:t>
            </w:r>
          </w:p>
          <w:p w:rsidR="00D72F25" w:rsidRPr="00D72F25" w:rsidRDefault="00D72F25" w:rsidP="00304EF9">
            <w:pPr>
              <w:pStyle w:val="Paragrafoelenco"/>
              <w:spacing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Collaborare e partecipare (cooperative working)</w:t>
            </w:r>
          </w:p>
          <w:p w:rsidR="00D72F25" w:rsidRPr="00D72F25" w:rsidRDefault="00D72F25" w:rsidP="00304EF9">
            <w:pPr>
              <w:pStyle w:val="Paragrafoelenco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25" w:rsidRPr="00D72F25" w:rsidRDefault="00D72F25" w:rsidP="00304EF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</w:p>
          <w:p w:rsidR="00D72F25" w:rsidRPr="00D72F25" w:rsidRDefault="00D72F25" w:rsidP="00304EF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</w:p>
          <w:p w:rsidR="00D72F25" w:rsidRPr="00D72F25" w:rsidRDefault="00D72F25" w:rsidP="00304EF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</w:p>
          <w:p w:rsidR="00D72F25" w:rsidRPr="00D72F25" w:rsidRDefault="00D72F25" w:rsidP="00304EF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</w:p>
          <w:p w:rsidR="00D72F25" w:rsidRPr="00D72F25" w:rsidRDefault="00D72F25" w:rsidP="00304EF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F25" w:rsidRPr="00D72F25" w:rsidRDefault="00D72F25" w:rsidP="00304EF9">
            <w:pPr>
              <w:pStyle w:val="Paragrafoelenco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LISTENING</w:t>
            </w:r>
          </w:p>
          <w:p w:rsidR="00D72F25" w:rsidRPr="00D72F25" w:rsidRDefault="00D72F25" w:rsidP="00304EF9">
            <w:pPr>
              <w:pStyle w:val="Paragrafoelenco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Ascoltare dialoghi per ricavare informazioni su eventi del passato, in corso di svolgimento e futuri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Fare ipotesi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Ascoltare dialoghi in cui vengono dati, accettati e rifiutati suggerimenti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Ascoltare un’intervista per ricavare informazioni specifiche riguardo ai viaggi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Ascoltare dialoghi in cui vengono discussi aspetti legati all’ambiente/in cui vengono espresse opinioni</w:t>
            </w:r>
          </w:p>
          <w:p w:rsidR="00D72F25" w:rsidRPr="00D72F25" w:rsidRDefault="00D72F25" w:rsidP="00304EF9">
            <w:pPr>
              <w:pStyle w:val="Paragrafoelenco"/>
              <w:snapToGrid w:val="0"/>
              <w:spacing w:line="10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25" w:rsidRPr="00D72F25" w:rsidRDefault="00D72F25" w:rsidP="00304EF9">
            <w:pPr>
              <w:pStyle w:val="Paragrafoelenco"/>
              <w:snapToGrid w:val="0"/>
              <w:spacing w:line="10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25" w:rsidRPr="00D72F25" w:rsidRDefault="00D72F25" w:rsidP="00304EF9">
            <w:pPr>
              <w:pStyle w:val="Paragrafoelenco"/>
              <w:snapToGrid w:val="0"/>
              <w:spacing w:line="10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SPEAKING</w:t>
            </w:r>
          </w:p>
          <w:p w:rsidR="00D72F25" w:rsidRPr="00D72F25" w:rsidRDefault="00D72F25" w:rsidP="00304EF9">
            <w:pPr>
              <w:pStyle w:val="Paragrafoelenco"/>
              <w:snapToGrid w:val="0"/>
              <w:spacing w:line="10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Dare e chiedere informazioni personali (presente, passato,futuro) in maniera semplice ma appropriata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Descrivere le proprie emozioni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Esprimere e confrontare opinioni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napToGrid w:val="0"/>
              <w:spacing w:after="0" w:line="100" w:lineRule="atLeast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Partecipare a conversazioni su argomenti di varie tipologie e genere utilizzando un lessico adeguato</w:t>
            </w:r>
          </w:p>
          <w:p w:rsidR="00D72F25" w:rsidRPr="00D72F25" w:rsidRDefault="00D72F25" w:rsidP="00304EF9">
            <w:pPr>
              <w:pStyle w:val="Paragrafoelenco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25" w:rsidRPr="00D72F25" w:rsidRDefault="00D72F25" w:rsidP="00304EF9">
            <w:pPr>
              <w:pStyle w:val="Paragrafoelenco"/>
              <w:snapToGrid w:val="0"/>
              <w:spacing w:line="10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  <w:p w:rsidR="00D72F25" w:rsidRPr="00D72F25" w:rsidRDefault="00D72F25" w:rsidP="00304EF9">
            <w:pPr>
              <w:pStyle w:val="Paragrafoelenco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Leggere un testo o un dialogo e tramite le “keywords”   comprenderlo nella sua completezze(</w:t>
            </w:r>
          </w:p>
          <w:p w:rsidR="00D72F25" w:rsidRPr="00D72F25" w:rsidRDefault="00D72F25" w:rsidP="00304EF9">
            <w:pPr>
              <w:pStyle w:val="Paragrafoelenco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Scanning)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Leggere un articolo contenente informazioni  più complesse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napToGrid w:val="0"/>
              <w:spacing w:after="0" w:line="100" w:lineRule="atLeast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Acquisire e interpretare l’informazione in un breve testo</w:t>
            </w:r>
          </w:p>
          <w:p w:rsidR="00D72F25" w:rsidRPr="00D72F25" w:rsidRDefault="00D72F25" w:rsidP="00304EF9">
            <w:pPr>
              <w:pStyle w:val="Paragrafoelenco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25" w:rsidRPr="00D72F25" w:rsidRDefault="00D72F25" w:rsidP="00304EF9">
            <w:pPr>
              <w:pStyle w:val="Paragrafoelenco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2F25" w:rsidRPr="00D72F25" w:rsidRDefault="00D72F25" w:rsidP="00304EF9">
            <w:pPr>
              <w:pStyle w:val="Paragrafoelenco"/>
              <w:snapToGrid w:val="0"/>
              <w:spacing w:line="10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</w:p>
          <w:p w:rsidR="00D72F25" w:rsidRPr="00D72F25" w:rsidRDefault="00D72F25" w:rsidP="00304EF9">
            <w:pPr>
              <w:pStyle w:val="Paragrafoelenco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25" w:rsidRPr="00D72F25" w:rsidRDefault="00D72F25" w:rsidP="00304EF9">
            <w:pPr>
              <w:pStyle w:val="Paragrafoelenco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Scrivere testi semplici e coerenti su argomenti noti o di interesse.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Scrivere una e-mail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Completare un messaggio usando le informazioni date in una conversazione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Scrivere una lettera formale/informale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100" w:lineRule="atLeast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Produrre progetti in formato digitale su argomenti discussi in classe</w:t>
            </w:r>
          </w:p>
          <w:p w:rsidR="00D72F25" w:rsidRPr="00D72F25" w:rsidRDefault="00D72F25" w:rsidP="00D72F25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utoSpaceDN w:val="0"/>
              <w:snapToGrid w:val="0"/>
              <w:spacing w:after="0" w:line="100" w:lineRule="atLeast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5">
              <w:rPr>
                <w:rFonts w:ascii="Times New Roman" w:hAnsi="Times New Roman" w:cs="Times New Roman"/>
                <w:sz w:val="24"/>
                <w:szCs w:val="24"/>
              </w:rPr>
              <w:t>Prendere appunti, fare schemi e produrre delle “Mind Maps”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F25" w:rsidRPr="00D72F25" w:rsidRDefault="00D72F25" w:rsidP="00304EF9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1° trimestre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4"/>
              </w:num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D72F25">
              <w:rPr>
                <w:rFonts w:cs="Times New Roman"/>
                <w:lang w:val="en-US"/>
              </w:rPr>
              <w:t>Revision and consolidation (simple present and simple past: all forms)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19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Past continuous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19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Past continuous vs simple past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19"/>
              </w:numPr>
              <w:snapToGrid w:val="0"/>
              <w:spacing w:line="100" w:lineRule="atLeast"/>
              <w:rPr>
                <w:rFonts w:cs="Times New Roman"/>
              </w:rPr>
            </w:pPr>
            <w:r w:rsidRPr="00D72F25">
              <w:rPr>
                <w:rFonts w:cs="Times New Roman"/>
              </w:rPr>
              <w:t>Comparative and superlatives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19"/>
              </w:numPr>
              <w:snapToGrid w:val="0"/>
              <w:spacing w:line="100" w:lineRule="atLeast"/>
              <w:rPr>
                <w:rFonts w:cs="Times New Roman"/>
                <w:lang w:val="en-US"/>
              </w:rPr>
            </w:pPr>
            <w:r w:rsidRPr="00D72F25">
              <w:rPr>
                <w:rFonts w:cs="Times New Roman"/>
                <w:lang w:val="en-US"/>
              </w:rPr>
              <w:t>Be going to, was/were going to, be about to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19"/>
              </w:numPr>
              <w:snapToGrid w:val="0"/>
              <w:spacing w:line="100" w:lineRule="atLeast"/>
              <w:rPr>
                <w:rFonts w:cs="Times New Roman"/>
                <w:lang w:val="en-US"/>
              </w:rPr>
            </w:pPr>
            <w:r w:rsidRPr="00D72F25">
              <w:rPr>
                <w:rFonts w:cs="Times New Roman"/>
                <w:lang w:val="en-US"/>
              </w:rPr>
              <w:t>Future forms: present continuous and present simple</w:t>
            </w:r>
          </w:p>
          <w:p w:rsidR="00D72F25" w:rsidRPr="00D72F25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</w:p>
          <w:p w:rsidR="00D72F25" w:rsidRPr="00D72F25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2° pentamestre</w:t>
            </w:r>
          </w:p>
          <w:p w:rsidR="00D72F25" w:rsidRPr="00D72F25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72F25" w:rsidRPr="00D72F25" w:rsidRDefault="00D72F25" w:rsidP="00D72F25">
            <w:pPr>
              <w:pStyle w:val="Standard"/>
              <w:numPr>
                <w:ilvl w:val="0"/>
                <w:numId w:val="25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Modal verbs: will, shall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0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Have to, don't have to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0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Must, mustn't,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0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Present perfect with ever/never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0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Present perfect vs simple past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0"/>
              </w:num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D72F25">
              <w:rPr>
                <w:rFonts w:cs="Times New Roman"/>
                <w:lang w:val="en-US"/>
              </w:rPr>
              <w:t>Present perfect with already, just, still, yet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0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  <w:lang w:val="en-US"/>
              </w:rPr>
              <w:t xml:space="preserve">Present perfect with how long...? </w:t>
            </w:r>
            <w:r w:rsidRPr="00D72F25">
              <w:rPr>
                <w:rFonts w:cs="Times New Roman"/>
              </w:rPr>
              <w:t>for,since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0"/>
              </w:num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D72F25">
              <w:rPr>
                <w:rFonts w:cs="Times New Roman"/>
                <w:lang w:val="en-US"/>
              </w:rPr>
              <w:t>Past simple with how long ...? and for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0"/>
              </w:num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D72F25">
              <w:rPr>
                <w:rFonts w:cs="Times New Roman"/>
                <w:lang w:val="en-US"/>
              </w:rPr>
              <w:t>Modal verbs will, may, might: future predictions</w:t>
            </w:r>
          </w:p>
          <w:p w:rsidR="00D72F25" w:rsidRDefault="00D72F25" w:rsidP="00D72F25">
            <w:pPr>
              <w:pStyle w:val="Standard"/>
              <w:numPr>
                <w:ilvl w:val="0"/>
                <w:numId w:val="20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Zero conditional and first conditional</w:t>
            </w:r>
          </w:p>
          <w:p w:rsidR="00E946CF" w:rsidRDefault="009F61E8" w:rsidP="00E946CF">
            <w:pPr>
              <w:pStyle w:val="Standard"/>
              <w:numPr>
                <w:ilvl w:val="0"/>
                <w:numId w:val="20"/>
              </w:num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9F61E8">
              <w:rPr>
                <w:rFonts w:cs="Times New Roman"/>
                <w:lang w:val="en-US"/>
              </w:rPr>
              <w:t xml:space="preserve">Some, any, no, every </w:t>
            </w:r>
            <w:r w:rsidR="00E946CF">
              <w:rPr>
                <w:rFonts w:cs="Times New Roman"/>
                <w:lang w:val="en-US"/>
              </w:rPr>
              <w:t>compounds</w:t>
            </w:r>
          </w:p>
          <w:p w:rsidR="00E946CF" w:rsidRPr="00E946CF" w:rsidRDefault="00E946CF" w:rsidP="00E946CF">
            <w:pPr>
              <w:pStyle w:val="Standard"/>
              <w:numPr>
                <w:ilvl w:val="0"/>
                <w:numId w:val="20"/>
              </w:num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Make vs do</w:t>
            </w:r>
          </w:p>
          <w:p w:rsidR="00D72F25" w:rsidRPr="009F61E8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</w:p>
          <w:p w:rsidR="007C26B9" w:rsidRPr="009F61E8" w:rsidRDefault="007C26B9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b/>
                <w:bCs/>
                <w:lang w:val="en-US"/>
              </w:rPr>
            </w:pPr>
          </w:p>
          <w:p w:rsidR="00D72F25" w:rsidRPr="00D72F25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  <w:b/>
                <w:bCs/>
              </w:rPr>
              <w:t>VOCABULARY</w:t>
            </w:r>
          </w:p>
          <w:p w:rsidR="00D72F25" w:rsidRPr="00D72F25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b/>
                <w:bCs/>
              </w:rPr>
            </w:pPr>
          </w:p>
          <w:p w:rsidR="00D72F25" w:rsidRPr="00D72F25" w:rsidRDefault="00D72F25" w:rsidP="00D72F25">
            <w:pPr>
              <w:pStyle w:val="Standard"/>
              <w:numPr>
                <w:ilvl w:val="0"/>
                <w:numId w:val="26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Clothes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1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Animals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1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Weather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1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Illnesses, injuries and accidents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1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Vehicles and transport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1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Holidays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1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Jobs in the house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1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Life experiences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1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Dating and relationships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1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Possessions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1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Geographical features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1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The environment</w:t>
            </w:r>
          </w:p>
          <w:p w:rsidR="00D72F25" w:rsidRPr="00D72F25" w:rsidRDefault="00D72F25" w:rsidP="00D72F25">
            <w:pPr>
              <w:pStyle w:val="Standard"/>
              <w:numPr>
                <w:ilvl w:val="0"/>
                <w:numId w:val="21"/>
              </w:num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D72F25">
              <w:rPr>
                <w:rFonts w:cs="Times New Roman"/>
              </w:rPr>
              <w:t>Airports</w:t>
            </w:r>
          </w:p>
          <w:p w:rsidR="00D72F25" w:rsidRPr="00D72F25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72F25" w:rsidRPr="00D72F25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72F25" w:rsidRPr="00D72F25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72F25" w:rsidRPr="00D72F25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  <w:r w:rsidRPr="00D72F25">
              <w:rPr>
                <w:rFonts w:cs="Times New Roman"/>
                <w:b/>
              </w:rPr>
              <w:t>EXTRA RESOURCES (per eventuale attività di potenziamento e/o aggiuntiva)</w:t>
            </w:r>
          </w:p>
          <w:p w:rsidR="00D72F25" w:rsidRPr="00D72F25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72F25" w:rsidRPr="00D72F25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b/>
                <w:lang w:val="en-US"/>
              </w:rPr>
            </w:pPr>
            <w:r w:rsidRPr="00D72F25">
              <w:rPr>
                <w:rFonts w:cs="Times New Roman"/>
                <w:b/>
                <w:lang w:val="en-US"/>
              </w:rPr>
              <w:t>Great lives</w:t>
            </w:r>
          </w:p>
          <w:p w:rsidR="00D72F25" w:rsidRPr="00D72F25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D72F25">
              <w:rPr>
                <w:rFonts w:cs="Times New Roman"/>
                <w:lang w:val="en-US"/>
              </w:rPr>
              <w:t>Richard Branson</w:t>
            </w:r>
          </w:p>
          <w:p w:rsidR="00D72F25" w:rsidRPr="00D72F25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D72F25">
              <w:rPr>
                <w:rFonts w:cs="Times New Roman"/>
                <w:lang w:val="en-US"/>
              </w:rPr>
              <w:t>Stephen Hawking</w:t>
            </w:r>
          </w:p>
          <w:p w:rsidR="00D72F25" w:rsidRPr="00D72F25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</w:p>
          <w:p w:rsidR="00D72F25" w:rsidRPr="00D72F25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</w:p>
          <w:p w:rsidR="00D72F25" w:rsidRPr="00D72F25" w:rsidRDefault="00D72F25" w:rsidP="00304EF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b/>
                <w:lang w:val="en-US"/>
              </w:rPr>
            </w:pPr>
            <w:r w:rsidRPr="00D72F25">
              <w:rPr>
                <w:rFonts w:cs="Times New Roman"/>
                <w:b/>
                <w:lang w:val="en-US"/>
              </w:rPr>
              <w:t>Venture into literature</w:t>
            </w:r>
          </w:p>
          <w:p w:rsidR="00D72F25" w:rsidRPr="00D72F25" w:rsidRDefault="00D72F25" w:rsidP="00D72F25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D72F25">
              <w:rPr>
                <w:rFonts w:cs="Times New Roman"/>
                <w:lang w:val="en-US"/>
              </w:rPr>
              <w:t>Romeo and Juliet</w:t>
            </w:r>
          </w:p>
        </w:tc>
      </w:tr>
    </w:tbl>
    <w:p w:rsidR="00215973" w:rsidRDefault="00215973" w:rsidP="009C240E">
      <w:pPr>
        <w:widowControl/>
        <w:autoSpaceDE/>
        <w:autoSpaceDN/>
        <w:adjustRightInd/>
        <w:spacing w:after="200" w:line="276" w:lineRule="auto"/>
        <w:jc w:val="center"/>
        <w:rPr>
          <w:b/>
          <w:sz w:val="36"/>
          <w:szCs w:val="36"/>
        </w:rPr>
      </w:pPr>
      <w:r w:rsidRPr="00D72F25">
        <w:rPr>
          <w:b/>
          <w:lang w:val="en-US"/>
        </w:rPr>
        <w:br w:type="page"/>
      </w:r>
      <w:r>
        <w:rPr>
          <w:b/>
          <w:sz w:val="36"/>
          <w:szCs w:val="36"/>
        </w:rPr>
        <w:t>Inglese - Classe TERZA</w:t>
      </w:r>
    </w:p>
    <w:p w:rsidR="00215973" w:rsidRPr="009322DD" w:rsidRDefault="00215973" w:rsidP="00215973">
      <w:pPr>
        <w:jc w:val="center"/>
        <w:rPr>
          <w:b/>
        </w:rPr>
      </w:pPr>
    </w:p>
    <w:p w:rsidR="00215973" w:rsidRDefault="00215973" w:rsidP="00215973">
      <w:pPr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536"/>
        <w:gridCol w:w="6096"/>
      </w:tblGrid>
      <w:tr w:rsidR="00215973" w:rsidRPr="00886F15" w:rsidTr="00215973">
        <w:tc>
          <w:tcPr>
            <w:tcW w:w="4077" w:type="dxa"/>
          </w:tcPr>
          <w:p w:rsidR="00215973" w:rsidRPr="00886F15" w:rsidRDefault="00215973" w:rsidP="00215973">
            <w:pPr>
              <w:spacing w:line="360" w:lineRule="auto"/>
              <w:jc w:val="center"/>
              <w:rPr>
                <w:b/>
              </w:rPr>
            </w:pPr>
            <w:r w:rsidRPr="00886F15">
              <w:rPr>
                <w:b/>
              </w:rPr>
              <w:t>COMPETENZE</w:t>
            </w:r>
          </w:p>
        </w:tc>
        <w:tc>
          <w:tcPr>
            <w:tcW w:w="4536" w:type="dxa"/>
          </w:tcPr>
          <w:p w:rsidR="00215973" w:rsidRPr="00886F15" w:rsidRDefault="00215973" w:rsidP="00215973">
            <w:pPr>
              <w:spacing w:line="360" w:lineRule="auto"/>
              <w:jc w:val="center"/>
              <w:rPr>
                <w:b/>
              </w:rPr>
            </w:pPr>
            <w:r w:rsidRPr="00886F15">
              <w:rPr>
                <w:b/>
              </w:rPr>
              <w:t>ABILITÀ</w:t>
            </w:r>
          </w:p>
        </w:tc>
        <w:tc>
          <w:tcPr>
            <w:tcW w:w="6096" w:type="dxa"/>
          </w:tcPr>
          <w:p w:rsidR="00215973" w:rsidRPr="00886F15" w:rsidRDefault="00215973" w:rsidP="00215973">
            <w:pPr>
              <w:spacing w:line="360" w:lineRule="auto"/>
              <w:jc w:val="center"/>
              <w:rPr>
                <w:b/>
              </w:rPr>
            </w:pPr>
            <w:r w:rsidRPr="00886F15">
              <w:rPr>
                <w:b/>
              </w:rPr>
              <w:t>CONOSCENZE</w:t>
            </w:r>
          </w:p>
        </w:tc>
      </w:tr>
      <w:tr w:rsidR="00215973" w:rsidRPr="00886F15" w:rsidTr="00215973">
        <w:tc>
          <w:tcPr>
            <w:tcW w:w="4077" w:type="dxa"/>
          </w:tcPr>
          <w:p w:rsidR="00215973" w:rsidRPr="00886F15" w:rsidRDefault="00215973" w:rsidP="00215973">
            <w:pPr>
              <w:spacing w:line="360" w:lineRule="auto"/>
              <w:jc w:val="center"/>
            </w:pPr>
            <w:r w:rsidRPr="00886F15">
              <w:t>Padroneggia</w:t>
            </w:r>
            <w:r>
              <w:t>re</w:t>
            </w:r>
            <w:r w:rsidRPr="00886F15">
              <w:t xml:space="preserve"> la lingua straniera per interagire in diversi ambiti e contesti e per comprendere gli aspetti significativi della civiltà degli altri paesi in prospettiva interculturale</w:t>
            </w:r>
          </w:p>
          <w:p w:rsidR="00215973" w:rsidRPr="00886F15" w:rsidRDefault="00215973" w:rsidP="00215973">
            <w:pPr>
              <w:spacing w:line="360" w:lineRule="auto"/>
              <w:jc w:val="center"/>
            </w:pPr>
          </w:p>
          <w:p w:rsidR="00215973" w:rsidRPr="00886F15" w:rsidRDefault="00215973" w:rsidP="00215973">
            <w:pPr>
              <w:spacing w:line="360" w:lineRule="auto"/>
              <w:jc w:val="center"/>
            </w:pPr>
          </w:p>
          <w:p w:rsidR="00215973" w:rsidRPr="00886F15" w:rsidRDefault="00215973" w:rsidP="00215973">
            <w:pPr>
              <w:spacing w:line="360" w:lineRule="auto"/>
              <w:jc w:val="center"/>
            </w:pPr>
          </w:p>
          <w:p w:rsidR="00215973" w:rsidRPr="00886F15" w:rsidRDefault="00215973" w:rsidP="00215973">
            <w:pPr>
              <w:spacing w:line="360" w:lineRule="auto"/>
              <w:jc w:val="center"/>
            </w:pPr>
          </w:p>
          <w:p w:rsidR="00215973" w:rsidRPr="00886F15" w:rsidRDefault="00215973" w:rsidP="00215973">
            <w:pPr>
              <w:spacing w:line="360" w:lineRule="auto"/>
              <w:jc w:val="center"/>
            </w:pPr>
          </w:p>
          <w:p w:rsidR="00215973" w:rsidRPr="00886F15" w:rsidRDefault="00215973" w:rsidP="00215973">
            <w:pPr>
              <w:spacing w:line="360" w:lineRule="auto"/>
              <w:jc w:val="center"/>
            </w:pPr>
          </w:p>
          <w:p w:rsidR="00215973" w:rsidRPr="00886F15" w:rsidRDefault="00215973" w:rsidP="00215973">
            <w:pPr>
              <w:spacing w:line="360" w:lineRule="auto"/>
              <w:jc w:val="center"/>
            </w:pPr>
          </w:p>
          <w:p w:rsidR="00215973" w:rsidRPr="00886F15" w:rsidRDefault="00215973" w:rsidP="00215973">
            <w:pPr>
              <w:spacing w:line="360" w:lineRule="auto"/>
              <w:jc w:val="center"/>
            </w:pPr>
          </w:p>
          <w:p w:rsidR="00215973" w:rsidRPr="00886F15" w:rsidRDefault="00215973" w:rsidP="00215973">
            <w:pPr>
              <w:spacing w:line="360" w:lineRule="auto"/>
              <w:jc w:val="center"/>
            </w:pPr>
          </w:p>
          <w:p w:rsidR="00215973" w:rsidRPr="00886F15" w:rsidRDefault="00215973" w:rsidP="00215973">
            <w:pPr>
              <w:spacing w:line="360" w:lineRule="auto"/>
              <w:jc w:val="center"/>
            </w:pPr>
          </w:p>
          <w:p w:rsidR="00215973" w:rsidRPr="00886F15" w:rsidRDefault="00215973" w:rsidP="00215973">
            <w:pPr>
              <w:spacing w:line="360" w:lineRule="auto"/>
              <w:jc w:val="center"/>
            </w:pPr>
          </w:p>
          <w:p w:rsidR="00215973" w:rsidRPr="00886F15" w:rsidRDefault="00215973" w:rsidP="00215973">
            <w:pPr>
              <w:spacing w:line="360" w:lineRule="auto"/>
              <w:jc w:val="center"/>
            </w:pPr>
          </w:p>
          <w:p w:rsidR="00215973" w:rsidRPr="00886F15" w:rsidRDefault="00215973" w:rsidP="00215973">
            <w:pPr>
              <w:spacing w:line="360" w:lineRule="auto"/>
              <w:jc w:val="center"/>
            </w:pPr>
          </w:p>
          <w:p w:rsidR="00215973" w:rsidRPr="00886F15" w:rsidRDefault="00215973" w:rsidP="00215973">
            <w:pPr>
              <w:spacing w:line="360" w:lineRule="auto"/>
              <w:jc w:val="center"/>
            </w:pPr>
          </w:p>
          <w:p w:rsidR="00215973" w:rsidRPr="00886F15" w:rsidRDefault="00215973" w:rsidP="00215973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:rsidR="00215973" w:rsidRPr="00886F15" w:rsidRDefault="00215973" w:rsidP="00215973">
            <w:pPr>
              <w:spacing w:line="360" w:lineRule="auto"/>
            </w:pPr>
            <w:r w:rsidRPr="00886F15">
              <w:t>- Interagire con relativa spontaneità in brevi conversazioni su argomenti familiari inerenti la sfera personale, lo studio o il lavoro.</w:t>
            </w:r>
          </w:p>
          <w:p w:rsidR="00215973" w:rsidRPr="00886F15" w:rsidRDefault="00215973" w:rsidP="00215973">
            <w:pPr>
              <w:spacing w:line="360" w:lineRule="auto"/>
            </w:pPr>
            <w:r w:rsidRPr="00886F15">
              <w:t xml:space="preserve">- Utilizzare strategie compensative nell’interazione orale. </w:t>
            </w:r>
          </w:p>
          <w:p w:rsidR="00215973" w:rsidRPr="00886F15" w:rsidRDefault="00215973" w:rsidP="00215973">
            <w:pPr>
              <w:spacing w:line="360" w:lineRule="auto"/>
            </w:pPr>
            <w:r w:rsidRPr="00886F15">
              <w:t>- Distinguere e utilizzare le principali tipologie testuali, comprese quelle tecnico-professionali, in base alle costanti che le caratterizzano.</w:t>
            </w:r>
          </w:p>
          <w:p w:rsidR="00215973" w:rsidRPr="00886F15" w:rsidRDefault="00215973" w:rsidP="00215973">
            <w:pPr>
              <w:spacing w:line="360" w:lineRule="auto"/>
            </w:pPr>
            <w:r w:rsidRPr="00886F15">
              <w:t xml:space="preserve"> - Produrre testi per esprimere in modo chiaro e semplice opinioni, intenzioni, ipotesi e descrivere esperienze e processi.  - - Comprendere idee principali e specifici dettagli di testi relativamente complessi, inerenti la sfera personale, l’attualità, il lavoro o il settore di indirizzo. </w:t>
            </w:r>
          </w:p>
          <w:p w:rsidR="00215973" w:rsidRPr="00886F15" w:rsidRDefault="00215973" w:rsidP="00215973">
            <w:pPr>
              <w:spacing w:line="360" w:lineRule="auto"/>
            </w:pPr>
            <w:r w:rsidRPr="00886F15">
              <w:t xml:space="preserve">- Comprendere globalmente, utilizzando appropriate strategie, messaggi radio-televisivi e filmati divulgativi su tematiche note. </w:t>
            </w:r>
          </w:p>
          <w:p w:rsidR="00215973" w:rsidRPr="00886F15" w:rsidRDefault="00215973" w:rsidP="00215973">
            <w:pPr>
              <w:spacing w:line="360" w:lineRule="auto"/>
            </w:pPr>
            <w:r w:rsidRPr="00886F15">
              <w:t xml:space="preserve">- Produrre brevi relazioni, sintesi e commenti coerenti e coesi, anche con l’ausilio di strumenti multimediali, utilizzando il lessico appropriato. </w:t>
            </w:r>
          </w:p>
          <w:p w:rsidR="00215973" w:rsidRPr="00886F15" w:rsidRDefault="00215973" w:rsidP="00215973">
            <w:pPr>
              <w:spacing w:line="360" w:lineRule="auto"/>
            </w:pPr>
            <w:r w:rsidRPr="00886F15">
              <w:t>- Utilizzare in autonomia i dizionari ai fini di una scelta lessicale adeguata al contesto.</w:t>
            </w:r>
          </w:p>
        </w:tc>
        <w:tc>
          <w:tcPr>
            <w:tcW w:w="6096" w:type="dxa"/>
          </w:tcPr>
          <w:p w:rsidR="00215973" w:rsidRPr="00886F15" w:rsidRDefault="00215973" w:rsidP="00215973">
            <w:pPr>
              <w:spacing w:line="360" w:lineRule="auto"/>
              <w:jc w:val="both"/>
            </w:pPr>
            <w:r w:rsidRPr="00886F15">
              <w:t>I  trimestre</w:t>
            </w:r>
          </w:p>
          <w:p w:rsidR="00215973" w:rsidRPr="00886F15" w:rsidRDefault="00215973" w:rsidP="00215973">
            <w:pPr>
              <w:spacing w:line="360" w:lineRule="auto"/>
              <w:jc w:val="both"/>
            </w:pPr>
            <w:r w:rsidRPr="00886F15">
              <w:rPr>
                <w:b/>
              </w:rPr>
              <w:t>Strutture grammaticali:</w:t>
            </w:r>
            <w:r w:rsidRPr="00886F15">
              <w:t xml:space="preserve"> </w:t>
            </w:r>
          </w:p>
          <w:p w:rsidR="00215973" w:rsidRPr="00886F15" w:rsidRDefault="00215973" w:rsidP="00215973">
            <w:pPr>
              <w:spacing w:line="360" w:lineRule="auto"/>
              <w:jc w:val="both"/>
            </w:pPr>
            <w:r w:rsidRPr="00886F15">
              <w:sym w:font="Symbol" w:char="F0B7"/>
            </w:r>
            <w:r w:rsidRPr="00886F15">
              <w:t xml:space="preserve"> Ripasso dei tempi verbali studiati nel biennio </w:t>
            </w:r>
          </w:p>
          <w:p w:rsidR="00215973" w:rsidRPr="00886F15" w:rsidRDefault="00215973" w:rsidP="0021597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Continuous </w:t>
            </w:r>
          </w:p>
          <w:p w:rsidR="00215973" w:rsidRPr="00886F15" w:rsidRDefault="00215973" w:rsidP="0021597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Make, let, be allowed to</w:t>
            </w:r>
          </w:p>
          <w:p w:rsidR="00215973" w:rsidRPr="00886F15" w:rsidRDefault="00215973" w:rsidP="0021597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passive, past simple passive</w:t>
            </w:r>
          </w:p>
          <w:p w:rsidR="00215973" w:rsidRPr="00886F15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rPr>
                <w:b/>
                <w:lang w:val="en-US"/>
              </w:rPr>
              <w:t>Funzioni</w:t>
            </w:r>
            <w:r w:rsidRPr="00886F15">
              <w:rPr>
                <w:lang w:val="en-US"/>
              </w:rPr>
              <w:t xml:space="preserve">: </w:t>
            </w:r>
          </w:p>
          <w:p w:rsidR="00215973" w:rsidRPr="00886F15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sym w:font="Symbol" w:char="F0B7"/>
            </w:r>
            <w:r w:rsidRPr="00886F15">
              <w:rPr>
                <w:lang w:val="en-US"/>
              </w:rPr>
              <w:t xml:space="preserve"> Professional skills </w:t>
            </w:r>
          </w:p>
          <w:p w:rsidR="00215973" w:rsidRPr="00886F15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sym w:font="Symbol" w:char="F0B7"/>
            </w:r>
            <w:r w:rsidRPr="00886F15">
              <w:rPr>
                <w:lang w:val="en-US"/>
              </w:rPr>
              <w:t xml:space="preserve"> Freedom and parental control </w:t>
            </w:r>
          </w:p>
          <w:p w:rsidR="00215973" w:rsidRPr="00886F15" w:rsidRDefault="00215973" w:rsidP="00215973">
            <w:pPr>
              <w:spacing w:line="360" w:lineRule="auto"/>
              <w:jc w:val="both"/>
            </w:pPr>
            <w:r w:rsidRPr="00886F15">
              <w:sym w:font="Symbol" w:char="F0B7"/>
            </w:r>
            <w:r w:rsidRPr="00886F15">
              <w:t xml:space="preserve"> Design and innovation </w:t>
            </w:r>
          </w:p>
          <w:p w:rsidR="00215973" w:rsidRPr="00886F15" w:rsidRDefault="00215973" w:rsidP="00215973">
            <w:pPr>
              <w:spacing w:line="360" w:lineRule="auto"/>
              <w:jc w:val="both"/>
            </w:pPr>
          </w:p>
          <w:p w:rsidR="00215973" w:rsidRPr="00886F15" w:rsidRDefault="00215973" w:rsidP="00215973">
            <w:pPr>
              <w:spacing w:line="360" w:lineRule="auto"/>
              <w:jc w:val="both"/>
            </w:pPr>
            <w:r w:rsidRPr="00886F15">
              <w:t>II Pentamestre</w:t>
            </w:r>
          </w:p>
          <w:p w:rsidR="00215973" w:rsidRPr="00886F15" w:rsidRDefault="00215973" w:rsidP="00215973">
            <w:pPr>
              <w:spacing w:line="360" w:lineRule="auto"/>
              <w:jc w:val="both"/>
            </w:pPr>
            <w:r w:rsidRPr="00886F15">
              <w:rPr>
                <w:b/>
              </w:rPr>
              <w:t>Strutture grammaticali</w:t>
            </w:r>
            <w:r w:rsidRPr="00886F15">
              <w:t xml:space="preserve">: </w:t>
            </w:r>
          </w:p>
          <w:p w:rsidR="00215973" w:rsidRPr="00886F15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sym w:font="Symbol" w:char="F0B7"/>
            </w:r>
            <w:r w:rsidRPr="00886F15">
              <w:rPr>
                <w:lang w:val="en-US"/>
              </w:rPr>
              <w:t xml:space="preserve"> Non-defining relative clauses and defining relative clauses</w:t>
            </w:r>
          </w:p>
          <w:p w:rsidR="00215973" w:rsidRPr="00886F15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sym w:font="Symbol" w:char="F0B7"/>
            </w:r>
            <w:r w:rsidRPr="00886F15">
              <w:rPr>
                <w:lang w:val="en-US"/>
              </w:rPr>
              <w:t xml:space="preserve"> Modal verbs </w:t>
            </w:r>
          </w:p>
          <w:p w:rsidR="00215973" w:rsidRPr="00886F15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sym w:font="Symbol" w:char="F0B7"/>
            </w:r>
            <w:r w:rsidRPr="00886F15">
              <w:rPr>
                <w:lang w:val="en-US"/>
              </w:rPr>
              <w:t xml:space="preserve"> Used to </w:t>
            </w:r>
          </w:p>
          <w:p w:rsidR="00215973" w:rsidRPr="00886F15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sym w:font="Symbol" w:char="F0B7"/>
            </w:r>
            <w:r w:rsidRPr="00886F15">
              <w:rPr>
                <w:lang w:val="en-US"/>
              </w:rPr>
              <w:t xml:space="preserve"> 2</w:t>
            </w:r>
            <w:r w:rsidRPr="00886F15">
              <w:rPr>
                <w:vertAlign w:val="superscript"/>
                <w:lang w:val="en-US"/>
              </w:rPr>
              <w:t>nd</w:t>
            </w:r>
            <w:r w:rsidRPr="00886F15">
              <w:rPr>
                <w:lang w:val="en-US"/>
              </w:rPr>
              <w:t xml:space="preserve"> </w:t>
            </w:r>
            <w:r w:rsidR="00C345F3">
              <w:rPr>
                <w:lang w:val="en-US"/>
              </w:rPr>
              <w:t>and 3</w:t>
            </w:r>
            <w:r w:rsidR="00C345F3" w:rsidRPr="00C345F3">
              <w:rPr>
                <w:vertAlign w:val="superscript"/>
                <w:lang w:val="en-US"/>
              </w:rPr>
              <w:t>rd</w:t>
            </w:r>
            <w:r w:rsidR="00C345F3">
              <w:rPr>
                <w:lang w:val="en-US"/>
              </w:rPr>
              <w:t xml:space="preserve"> </w:t>
            </w:r>
            <w:r w:rsidRPr="00886F15">
              <w:rPr>
                <w:lang w:val="en-US"/>
              </w:rPr>
              <w:t>Conditional</w:t>
            </w:r>
          </w:p>
          <w:p w:rsidR="00215973" w:rsidRPr="00886F15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rPr>
                <w:lang w:val="en-US"/>
              </w:rPr>
              <w:t xml:space="preserve"> </w:t>
            </w:r>
          </w:p>
          <w:p w:rsidR="00215973" w:rsidRPr="00886F15" w:rsidRDefault="00215973" w:rsidP="00215973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perfect </w:t>
            </w:r>
          </w:p>
          <w:p w:rsidR="00215973" w:rsidRPr="00886F15" w:rsidRDefault="00215973" w:rsidP="00215973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 speech</w:t>
            </w:r>
            <w:r w:rsidR="00C46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3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6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statements</w:t>
            </w:r>
          </w:p>
          <w:p w:rsidR="00215973" w:rsidRPr="00886F15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rPr>
                <w:b/>
                <w:lang w:val="en-US"/>
              </w:rPr>
              <w:t>Funzioni</w:t>
            </w:r>
            <w:r w:rsidRPr="00886F15">
              <w:rPr>
                <w:lang w:val="en-US"/>
              </w:rPr>
              <w:t xml:space="preserve">: </w:t>
            </w:r>
          </w:p>
          <w:p w:rsidR="00215973" w:rsidRPr="00886F15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sym w:font="Symbol" w:char="F0B7"/>
            </w:r>
            <w:r w:rsidRPr="00886F15">
              <w:rPr>
                <w:lang w:val="en-US"/>
              </w:rPr>
              <w:t xml:space="preserve"> Describing places </w:t>
            </w:r>
          </w:p>
          <w:p w:rsidR="00215973" w:rsidRPr="00886F15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sym w:font="Symbol" w:char="F0B7"/>
            </w:r>
            <w:r w:rsidRPr="00886F15">
              <w:rPr>
                <w:lang w:val="en-US"/>
              </w:rPr>
              <w:t xml:space="preserve"> Household objects </w:t>
            </w:r>
          </w:p>
          <w:p w:rsidR="00215973" w:rsidRPr="00886F15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sym w:font="Symbol" w:char="F0B7"/>
            </w:r>
            <w:r w:rsidRPr="00886F15">
              <w:rPr>
                <w:lang w:val="en-US"/>
              </w:rPr>
              <w:t xml:space="preserve"> Sightseeing </w:t>
            </w:r>
          </w:p>
          <w:p w:rsidR="00215973" w:rsidRPr="00886F15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sym w:font="Symbol" w:char="F0B7"/>
            </w:r>
            <w:r w:rsidRPr="00886F15">
              <w:rPr>
                <w:lang w:val="en-US"/>
              </w:rPr>
              <w:t xml:space="preserve"> University life </w:t>
            </w:r>
          </w:p>
          <w:p w:rsidR="00215973" w:rsidRPr="00886F15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sym w:font="Symbol" w:char="F0B7"/>
            </w:r>
            <w:r w:rsidRPr="00886F15">
              <w:rPr>
                <w:lang w:val="en-US"/>
              </w:rPr>
              <w:t xml:space="preserve"> Moral dilemmas </w:t>
            </w:r>
          </w:p>
          <w:p w:rsidR="00215973" w:rsidRPr="00886F15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sym w:font="Symbol" w:char="F0B7"/>
            </w:r>
            <w:r w:rsidRPr="00886F15">
              <w:rPr>
                <w:lang w:val="en-US"/>
              </w:rPr>
              <w:t xml:space="preserve"> Medical discoveries </w:t>
            </w:r>
          </w:p>
          <w:p w:rsidR="00215973" w:rsidRPr="00C4627F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sym w:font="Symbol" w:char="F0B7"/>
            </w:r>
            <w:r w:rsidRPr="00C4627F">
              <w:rPr>
                <w:lang w:val="en-US"/>
              </w:rPr>
              <w:t xml:space="preserve"> Global disasters</w:t>
            </w:r>
          </w:p>
          <w:p w:rsidR="00215973" w:rsidRPr="00C4627F" w:rsidRDefault="00215973" w:rsidP="00215973">
            <w:pPr>
              <w:spacing w:line="360" w:lineRule="auto"/>
              <w:jc w:val="both"/>
              <w:rPr>
                <w:lang w:val="en-US"/>
              </w:rPr>
            </w:pPr>
            <w:r w:rsidRPr="00886F15">
              <w:sym w:font="Symbol" w:char="F0B7"/>
            </w:r>
            <w:r w:rsidRPr="00C4627F">
              <w:rPr>
                <w:lang w:val="en-US"/>
              </w:rPr>
              <w:t xml:space="preserve"> On the phone</w:t>
            </w:r>
          </w:p>
          <w:p w:rsidR="00215973" w:rsidRPr="00886F15" w:rsidRDefault="00215973" w:rsidP="00215973">
            <w:pPr>
              <w:spacing w:line="360" w:lineRule="auto"/>
              <w:jc w:val="both"/>
            </w:pPr>
            <w:r w:rsidRPr="00886F15">
              <w:t xml:space="preserve">Lettura e comprensione globale di testi di civiltà, attualità e/o su argomenti specifici di indirizzo a livello intermedio </w:t>
            </w:r>
          </w:p>
        </w:tc>
      </w:tr>
    </w:tbl>
    <w:p w:rsidR="00215973" w:rsidRPr="00886F15" w:rsidRDefault="00215973" w:rsidP="00215973">
      <w:pPr>
        <w:jc w:val="center"/>
      </w:pPr>
    </w:p>
    <w:p w:rsidR="00215973" w:rsidRPr="00DD1BA0" w:rsidRDefault="00215973" w:rsidP="00215973">
      <w:pPr>
        <w:jc w:val="center"/>
        <w:rPr>
          <w:rFonts w:asciiTheme="minorHAnsi" w:hAnsiTheme="minorHAnsi"/>
        </w:rPr>
      </w:pPr>
    </w:p>
    <w:p w:rsidR="00215973" w:rsidRDefault="00215973" w:rsidP="00215973">
      <w:pPr>
        <w:jc w:val="center"/>
        <w:rPr>
          <w:b/>
        </w:rPr>
      </w:pPr>
    </w:p>
    <w:p w:rsidR="00215973" w:rsidRPr="00304EF9" w:rsidRDefault="00215973" w:rsidP="00304EF9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304EF9" w:rsidRPr="00B57C34" w:rsidRDefault="00304EF9" w:rsidP="004959EC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B57C34">
        <w:rPr>
          <w:b/>
          <w:sz w:val="36"/>
          <w:szCs w:val="36"/>
        </w:rPr>
        <w:t>Inglese - Classe QUARTA AFM</w:t>
      </w:r>
    </w:p>
    <w:p w:rsidR="00304EF9" w:rsidRPr="0052631B" w:rsidRDefault="00304EF9" w:rsidP="00495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4535"/>
        <w:gridCol w:w="5659"/>
      </w:tblGrid>
      <w:tr w:rsidR="00304EF9" w:rsidRPr="0052631B" w:rsidTr="004959EC">
        <w:tc>
          <w:tcPr>
            <w:tcW w:w="4075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COMPETENZE</w:t>
            </w:r>
          </w:p>
        </w:tc>
        <w:tc>
          <w:tcPr>
            <w:tcW w:w="4535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ABILITÀ</w:t>
            </w:r>
          </w:p>
        </w:tc>
        <w:tc>
          <w:tcPr>
            <w:tcW w:w="5659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CONOSCENZE</w:t>
            </w:r>
          </w:p>
        </w:tc>
      </w:tr>
      <w:tr w:rsidR="00304EF9" w:rsidRPr="00527D02" w:rsidTr="004959EC">
        <w:tc>
          <w:tcPr>
            <w:tcW w:w="4075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360" w:lineRule="auto"/>
              <w:jc w:val="center"/>
            </w:pPr>
            <w:r w:rsidRPr="0052631B">
              <w:t>Padroneggiare la lingua straniere per interagire in diversi ambiti e contesti e per comprendere gli aspetti significativi della civiltà degli altri paesi in prospettiva interculturale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360" w:lineRule="auto"/>
              <w:jc w:val="center"/>
            </w:pPr>
          </w:p>
          <w:p w:rsidR="00304EF9" w:rsidRPr="0052631B" w:rsidRDefault="00304EF9" w:rsidP="004959EC">
            <w:pPr>
              <w:pStyle w:val="TableContent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Times New Roman"/>
              </w:rPr>
            </w:pPr>
            <w:r w:rsidRPr="0052631B">
              <w:rPr>
                <w:rFonts w:cs="Times New Roman"/>
              </w:rPr>
              <w:t>Ampliare il lessico, con riferimenti alle aree tematiche di indirizzo</w:t>
            </w:r>
          </w:p>
          <w:p w:rsidR="00304EF9" w:rsidRPr="0052631B" w:rsidRDefault="00304EF9" w:rsidP="004959EC">
            <w:pPr>
              <w:pStyle w:val="TableContent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Times New Roman"/>
              </w:rPr>
            </w:pPr>
          </w:p>
          <w:p w:rsidR="00304EF9" w:rsidRPr="0052631B" w:rsidRDefault="00304EF9" w:rsidP="004959EC">
            <w:pPr>
              <w:pStyle w:val="TableContent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Times New Roman"/>
              </w:rPr>
            </w:pPr>
            <w:r w:rsidRPr="0052631B">
              <w:rPr>
                <w:rFonts w:cs="Times New Roman"/>
              </w:rPr>
              <w:t>Utilizzare dizionari</w:t>
            </w:r>
          </w:p>
          <w:p w:rsidR="00304EF9" w:rsidRPr="0052631B" w:rsidRDefault="00304EF9" w:rsidP="004959EC">
            <w:pPr>
              <w:pStyle w:val="TableContent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Times New Roman"/>
              </w:rPr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360" w:lineRule="auto"/>
              <w:jc w:val="center"/>
            </w:pPr>
            <w:r w:rsidRPr="0052631B">
              <w:t>Utilizzare fonti diverse dal testo in adozione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</w:p>
        </w:tc>
        <w:tc>
          <w:tcPr>
            <w:tcW w:w="4535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360" w:lineRule="auto"/>
            </w:pPr>
            <w:r w:rsidRPr="0052631B">
              <w:t> Capacità di sostenere una conversazione adeguata al contesto e alla situazione di comunicazione, anche su argomenti di carattere specifico;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</w:pPr>
            <w:r w:rsidRPr="0052631B">
              <w:t> capacità di orientarsi nella comprensione di testi in lingua 2 che, secondo gli indirizzi potranno essere articoli tratti da quotidiani,  pubblicazioni tecniche, siti Internet;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</w:pPr>
            <w:r w:rsidRPr="0052631B">
              <w:t xml:space="preserve"> </w:t>
            </w:r>
            <w:r w:rsidRPr="0052631B">
              <w:t xml:space="preserve"> acquisizione graduale dei linguaggi settoriali mediante la lettura e l'analisi di testi scritti, l'ascolto e la comprensione di testi orali; 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</w:pPr>
            <w:r w:rsidRPr="0052631B">
              <w:t xml:space="preserve"> capacità di analisi e discussione dei problemi incontrati, ove possibile su base comparativa con problemi analoghi nel nostro paese; 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</w:pPr>
            <w:r w:rsidRPr="0052631B">
              <w:t xml:space="preserve"> ulteriore sviluppo delle abilità ricettive e produttive orali per favorire una maggiore precisione e ricchezza nell'uso del lessico, l'utilizzo di strutture grammaticali più complesse e l'uso dei connettivi appropriati. </w:t>
            </w:r>
          </w:p>
        </w:tc>
        <w:tc>
          <w:tcPr>
            <w:tcW w:w="5659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360" w:lineRule="auto"/>
              <w:jc w:val="both"/>
            </w:pPr>
            <w:r w:rsidRPr="0052631B">
              <w:t xml:space="preserve">Trimestre </w:t>
            </w:r>
          </w:p>
          <w:p w:rsidR="00304EF9" w:rsidRPr="0052631B" w:rsidRDefault="000A6ED7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360" w:lineRule="auto"/>
              <w:jc w:val="both"/>
            </w:pPr>
            <w:r w:rsidRPr="0052631B">
              <w:t xml:space="preserve">   </w:t>
            </w:r>
          </w:p>
          <w:p w:rsidR="00304EF9" w:rsidRPr="0052631B" w:rsidRDefault="00304EF9" w:rsidP="004959EC">
            <w:pPr>
              <w:pStyle w:val="Paragrafoelenco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3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Trade:  </w:t>
            </w:r>
            <w:r w:rsidRPr="00526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in its economic background, Economic systems, Mature and emerging markets, The regulation of international trade, Trading blocs, Types of companies, Giving a presentation, Evaluating e-commerce opportunities and risks</w:t>
            </w:r>
          </w:p>
          <w:p w:rsidR="00304EF9" w:rsidRPr="0052631B" w:rsidRDefault="00304EF9" w:rsidP="004959EC">
            <w:pPr>
              <w:widowControl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 xml:space="preserve">The Basics of Business Communication: </w:t>
            </w:r>
            <w:r w:rsidRPr="0052631B">
              <w:rPr>
                <w:lang w:val="en-US"/>
              </w:rPr>
              <w:t>Writing business: Emails and letters, Netiquette, Speaking business, Information technology for internal enterprise communication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lang w:val="en-US"/>
              </w:rPr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lang w:val="en-US"/>
              </w:rPr>
            </w:pPr>
            <w:r w:rsidRPr="0052631B">
              <w:rPr>
                <w:lang w:val="en-US"/>
              </w:rPr>
              <w:t>Pentamestre</w:t>
            </w:r>
          </w:p>
          <w:p w:rsidR="00304EF9" w:rsidRPr="0052631B" w:rsidRDefault="00304EF9" w:rsidP="004959EC">
            <w:pPr>
              <w:widowControl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>Banking and Finance:</w:t>
            </w:r>
            <w:r w:rsidRPr="0052631B">
              <w:rPr>
                <w:lang w:val="en-US"/>
              </w:rPr>
              <w:t xml:space="preserve"> Banking services, On-line banking, The Stock Exchange</w:t>
            </w:r>
          </w:p>
          <w:p w:rsidR="00AF0CEE" w:rsidRPr="00AF0CEE" w:rsidRDefault="00AF0CEE" w:rsidP="004959EC">
            <w:pPr>
              <w:widowControl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/>
              <w:autoSpaceDN/>
              <w:adjustRightInd/>
              <w:spacing w:line="360" w:lineRule="auto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Business transaction: </w:t>
            </w:r>
            <w:r w:rsidRPr="00AF0CEE">
              <w:rPr>
                <w:bCs/>
                <w:lang w:val="en-US"/>
              </w:rPr>
              <w:t>enquiries and replies</w:t>
            </w:r>
          </w:p>
          <w:p w:rsidR="00304EF9" w:rsidRDefault="00304EF9" w:rsidP="004959EC">
            <w:pPr>
              <w:widowControl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/>
              <w:autoSpaceDN/>
              <w:adjustRightInd/>
              <w:spacing w:line="360" w:lineRule="auto"/>
              <w:jc w:val="both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 xml:space="preserve">Business Ethics and Green Economy: </w:t>
            </w:r>
            <w:r w:rsidRPr="0052631B">
              <w:rPr>
                <w:lang w:val="en-US"/>
              </w:rPr>
              <w:t xml:space="preserve"> Sustainable business, Fair trade, Microfinance, Ethical banking and investment</w:t>
            </w:r>
          </w:p>
          <w:p w:rsidR="00304EF9" w:rsidRPr="00AF0CEE" w:rsidRDefault="001E772D" w:rsidP="004959EC">
            <w:pPr>
              <w:widowControl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/>
              <w:autoSpaceDN/>
              <w:adjustRightInd/>
              <w:spacing w:line="360" w:lineRule="auto"/>
              <w:jc w:val="both"/>
              <w:rPr>
                <w:lang w:val="en-US"/>
              </w:rPr>
            </w:pPr>
            <w:r w:rsidRPr="00AF0CEE">
              <w:rPr>
                <w:b/>
                <w:bCs/>
                <w:lang w:val="en-US"/>
              </w:rPr>
              <w:t xml:space="preserve">Texts about cultural aspects of English speaking countries, economics and finance </w:t>
            </w:r>
          </w:p>
          <w:p w:rsidR="00AF0CEE" w:rsidRPr="00AF0CEE" w:rsidRDefault="00AF0CEE" w:rsidP="004959EC">
            <w:pPr>
              <w:widowControl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/>
              <w:autoSpaceDN/>
              <w:adjustRightInd/>
              <w:spacing w:line="360" w:lineRule="auto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Reading and listening activities </w:t>
            </w:r>
            <w:r w:rsidR="00574F48">
              <w:rPr>
                <w:b/>
                <w:bCs/>
                <w:lang w:val="en-US"/>
              </w:rPr>
              <w:t>B1/B2 (Prova Invalsi)</w:t>
            </w:r>
          </w:p>
        </w:tc>
      </w:tr>
    </w:tbl>
    <w:p w:rsidR="00304EF9" w:rsidRPr="0052631B" w:rsidRDefault="00304EF9" w:rsidP="00304EF9">
      <w:pPr>
        <w:jc w:val="center"/>
        <w:rPr>
          <w:b/>
          <w:lang w:val="en-US"/>
        </w:rPr>
      </w:pPr>
    </w:p>
    <w:p w:rsidR="00304EF9" w:rsidRPr="00B57C34" w:rsidRDefault="00304EF9" w:rsidP="00304EF9">
      <w:pPr>
        <w:jc w:val="center"/>
        <w:rPr>
          <w:b/>
          <w:sz w:val="36"/>
          <w:szCs w:val="36"/>
          <w:lang w:val="en-US"/>
        </w:rPr>
      </w:pPr>
    </w:p>
    <w:p w:rsidR="00B57C34" w:rsidRPr="009F61E8" w:rsidRDefault="00B57C34" w:rsidP="00304EF9">
      <w:pPr>
        <w:jc w:val="center"/>
        <w:rPr>
          <w:b/>
          <w:sz w:val="36"/>
          <w:szCs w:val="36"/>
          <w:lang w:val="en-US"/>
        </w:rPr>
      </w:pPr>
    </w:p>
    <w:p w:rsidR="00B57C34" w:rsidRPr="009F61E8" w:rsidRDefault="00B57C34" w:rsidP="00304EF9">
      <w:pPr>
        <w:jc w:val="center"/>
        <w:rPr>
          <w:b/>
          <w:sz w:val="36"/>
          <w:szCs w:val="36"/>
          <w:lang w:val="en-US"/>
        </w:rPr>
      </w:pPr>
    </w:p>
    <w:p w:rsidR="00B57C34" w:rsidRPr="009F61E8" w:rsidRDefault="00B57C34" w:rsidP="00304EF9">
      <w:pPr>
        <w:jc w:val="center"/>
        <w:rPr>
          <w:b/>
          <w:sz w:val="36"/>
          <w:szCs w:val="36"/>
          <w:lang w:val="en-US"/>
        </w:rPr>
      </w:pPr>
    </w:p>
    <w:p w:rsidR="00B57C34" w:rsidRPr="009F61E8" w:rsidRDefault="00B57C34" w:rsidP="00304EF9">
      <w:pPr>
        <w:jc w:val="center"/>
        <w:rPr>
          <w:b/>
          <w:sz w:val="36"/>
          <w:szCs w:val="36"/>
          <w:lang w:val="en-US"/>
        </w:rPr>
      </w:pPr>
    </w:p>
    <w:p w:rsidR="00B57C34" w:rsidRPr="009F61E8" w:rsidRDefault="00B57C34" w:rsidP="00304EF9">
      <w:pPr>
        <w:jc w:val="center"/>
        <w:rPr>
          <w:b/>
          <w:sz w:val="36"/>
          <w:szCs w:val="36"/>
          <w:lang w:val="en-US"/>
        </w:rPr>
      </w:pPr>
    </w:p>
    <w:p w:rsidR="00B57C34" w:rsidRPr="009F61E8" w:rsidRDefault="00B57C34" w:rsidP="00304EF9">
      <w:pPr>
        <w:jc w:val="center"/>
        <w:rPr>
          <w:b/>
          <w:sz w:val="36"/>
          <w:szCs w:val="36"/>
          <w:lang w:val="en-US"/>
        </w:rPr>
      </w:pPr>
    </w:p>
    <w:p w:rsidR="00B57C34" w:rsidRPr="009F61E8" w:rsidRDefault="00B57C34" w:rsidP="00304EF9">
      <w:pPr>
        <w:jc w:val="center"/>
        <w:rPr>
          <w:b/>
          <w:sz w:val="36"/>
          <w:szCs w:val="36"/>
          <w:lang w:val="en-US"/>
        </w:rPr>
      </w:pPr>
    </w:p>
    <w:p w:rsidR="00B57C34" w:rsidRPr="009F61E8" w:rsidRDefault="00B57C34" w:rsidP="00304EF9">
      <w:pPr>
        <w:jc w:val="center"/>
        <w:rPr>
          <w:b/>
          <w:sz w:val="36"/>
          <w:szCs w:val="36"/>
          <w:lang w:val="en-US"/>
        </w:rPr>
      </w:pPr>
    </w:p>
    <w:p w:rsidR="00B57C34" w:rsidRPr="009F61E8" w:rsidRDefault="00B57C34" w:rsidP="00304EF9">
      <w:pPr>
        <w:jc w:val="center"/>
        <w:rPr>
          <w:b/>
          <w:sz w:val="36"/>
          <w:szCs w:val="36"/>
          <w:lang w:val="en-US"/>
        </w:rPr>
      </w:pPr>
    </w:p>
    <w:p w:rsidR="00B57C34" w:rsidRPr="009F61E8" w:rsidRDefault="00B57C34" w:rsidP="00304EF9">
      <w:pPr>
        <w:jc w:val="center"/>
        <w:rPr>
          <w:b/>
          <w:sz w:val="36"/>
          <w:szCs w:val="36"/>
          <w:lang w:val="en-US"/>
        </w:rPr>
      </w:pPr>
    </w:p>
    <w:p w:rsidR="00B57C34" w:rsidRPr="009F61E8" w:rsidRDefault="00B57C34" w:rsidP="00304EF9">
      <w:pPr>
        <w:jc w:val="center"/>
        <w:rPr>
          <w:b/>
          <w:sz w:val="36"/>
          <w:szCs w:val="36"/>
          <w:lang w:val="en-US"/>
        </w:rPr>
      </w:pPr>
    </w:p>
    <w:p w:rsidR="00B57C34" w:rsidRPr="009F61E8" w:rsidRDefault="00B57C34" w:rsidP="00304EF9">
      <w:pPr>
        <w:jc w:val="center"/>
        <w:rPr>
          <w:b/>
          <w:sz w:val="36"/>
          <w:szCs w:val="36"/>
          <w:lang w:val="en-US"/>
        </w:rPr>
      </w:pPr>
    </w:p>
    <w:p w:rsidR="00B57C34" w:rsidRPr="009F61E8" w:rsidRDefault="00B57C34" w:rsidP="00304EF9">
      <w:pPr>
        <w:jc w:val="center"/>
        <w:rPr>
          <w:b/>
          <w:sz w:val="36"/>
          <w:szCs w:val="36"/>
          <w:lang w:val="en-US"/>
        </w:rPr>
      </w:pPr>
    </w:p>
    <w:p w:rsidR="00B57C34" w:rsidRPr="009F61E8" w:rsidRDefault="00B57C34" w:rsidP="00304EF9">
      <w:pPr>
        <w:jc w:val="center"/>
        <w:rPr>
          <w:b/>
          <w:sz w:val="36"/>
          <w:szCs w:val="36"/>
          <w:lang w:val="en-US"/>
        </w:rPr>
      </w:pPr>
    </w:p>
    <w:p w:rsidR="00304EF9" w:rsidRPr="00B57C34" w:rsidRDefault="00304EF9" w:rsidP="00304EF9">
      <w:pPr>
        <w:jc w:val="center"/>
        <w:rPr>
          <w:b/>
          <w:sz w:val="36"/>
          <w:szCs w:val="36"/>
        </w:rPr>
      </w:pPr>
      <w:r w:rsidRPr="00B57C34">
        <w:rPr>
          <w:b/>
          <w:sz w:val="36"/>
          <w:szCs w:val="36"/>
        </w:rPr>
        <w:t>Inglese - Classe QUARTA SIA</w:t>
      </w:r>
    </w:p>
    <w:p w:rsidR="00304EF9" w:rsidRPr="0052631B" w:rsidRDefault="00304EF9" w:rsidP="00304EF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4535"/>
        <w:gridCol w:w="5659"/>
      </w:tblGrid>
      <w:tr w:rsidR="00304EF9" w:rsidRPr="0052631B" w:rsidTr="004959EC">
        <w:tc>
          <w:tcPr>
            <w:tcW w:w="4075" w:type="dxa"/>
          </w:tcPr>
          <w:p w:rsidR="00304EF9" w:rsidRPr="0052631B" w:rsidRDefault="00304EF9" w:rsidP="00304EF9">
            <w:pP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COMPETENZE</w:t>
            </w:r>
          </w:p>
        </w:tc>
        <w:tc>
          <w:tcPr>
            <w:tcW w:w="4535" w:type="dxa"/>
          </w:tcPr>
          <w:p w:rsidR="00304EF9" w:rsidRPr="0052631B" w:rsidRDefault="00304EF9" w:rsidP="00304EF9">
            <w:pP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ABILITÀ</w:t>
            </w:r>
          </w:p>
        </w:tc>
        <w:tc>
          <w:tcPr>
            <w:tcW w:w="5659" w:type="dxa"/>
          </w:tcPr>
          <w:p w:rsidR="00304EF9" w:rsidRPr="0052631B" w:rsidRDefault="00304EF9" w:rsidP="00304EF9">
            <w:pP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CONOSCENZE</w:t>
            </w:r>
          </w:p>
        </w:tc>
      </w:tr>
      <w:tr w:rsidR="00304EF9" w:rsidRPr="00527D02" w:rsidTr="004959EC">
        <w:tc>
          <w:tcPr>
            <w:tcW w:w="4075" w:type="dxa"/>
          </w:tcPr>
          <w:p w:rsidR="00304EF9" w:rsidRPr="0052631B" w:rsidRDefault="00304EF9" w:rsidP="00304EF9">
            <w:pPr>
              <w:snapToGrid w:val="0"/>
              <w:spacing w:line="360" w:lineRule="auto"/>
              <w:jc w:val="center"/>
            </w:pPr>
            <w:r w:rsidRPr="0052631B">
              <w:t>Padroneggiare la lingua straniere per interagire in diversi ambiti e contesti e per comprendere gli aspetti significativi della civiltà degli altri paesi in prospettiva interculturale</w:t>
            </w:r>
          </w:p>
          <w:p w:rsidR="00304EF9" w:rsidRPr="0052631B" w:rsidRDefault="00304EF9" w:rsidP="00304EF9">
            <w:pPr>
              <w:snapToGrid w:val="0"/>
              <w:spacing w:line="360" w:lineRule="auto"/>
              <w:jc w:val="center"/>
            </w:pPr>
          </w:p>
          <w:p w:rsidR="00304EF9" w:rsidRPr="0052631B" w:rsidRDefault="00304EF9" w:rsidP="00304EF9">
            <w:pPr>
              <w:pStyle w:val="TableContents"/>
              <w:jc w:val="center"/>
              <w:rPr>
                <w:rFonts w:cs="Times New Roman"/>
              </w:rPr>
            </w:pPr>
            <w:r w:rsidRPr="0052631B">
              <w:rPr>
                <w:rFonts w:cs="Times New Roman"/>
              </w:rPr>
              <w:t>Ampliare il lessico, con riferimenti alle aree tematiche di indirizzo</w:t>
            </w:r>
          </w:p>
          <w:p w:rsidR="00304EF9" w:rsidRPr="0052631B" w:rsidRDefault="00304EF9" w:rsidP="00304EF9">
            <w:pPr>
              <w:pStyle w:val="TableContents"/>
              <w:jc w:val="center"/>
              <w:rPr>
                <w:rFonts w:cs="Times New Roman"/>
              </w:rPr>
            </w:pPr>
          </w:p>
          <w:p w:rsidR="00304EF9" w:rsidRPr="0052631B" w:rsidRDefault="00304EF9" w:rsidP="00304EF9">
            <w:pPr>
              <w:pStyle w:val="TableContents"/>
              <w:jc w:val="center"/>
              <w:rPr>
                <w:rFonts w:cs="Times New Roman"/>
              </w:rPr>
            </w:pPr>
            <w:r w:rsidRPr="0052631B">
              <w:rPr>
                <w:rFonts w:cs="Times New Roman"/>
              </w:rPr>
              <w:t>Utilizzare dizionari</w:t>
            </w:r>
          </w:p>
          <w:p w:rsidR="00304EF9" w:rsidRPr="0052631B" w:rsidRDefault="00304EF9" w:rsidP="00304EF9">
            <w:pPr>
              <w:pStyle w:val="TableContents"/>
              <w:jc w:val="center"/>
              <w:rPr>
                <w:rFonts w:cs="Times New Roman"/>
              </w:rPr>
            </w:pPr>
          </w:p>
          <w:p w:rsidR="00304EF9" w:rsidRPr="0052631B" w:rsidRDefault="00304EF9" w:rsidP="00304EF9">
            <w:pPr>
              <w:snapToGrid w:val="0"/>
              <w:spacing w:line="360" w:lineRule="auto"/>
              <w:jc w:val="center"/>
            </w:pPr>
            <w:r w:rsidRPr="0052631B">
              <w:t>Utilizzare fonti diverse dal testo in adozione</w:t>
            </w: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</w:tc>
        <w:tc>
          <w:tcPr>
            <w:tcW w:w="4535" w:type="dxa"/>
          </w:tcPr>
          <w:p w:rsidR="00304EF9" w:rsidRPr="0052631B" w:rsidRDefault="00304EF9" w:rsidP="00304EF9">
            <w:pPr>
              <w:snapToGrid w:val="0"/>
              <w:spacing w:line="360" w:lineRule="auto"/>
            </w:pPr>
            <w:r w:rsidRPr="0052631B">
              <w:t> Capacità di sostenere una conversazione adeguata al contesto e alla situazione di comunicazione, anche su argomenti di carattere specifico;</w:t>
            </w:r>
          </w:p>
          <w:p w:rsidR="00304EF9" w:rsidRPr="0052631B" w:rsidRDefault="00304EF9" w:rsidP="00304EF9">
            <w:pPr>
              <w:spacing w:line="360" w:lineRule="auto"/>
            </w:pPr>
            <w:r w:rsidRPr="0052631B">
              <w:t> capacità di orientarsi nella comprensione di testi in lingua 2 che, secondo gli indirizzi potranno essere articoli tratti da quotidiani,  pubblicazioni tecniche, siti Internet;</w:t>
            </w:r>
          </w:p>
          <w:p w:rsidR="00304EF9" w:rsidRPr="0052631B" w:rsidRDefault="00304EF9" w:rsidP="00304EF9">
            <w:pPr>
              <w:spacing w:line="360" w:lineRule="auto"/>
            </w:pPr>
            <w:r w:rsidRPr="0052631B">
              <w:t xml:space="preserve"> </w:t>
            </w:r>
            <w:r w:rsidRPr="0052631B">
              <w:t xml:space="preserve"> acquisizione graduale dei linguaggi settoriali mediante la lettura e l'analisi di testi scritti, l'ascolto e la comprensione di testi orali; </w:t>
            </w:r>
          </w:p>
          <w:p w:rsidR="00304EF9" w:rsidRPr="0052631B" w:rsidRDefault="00304EF9" w:rsidP="00304EF9">
            <w:pPr>
              <w:spacing w:line="360" w:lineRule="auto"/>
            </w:pPr>
            <w:r w:rsidRPr="0052631B">
              <w:t xml:space="preserve"> capacità di analisi e discussione dei problemi incontrati, ove possibile su base comparativa con problemi analoghi nel nostro paese; </w:t>
            </w:r>
          </w:p>
          <w:p w:rsidR="00304EF9" w:rsidRPr="0052631B" w:rsidRDefault="00304EF9" w:rsidP="00304EF9">
            <w:pPr>
              <w:spacing w:line="360" w:lineRule="auto"/>
            </w:pPr>
            <w:r w:rsidRPr="0052631B">
              <w:t xml:space="preserve"> ulteriore sviluppo delle abilità ricettive e produttive orali per favorire una maggiore precisione e ricchezza nell'uso del lessico, l'utilizzo di strutture grammaticali più complesse e l'uso dei connettivi appropriati. </w:t>
            </w:r>
          </w:p>
        </w:tc>
        <w:tc>
          <w:tcPr>
            <w:tcW w:w="5659" w:type="dxa"/>
          </w:tcPr>
          <w:p w:rsidR="00304EF9" w:rsidRPr="0052631B" w:rsidRDefault="00304EF9" w:rsidP="00304EF9">
            <w:pPr>
              <w:snapToGrid w:val="0"/>
              <w:spacing w:line="360" w:lineRule="auto"/>
              <w:jc w:val="both"/>
            </w:pPr>
            <w:r w:rsidRPr="0052631B">
              <w:t xml:space="preserve">Trimestre </w:t>
            </w:r>
          </w:p>
          <w:p w:rsidR="00304EF9" w:rsidRPr="0052631B" w:rsidRDefault="00304EF9" w:rsidP="00304EF9">
            <w:pPr>
              <w:snapToGrid w:val="0"/>
              <w:spacing w:line="360" w:lineRule="auto"/>
              <w:jc w:val="both"/>
            </w:pPr>
            <w:r w:rsidRPr="0052631B">
              <w:t xml:space="preserve">     </w:t>
            </w:r>
          </w:p>
          <w:p w:rsidR="00304EF9" w:rsidRPr="0052631B" w:rsidRDefault="00304EF9" w:rsidP="00304EF9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adjustRightInd/>
              <w:spacing w:line="360" w:lineRule="auto"/>
              <w:rPr>
                <w:lang w:val="en-US"/>
              </w:rPr>
            </w:pPr>
            <w:r w:rsidRPr="0052631B">
              <w:rPr>
                <w:b/>
                <w:lang w:val="en-US"/>
              </w:rPr>
              <w:t xml:space="preserve">International Trade:  </w:t>
            </w:r>
            <w:r w:rsidRPr="0052631B">
              <w:rPr>
                <w:lang w:val="en-US"/>
              </w:rPr>
              <w:t>Business in its economic background, Economic Systems, Mature and emerging markets, The regulation of international trade, Trading blocs, Types of companies, Giving a presentation, Evaluating e-commerce opportunities and risks</w:t>
            </w:r>
          </w:p>
          <w:p w:rsidR="00304EF9" w:rsidRPr="0052631B" w:rsidRDefault="00304EF9" w:rsidP="00304EF9">
            <w:pPr>
              <w:widowControl/>
              <w:numPr>
                <w:ilvl w:val="0"/>
                <w:numId w:val="8"/>
              </w:numP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 xml:space="preserve">The Basics of Business Communication: </w:t>
            </w:r>
            <w:r w:rsidRPr="0052631B">
              <w:rPr>
                <w:lang w:val="en-US"/>
              </w:rPr>
              <w:t>Writing business: Emails and letters, Netiquette, Speaking business, Information technology for internal enterprise communication</w:t>
            </w:r>
          </w:p>
          <w:p w:rsidR="00304EF9" w:rsidRPr="0052631B" w:rsidRDefault="00304EF9" w:rsidP="00304EF9">
            <w:pPr>
              <w:spacing w:line="360" w:lineRule="auto"/>
              <w:rPr>
                <w:lang w:val="en-US"/>
              </w:rPr>
            </w:pPr>
          </w:p>
          <w:p w:rsidR="00304EF9" w:rsidRPr="0052631B" w:rsidRDefault="00304EF9" w:rsidP="00304EF9">
            <w:pPr>
              <w:spacing w:line="360" w:lineRule="auto"/>
              <w:rPr>
                <w:lang w:val="en-US"/>
              </w:rPr>
            </w:pPr>
            <w:r w:rsidRPr="0052631B">
              <w:rPr>
                <w:lang w:val="en-US"/>
              </w:rPr>
              <w:t>Pentamestre</w:t>
            </w:r>
          </w:p>
          <w:p w:rsidR="00304EF9" w:rsidRDefault="00304EF9" w:rsidP="00304EF9">
            <w:pPr>
              <w:widowControl/>
              <w:numPr>
                <w:ilvl w:val="0"/>
                <w:numId w:val="8"/>
              </w:numP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jc w:val="both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>Banking and Finance:</w:t>
            </w:r>
            <w:r w:rsidRPr="0052631B">
              <w:rPr>
                <w:lang w:val="en-US"/>
              </w:rPr>
              <w:t xml:space="preserve"> Banking services, On-line banking, The Stock Exchange</w:t>
            </w:r>
          </w:p>
          <w:p w:rsidR="00AF0CEE" w:rsidRPr="0052631B" w:rsidRDefault="00AF0CEE" w:rsidP="00304EF9">
            <w:pPr>
              <w:widowControl/>
              <w:numPr>
                <w:ilvl w:val="0"/>
                <w:numId w:val="8"/>
              </w:numP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jc w:val="both"/>
              <w:rPr>
                <w:lang w:val="en-US"/>
              </w:rPr>
            </w:pPr>
            <w:r w:rsidRPr="00AF0CEE">
              <w:rPr>
                <w:b/>
                <w:lang w:val="en-US"/>
              </w:rPr>
              <w:t>The Business transaction</w:t>
            </w:r>
            <w:r w:rsidRPr="00AF0CEE">
              <w:rPr>
                <w:lang w:val="en-US"/>
              </w:rPr>
              <w:t>: enquiries and replies</w:t>
            </w:r>
          </w:p>
          <w:p w:rsidR="00304EF9" w:rsidRDefault="00304EF9" w:rsidP="00304EF9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 xml:space="preserve">Business Ethics and Green Economy: </w:t>
            </w:r>
            <w:r w:rsidRPr="0052631B">
              <w:rPr>
                <w:lang w:val="en-US"/>
              </w:rPr>
              <w:t xml:space="preserve"> Sustainable business, Fair trade, Microfinance, Ethical banking and investment</w:t>
            </w:r>
          </w:p>
          <w:p w:rsidR="001E772D" w:rsidRPr="00574F48" w:rsidRDefault="001E772D" w:rsidP="001E77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lang w:val="en-US"/>
              </w:rPr>
            </w:pPr>
            <w:r w:rsidRPr="00AF0CEE">
              <w:rPr>
                <w:b/>
                <w:bCs/>
                <w:lang w:val="en-US"/>
              </w:rPr>
              <w:t>Texts about cultural aspects of the English speaking countries, Information Technology and important people in the history of Information Technology.</w:t>
            </w:r>
          </w:p>
          <w:p w:rsidR="00574F48" w:rsidRPr="00574F48" w:rsidRDefault="00574F48" w:rsidP="001E77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b/>
                <w:lang w:val="en-US"/>
              </w:rPr>
            </w:pPr>
            <w:r w:rsidRPr="00574F48">
              <w:rPr>
                <w:b/>
                <w:lang w:val="en-US"/>
              </w:rPr>
              <w:t>Reading and listening activities B1/B2 (Prova Invalsi)</w:t>
            </w:r>
          </w:p>
        </w:tc>
      </w:tr>
    </w:tbl>
    <w:p w:rsidR="00304EF9" w:rsidRPr="0052631B" w:rsidRDefault="00304EF9" w:rsidP="00304EF9">
      <w:pPr>
        <w:jc w:val="center"/>
        <w:rPr>
          <w:lang w:val="en-US"/>
        </w:rPr>
      </w:pPr>
    </w:p>
    <w:p w:rsidR="00304EF9" w:rsidRPr="00B57C34" w:rsidRDefault="00304EF9" w:rsidP="00304EF9">
      <w:pPr>
        <w:pageBreakBefore/>
        <w:jc w:val="center"/>
        <w:rPr>
          <w:b/>
          <w:sz w:val="36"/>
          <w:szCs w:val="36"/>
        </w:rPr>
      </w:pPr>
      <w:r w:rsidRPr="00B57C34">
        <w:rPr>
          <w:b/>
          <w:sz w:val="36"/>
          <w:szCs w:val="36"/>
        </w:rPr>
        <w:t>Inglese - Classe QUARTA RIM</w:t>
      </w:r>
    </w:p>
    <w:p w:rsidR="00304EF9" w:rsidRPr="0052631B" w:rsidRDefault="00304EF9" w:rsidP="00304EF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4535"/>
        <w:gridCol w:w="5659"/>
      </w:tblGrid>
      <w:tr w:rsidR="00304EF9" w:rsidRPr="0052631B" w:rsidTr="004959EC">
        <w:tc>
          <w:tcPr>
            <w:tcW w:w="4075" w:type="dxa"/>
          </w:tcPr>
          <w:p w:rsidR="00304EF9" w:rsidRPr="0052631B" w:rsidRDefault="00304EF9" w:rsidP="00304EF9">
            <w:pP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COMPETENZE</w:t>
            </w:r>
          </w:p>
        </w:tc>
        <w:tc>
          <w:tcPr>
            <w:tcW w:w="4535" w:type="dxa"/>
          </w:tcPr>
          <w:p w:rsidR="00304EF9" w:rsidRPr="0052631B" w:rsidRDefault="00304EF9" w:rsidP="00304EF9">
            <w:pP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ABILITÀ</w:t>
            </w:r>
          </w:p>
        </w:tc>
        <w:tc>
          <w:tcPr>
            <w:tcW w:w="5659" w:type="dxa"/>
          </w:tcPr>
          <w:p w:rsidR="00304EF9" w:rsidRPr="0052631B" w:rsidRDefault="00304EF9" w:rsidP="00304EF9">
            <w:pP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CONOSCENZE</w:t>
            </w:r>
          </w:p>
        </w:tc>
      </w:tr>
      <w:tr w:rsidR="00304EF9" w:rsidRPr="00527D02" w:rsidTr="004959EC">
        <w:tc>
          <w:tcPr>
            <w:tcW w:w="4075" w:type="dxa"/>
          </w:tcPr>
          <w:p w:rsidR="00304EF9" w:rsidRPr="0052631B" w:rsidRDefault="00304EF9" w:rsidP="00304EF9">
            <w:pPr>
              <w:snapToGrid w:val="0"/>
              <w:spacing w:line="360" w:lineRule="auto"/>
              <w:jc w:val="center"/>
            </w:pPr>
            <w:r w:rsidRPr="0052631B">
              <w:t>Padroneggiare la lingua straniere per interagire in diversi ambiti e contesti e per comprendere gli aspetti significativi della civiltà degli altri paesi in prospettiva interculturale</w:t>
            </w:r>
          </w:p>
          <w:p w:rsidR="00304EF9" w:rsidRPr="0052631B" w:rsidRDefault="00304EF9" w:rsidP="00304EF9">
            <w:pPr>
              <w:snapToGrid w:val="0"/>
              <w:spacing w:line="360" w:lineRule="auto"/>
              <w:jc w:val="center"/>
            </w:pPr>
          </w:p>
          <w:p w:rsidR="00304EF9" w:rsidRPr="0052631B" w:rsidRDefault="00304EF9" w:rsidP="00304EF9">
            <w:pPr>
              <w:pStyle w:val="TableContents"/>
              <w:jc w:val="center"/>
              <w:rPr>
                <w:rFonts w:cs="Times New Roman"/>
              </w:rPr>
            </w:pPr>
            <w:r w:rsidRPr="0052631B">
              <w:rPr>
                <w:rFonts w:cs="Times New Roman"/>
              </w:rPr>
              <w:t>Ampliare il lessico, con riferimenti alle aree tematiche di indirizzo</w:t>
            </w:r>
          </w:p>
          <w:p w:rsidR="00304EF9" w:rsidRPr="0052631B" w:rsidRDefault="00304EF9" w:rsidP="00304EF9">
            <w:pPr>
              <w:pStyle w:val="TableContents"/>
              <w:jc w:val="center"/>
              <w:rPr>
                <w:rFonts w:cs="Times New Roman"/>
              </w:rPr>
            </w:pPr>
          </w:p>
          <w:p w:rsidR="00304EF9" w:rsidRPr="0052631B" w:rsidRDefault="00304EF9" w:rsidP="00304EF9">
            <w:pPr>
              <w:pStyle w:val="TableContents"/>
              <w:jc w:val="center"/>
              <w:rPr>
                <w:rFonts w:cs="Times New Roman"/>
              </w:rPr>
            </w:pPr>
            <w:r w:rsidRPr="0052631B">
              <w:rPr>
                <w:rFonts w:cs="Times New Roman"/>
              </w:rPr>
              <w:t>Utilizzare dizionari</w:t>
            </w:r>
          </w:p>
          <w:p w:rsidR="00304EF9" w:rsidRPr="0052631B" w:rsidRDefault="00304EF9" w:rsidP="00304EF9">
            <w:pPr>
              <w:pStyle w:val="TableContents"/>
              <w:jc w:val="center"/>
              <w:rPr>
                <w:rFonts w:cs="Times New Roman"/>
              </w:rPr>
            </w:pPr>
          </w:p>
          <w:p w:rsidR="00304EF9" w:rsidRPr="0052631B" w:rsidRDefault="00304EF9" w:rsidP="00304EF9">
            <w:pPr>
              <w:snapToGrid w:val="0"/>
              <w:spacing w:line="360" w:lineRule="auto"/>
              <w:jc w:val="center"/>
            </w:pPr>
            <w:r w:rsidRPr="0052631B">
              <w:t>Utilizzare fonti diverse dal testo in adozione</w:t>
            </w: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</w:tc>
        <w:tc>
          <w:tcPr>
            <w:tcW w:w="4535" w:type="dxa"/>
          </w:tcPr>
          <w:p w:rsidR="00304EF9" w:rsidRPr="0052631B" w:rsidRDefault="00304EF9" w:rsidP="00304EF9">
            <w:pPr>
              <w:snapToGrid w:val="0"/>
              <w:spacing w:line="360" w:lineRule="auto"/>
            </w:pPr>
            <w:r w:rsidRPr="0052631B">
              <w:t> Capacità di sostenere una conversazione adeguata al contesto e alla situazione di comunicazione, anche su argomenti di carattere specifico;</w:t>
            </w:r>
          </w:p>
          <w:p w:rsidR="00304EF9" w:rsidRPr="0052631B" w:rsidRDefault="00304EF9" w:rsidP="00304EF9">
            <w:pPr>
              <w:spacing w:line="360" w:lineRule="auto"/>
            </w:pPr>
            <w:r w:rsidRPr="0052631B">
              <w:t> capacità di orientarsi nella comprensione di testi in lingua 2 che, secondo gli indirizzi potranno essere articoli tratti da quotidiani,  pubblicazioni tecniche, siti Internet;</w:t>
            </w:r>
          </w:p>
          <w:p w:rsidR="00304EF9" w:rsidRPr="0052631B" w:rsidRDefault="00304EF9" w:rsidP="00304EF9">
            <w:pPr>
              <w:spacing w:line="360" w:lineRule="auto"/>
            </w:pPr>
            <w:r w:rsidRPr="0052631B">
              <w:t xml:space="preserve"> </w:t>
            </w:r>
            <w:r w:rsidRPr="0052631B">
              <w:t xml:space="preserve"> acquisizione graduale dei linguaggi settoriali mediante la lettura e l'analisi di testi scritti, l'ascolto e la comprensione di testi orali; </w:t>
            </w:r>
          </w:p>
          <w:p w:rsidR="00304EF9" w:rsidRPr="0052631B" w:rsidRDefault="00304EF9" w:rsidP="00304EF9">
            <w:pPr>
              <w:spacing w:line="360" w:lineRule="auto"/>
            </w:pPr>
            <w:r w:rsidRPr="0052631B">
              <w:t xml:space="preserve"> capacità di analisi e discussione dei problemi incontrati, ove possibile su base comparativa con problemi analoghi nel nostro paese; </w:t>
            </w:r>
          </w:p>
          <w:p w:rsidR="00304EF9" w:rsidRPr="0052631B" w:rsidRDefault="00304EF9" w:rsidP="00304EF9">
            <w:pPr>
              <w:spacing w:line="360" w:lineRule="auto"/>
            </w:pPr>
            <w:r w:rsidRPr="0052631B">
              <w:t xml:space="preserve"> ulteriore sviluppo delle abilità ricettive e produttive orali per favorire una maggiore precisione e ricchezza nell'uso del lessico, l'utilizzo di strutture grammaticali più complesse e l'uso dei connettivi appropriati. </w:t>
            </w:r>
          </w:p>
        </w:tc>
        <w:tc>
          <w:tcPr>
            <w:tcW w:w="5659" w:type="dxa"/>
          </w:tcPr>
          <w:p w:rsidR="00304EF9" w:rsidRPr="0052631B" w:rsidRDefault="00304EF9" w:rsidP="00304EF9">
            <w:pPr>
              <w:snapToGrid w:val="0"/>
              <w:spacing w:line="360" w:lineRule="auto"/>
              <w:jc w:val="both"/>
            </w:pPr>
            <w:r w:rsidRPr="0052631B">
              <w:t xml:space="preserve">Trimestre </w:t>
            </w:r>
          </w:p>
          <w:p w:rsidR="00304EF9" w:rsidRPr="0052631B" w:rsidRDefault="00304EF9" w:rsidP="00304EF9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adjustRightInd/>
              <w:spacing w:line="360" w:lineRule="auto"/>
              <w:rPr>
                <w:lang w:val="en-US"/>
              </w:rPr>
            </w:pPr>
            <w:r w:rsidRPr="0052631B">
              <w:rPr>
                <w:b/>
                <w:lang w:val="en-US"/>
              </w:rPr>
              <w:t xml:space="preserve">International Trade:  </w:t>
            </w:r>
            <w:r w:rsidRPr="0052631B">
              <w:rPr>
                <w:lang w:val="en-US"/>
              </w:rPr>
              <w:t>Business in its economic background, Economic Systems, Mature and emerging markets, The regulation of international trade, Trading blocs, E-commerce, Types of companies, Giving a presentation, Evaluating e-commerce opportunities and risks</w:t>
            </w:r>
          </w:p>
          <w:p w:rsidR="00304EF9" w:rsidRPr="0052631B" w:rsidRDefault="00304EF9" w:rsidP="00304EF9">
            <w:pPr>
              <w:widowControl/>
              <w:numPr>
                <w:ilvl w:val="0"/>
                <w:numId w:val="8"/>
              </w:numP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 xml:space="preserve">The Basics of Business Communication: </w:t>
            </w:r>
            <w:r w:rsidRPr="0052631B">
              <w:rPr>
                <w:lang w:val="en-US"/>
              </w:rPr>
              <w:t>Writing business: Emails and letters, Netiquette, Speaking business, Information technology for internal enterprise communication</w:t>
            </w:r>
          </w:p>
          <w:p w:rsidR="00304EF9" w:rsidRPr="0052631B" w:rsidRDefault="00304EF9" w:rsidP="00304EF9">
            <w:pPr>
              <w:widowControl/>
              <w:numPr>
                <w:ilvl w:val="0"/>
                <w:numId w:val="8"/>
              </w:numP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>The English Speaking Countries:</w:t>
            </w:r>
            <w:r w:rsidRPr="0052631B">
              <w:rPr>
                <w:lang w:val="en-US"/>
              </w:rPr>
              <w:t xml:space="preserve"> The UK, The USA, Canada, Australia, New Zealand, South Africa, India</w:t>
            </w:r>
          </w:p>
          <w:p w:rsidR="00304EF9" w:rsidRPr="0052631B" w:rsidRDefault="00304EF9" w:rsidP="00304EF9">
            <w:pPr>
              <w:spacing w:line="360" w:lineRule="auto"/>
              <w:rPr>
                <w:lang w:val="en-US"/>
              </w:rPr>
            </w:pPr>
          </w:p>
          <w:p w:rsidR="00304EF9" w:rsidRPr="0052631B" w:rsidRDefault="00304EF9" w:rsidP="00304EF9">
            <w:pPr>
              <w:spacing w:line="360" w:lineRule="auto"/>
              <w:rPr>
                <w:lang w:val="en-US"/>
              </w:rPr>
            </w:pPr>
            <w:r w:rsidRPr="0052631B">
              <w:rPr>
                <w:lang w:val="en-US"/>
              </w:rPr>
              <w:t>Pentamestre</w:t>
            </w:r>
          </w:p>
          <w:p w:rsidR="00304EF9" w:rsidRPr="0052631B" w:rsidRDefault="00304EF9" w:rsidP="00304EF9">
            <w:pPr>
              <w:widowControl/>
              <w:numPr>
                <w:ilvl w:val="0"/>
                <w:numId w:val="8"/>
              </w:numP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>Banking and Finance:</w:t>
            </w:r>
            <w:r w:rsidRPr="0052631B">
              <w:rPr>
                <w:lang w:val="en-US"/>
              </w:rPr>
              <w:t xml:space="preserve"> Banking services, On-line banking, The Stock Exchange</w:t>
            </w:r>
          </w:p>
          <w:p w:rsidR="00304EF9" w:rsidRPr="0052631B" w:rsidRDefault="00304EF9" w:rsidP="00304EF9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 xml:space="preserve">The EU: </w:t>
            </w:r>
            <w:r w:rsidRPr="0052631B">
              <w:rPr>
                <w:lang w:val="en-US"/>
              </w:rPr>
              <w:t>History, the EU economic and monetary policy</w:t>
            </w:r>
          </w:p>
          <w:p w:rsidR="00304EF9" w:rsidRDefault="00304EF9" w:rsidP="00304EF9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 xml:space="preserve">Business Ethics and Green Economy: </w:t>
            </w:r>
            <w:r w:rsidRPr="001E772D">
              <w:rPr>
                <w:dstrike/>
                <w:lang w:val="en-US"/>
              </w:rPr>
              <w:t xml:space="preserve"> </w:t>
            </w:r>
            <w:r w:rsidRPr="0052631B">
              <w:rPr>
                <w:lang w:val="en-US"/>
              </w:rPr>
              <w:t>Sustainable business, Fair trade, Microfinance, Ethical banking and investment</w:t>
            </w:r>
          </w:p>
          <w:p w:rsidR="00C3396B" w:rsidRDefault="00AF0CEE" w:rsidP="00AF0CEE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b/>
                <w:lang w:val="en-US"/>
              </w:rPr>
            </w:pPr>
            <w:r w:rsidRPr="00AF0CEE">
              <w:rPr>
                <w:b/>
                <w:lang w:val="en-US"/>
              </w:rPr>
              <w:t xml:space="preserve">Texts about cultural aspects of English speaking countries, economics and international relations </w:t>
            </w:r>
          </w:p>
          <w:p w:rsidR="00574F48" w:rsidRPr="00AF0CEE" w:rsidRDefault="00574F48" w:rsidP="00AF0CEE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Reading and listening activities B1/B2 (Prova Invalsi)</w:t>
            </w:r>
          </w:p>
          <w:p w:rsidR="00304EF9" w:rsidRPr="0052631B" w:rsidRDefault="00304EF9" w:rsidP="00304EF9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B57C34" w:rsidRDefault="00304EF9" w:rsidP="004959EC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 w:rsidRPr="00B57C34">
        <w:rPr>
          <w:b/>
          <w:sz w:val="36"/>
          <w:szCs w:val="36"/>
        </w:rPr>
        <w:t>Inglese - Classe QUINTA AFM</w:t>
      </w:r>
    </w:p>
    <w:p w:rsidR="00304EF9" w:rsidRPr="0052631B" w:rsidRDefault="00304EF9" w:rsidP="00495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5"/>
        <w:gridCol w:w="4535"/>
        <w:gridCol w:w="5528"/>
      </w:tblGrid>
      <w:tr w:rsidR="00304EF9" w:rsidRPr="0052631B" w:rsidTr="00304EF9">
        <w:tc>
          <w:tcPr>
            <w:tcW w:w="4075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COMPETENZE</w:t>
            </w:r>
          </w:p>
        </w:tc>
        <w:tc>
          <w:tcPr>
            <w:tcW w:w="4535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ABILITÀ</w:t>
            </w:r>
          </w:p>
        </w:tc>
        <w:tc>
          <w:tcPr>
            <w:tcW w:w="5528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CONOSCENZE</w:t>
            </w:r>
          </w:p>
        </w:tc>
      </w:tr>
      <w:tr w:rsidR="00304EF9" w:rsidRPr="00527D02" w:rsidTr="00304EF9">
        <w:tc>
          <w:tcPr>
            <w:tcW w:w="4075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  <w:jc w:val="center"/>
            </w:pPr>
            <w:r w:rsidRPr="0052631B">
              <w:t>Padroneggiare la lingua straniere per interagire in diversi ambiti e contesti e per comprendere gli aspetti significativi della civiltà degli altri paesi in prospettiva interculturale</w:t>
            </w:r>
          </w:p>
          <w:p w:rsidR="00304EF9" w:rsidRPr="0052631B" w:rsidRDefault="00304EF9" w:rsidP="004959EC">
            <w:pPr>
              <w:pBdr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</w:tc>
        <w:tc>
          <w:tcPr>
            <w:tcW w:w="4535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 w:rsidRPr="0052631B">
              <w:t xml:space="preserve"> Capacità di sostenere una conversazione adeguata al contesto e alla situazione di comunicazione, anche su argomenti di carattere specifico; 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</w:pPr>
            <w:r w:rsidRPr="0052631B">
              <w:t> capacità di orientarsi nella comprensione di testi in lingua 2 che, secondo gli indirizzi potranno essere articoli tratti da quotidiani,  pubblicazioni tecniche, siti Internet;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</w:pPr>
            <w:r w:rsidRPr="0052631B">
              <w:t xml:space="preserve"> </w:t>
            </w:r>
            <w:r w:rsidRPr="0052631B">
              <w:t xml:space="preserve"> acquisizione graduale dei linguaggi settoriali mediante la lettura e l'analisi di testi scritti, l'ascolto e la comprensione di testi orali; 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</w:pPr>
            <w:r w:rsidRPr="0052631B">
              <w:t xml:space="preserve"> capacità di analisi e discussione dei problemi incontrati, ove possibile su base comparativa con problemi analoghi nel nostro paese; 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</w:pPr>
            <w:r w:rsidRPr="0052631B">
              <w:t xml:space="preserve"> ulteriore sviluppo delle abilità ricettive e produttive orali per favorire una maggiore precisione e ricchezza nell'uso del lessico, l'utilizzo di strutture grammaticali più complesse e l'uso dei connettivi appropriati. </w:t>
            </w:r>
          </w:p>
        </w:tc>
        <w:tc>
          <w:tcPr>
            <w:tcW w:w="5528" w:type="dxa"/>
          </w:tcPr>
          <w:p w:rsidR="00304EF9" w:rsidRPr="00574F48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</w:pPr>
            <w:r w:rsidRPr="00574F48">
              <w:t xml:space="preserve">Trimestre </w:t>
            </w:r>
          </w:p>
          <w:p w:rsidR="00574F48" w:rsidRPr="00574F48" w:rsidRDefault="00574F48" w:rsidP="00574F48">
            <w:pPr>
              <w:widowControl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74F48">
              <w:rPr>
                <w:b/>
                <w:bCs/>
                <w:lang w:val="en-US"/>
              </w:rPr>
              <w:t>Job Applications:</w:t>
            </w:r>
            <w:r w:rsidRPr="00574F48">
              <w:rPr>
                <w:lang w:val="en-US"/>
              </w:rPr>
              <w:t xml:space="preserve"> Finding job vacancies, Analysing job interviews, Analysing and writing a covering letter, Understanding and writing a curriculum vitae</w:t>
            </w:r>
          </w:p>
          <w:p w:rsidR="00304EF9" w:rsidRPr="00574F48" w:rsidRDefault="00304EF9" w:rsidP="004959EC">
            <w:pPr>
              <w:widowControl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74F48">
              <w:rPr>
                <w:b/>
                <w:lang w:val="en-US"/>
              </w:rPr>
              <w:t xml:space="preserve">Business Organisation: </w:t>
            </w:r>
            <w:r w:rsidRPr="00574F48">
              <w:rPr>
                <w:lang w:val="en-US"/>
              </w:rPr>
              <w:t>The six forms of business organisation, How business grow, Multinationals, Business in the current economic climate, The internal organisation of a business</w:t>
            </w:r>
          </w:p>
          <w:p w:rsidR="00574F48" w:rsidRPr="00574F48" w:rsidRDefault="00574F48" w:rsidP="004959EC">
            <w:pPr>
              <w:widowControl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74F48">
              <w:rPr>
                <w:b/>
                <w:lang w:val="en-US"/>
              </w:rPr>
              <w:t>Globalisation:</w:t>
            </w:r>
            <w:r w:rsidRPr="00574F48">
              <w:rPr>
                <w:lang w:val="en-US"/>
              </w:rPr>
              <w:t xml:space="preserve"> What is globalisation? Reasons against globalisation, Glocalisation,</w:t>
            </w:r>
          </w:p>
          <w:p w:rsidR="00574F48" w:rsidRPr="009F61E8" w:rsidRDefault="00574F48" w:rsidP="00574F48">
            <w:pPr>
              <w:widowControl/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</w:p>
          <w:p w:rsidR="00C3396B" w:rsidRPr="00574F48" w:rsidRDefault="00C3396B" w:rsidP="00574F48">
            <w:pPr>
              <w:widowControl/>
              <w:suppressAutoHyphens/>
              <w:autoSpaceDE/>
              <w:autoSpaceDN/>
              <w:adjustRightInd/>
              <w:spacing w:line="360" w:lineRule="auto"/>
              <w:ind w:left="720"/>
            </w:pPr>
            <w:r w:rsidRPr="00574F48">
              <w:t>Pentamestre</w:t>
            </w:r>
          </w:p>
          <w:p w:rsidR="00304EF9" w:rsidRPr="00574F48" w:rsidRDefault="00304EF9" w:rsidP="004959EC">
            <w:pPr>
              <w:widowControl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74F48">
              <w:rPr>
                <w:b/>
                <w:bCs/>
                <w:lang w:val="en-US"/>
              </w:rPr>
              <w:t>The Market and Marketing</w:t>
            </w:r>
            <w:r w:rsidRPr="00574F48">
              <w:rPr>
                <w:b/>
                <w:bCs/>
                <w:dstrike/>
                <w:lang w:val="en-US"/>
              </w:rPr>
              <w:t>:</w:t>
            </w:r>
            <w:r w:rsidRPr="00574F48">
              <w:rPr>
                <w:b/>
                <w:bCs/>
                <w:lang w:val="en-US"/>
              </w:rPr>
              <w:t xml:space="preserve"> </w:t>
            </w:r>
            <w:r w:rsidRPr="00574F48">
              <w:rPr>
                <w:lang w:val="en-US"/>
              </w:rPr>
              <w:t>What is marketing? Market research, E-marketing, Market position: SWOT analysis</w:t>
            </w:r>
          </w:p>
          <w:p w:rsidR="00304EF9" w:rsidRPr="00574F48" w:rsidRDefault="00304EF9" w:rsidP="004959EC">
            <w:pPr>
              <w:widowControl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74F48">
              <w:rPr>
                <w:b/>
                <w:bCs/>
                <w:lang w:val="en-US"/>
              </w:rPr>
              <w:t xml:space="preserve">The Marketing Mix: </w:t>
            </w:r>
            <w:r w:rsidRPr="00574F48">
              <w:rPr>
                <w:lang w:val="en-US"/>
              </w:rPr>
              <w:t>The four Ps, Product, Price, Place, Promotion, Social media advertising</w:t>
            </w:r>
          </w:p>
          <w:p w:rsidR="00304EF9" w:rsidRPr="00574F48" w:rsidRDefault="00304EF9" w:rsidP="004959EC">
            <w:pPr>
              <w:widowControl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b/>
                <w:lang w:val="en-US"/>
              </w:rPr>
            </w:pPr>
            <w:r w:rsidRPr="00574F48">
              <w:rPr>
                <w:b/>
                <w:bCs/>
                <w:lang w:val="en-US"/>
              </w:rPr>
              <w:t xml:space="preserve">Economics: </w:t>
            </w:r>
            <w:r w:rsidRPr="00574F48">
              <w:rPr>
                <w:lang w:val="en-US"/>
              </w:rPr>
              <w:t xml:space="preserve"> Silicon valley, Comparing economies, Working in a globalised world </w:t>
            </w:r>
          </w:p>
          <w:p w:rsidR="00C3396B" w:rsidRPr="00574F48" w:rsidRDefault="00C3396B" w:rsidP="00C3396B">
            <w:pPr>
              <w:widowControl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/>
              <w:autoSpaceDN/>
              <w:adjustRightInd/>
              <w:spacing w:line="360" w:lineRule="auto"/>
              <w:jc w:val="both"/>
              <w:rPr>
                <w:lang w:val="en-US"/>
              </w:rPr>
            </w:pPr>
            <w:r w:rsidRPr="00574F48">
              <w:rPr>
                <w:b/>
                <w:bCs/>
                <w:lang w:val="en-US"/>
              </w:rPr>
              <w:t xml:space="preserve">Texts about cultural aspects of English speaking countries, economics and finance </w:t>
            </w:r>
          </w:p>
          <w:p w:rsidR="00574F48" w:rsidRPr="00574F48" w:rsidRDefault="00574F48" w:rsidP="00C3396B">
            <w:pPr>
              <w:widowControl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/>
              <w:autoSpaceDN/>
              <w:adjustRightInd/>
              <w:spacing w:line="360" w:lineRule="auto"/>
              <w:jc w:val="both"/>
              <w:rPr>
                <w:b/>
                <w:lang w:val="en-US"/>
              </w:rPr>
            </w:pPr>
            <w:r w:rsidRPr="00574F48">
              <w:rPr>
                <w:b/>
                <w:lang w:val="en-US"/>
              </w:rPr>
              <w:t>Reading and listening activities B1/B2 (Prova Invalsi)</w:t>
            </w:r>
          </w:p>
          <w:p w:rsidR="00C3396B" w:rsidRPr="00574F48" w:rsidRDefault="00C3396B" w:rsidP="00C3396B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E/>
              <w:autoSpaceDN/>
              <w:adjustRightInd/>
              <w:spacing w:line="360" w:lineRule="auto"/>
              <w:ind w:left="720"/>
              <w:rPr>
                <w:b/>
                <w:lang w:val="en-US"/>
              </w:rPr>
            </w:pPr>
          </w:p>
        </w:tc>
      </w:tr>
    </w:tbl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B57C34" w:rsidRDefault="00304EF9" w:rsidP="00304EF9">
      <w:pPr>
        <w:pageBreakBefore/>
        <w:jc w:val="center"/>
        <w:rPr>
          <w:b/>
          <w:sz w:val="36"/>
          <w:szCs w:val="36"/>
        </w:rPr>
      </w:pPr>
      <w:r w:rsidRPr="00B57C34">
        <w:rPr>
          <w:b/>
          <w:sz w:val="36"/>
          <w:szCs w:val="36"/>
        </w:rPr>
        <w:t>Inglese - Classe QUINTA SIA</w:t>
      </w:r>
    </w:p>
    <w:p w:rsidR="00304EF9" w:rsidRPr="0052631B" w:rsidRDefault="00304EF9" w:rsidP="00304EF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4535"/>
        <w:gridCol w:w="5528"/>
      </w:tblGrid>
      <w:tr w:rsidR="00304EF9" w:rsidRPr="0052631B" w:rsidTr="004959EC">
        <w:tc>
          <w:tcPr>
            <w:tcW w:w="4075" w:type="dxa"/>
          </w:tcPr>
          <w:p w:rsidR="00304EF9" w:rsidRPr="0052631B" w:rsidRDefault="00304EF9" w:rsidP="00304EF9">
            <w:pP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COMPETENZE</w:t>
            </w:r>
          </w:p>
        </w:tc>
        <w:tc>
          <w:tcPr>
            <w:tcW w:w="4535" w:type="dxa"/>
          </w:tcPr>
          <w:p w:rsidR="00304EF9" w:rsidRPr="0052631B" w:rsidRDefault="00304EF9" w:rsidP="00304EF9">
            <w:pP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ABILITÀ</w:t>
            </w:r>
          </w:p>
        </w:tc>
        <w:tc>
          <w:tcPr>
            <w:tcW w:w="5528" w:type="dxa"/>
          </w:tcPr>
          <w:p w:rsidR="00304EF9" w:rsidRPr="0052631B" w:rsidRDefault="00304EF9" w:rsidP="00304EF9">
            <w:pP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CONOSCENZE</w:t>
            </w:r>
          </w:p>
        </w:tc>
      </w:tr>
      <w:tr w:rsidR="00304EF9" w:rsidRPr="00527D02" w:rsidTr="004959EC">
        <w:tc>
          <w:tcPr>
            <w:tcW w:w="4075" w:type="dxa"/>
          </w:tcPr>
          <w:p w:rsidR="00304EF9" w:rsidRPr="0052631B" w:rsidRDefault="00304EF9" w:rsidP="00304EF9">
            <w:pPr>
              <w:snapToGrid w:val="0"/>
              <w:spacing w:line="360" w:lineRule="auto"/>
              <w:jc w:val="center"/>
            </w:pPr>
            <w:r w:rsidRPr="0052631B">
              <w:t>Padroneggiare la lingua straniere per interagire in diversi ambiti e contesti e per comprendere gli aspetti significativi della civiltà degli altri paesi in prospettiva interculturale</w:t>
            </w: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  <w:p w:rsidR="00304EF9" w:rsidRPr="0052631B" w:rsidRDefault="00304EF9" w:rsidP="00304EF9">
            <w:pPr>
              <w:spacing w:line="360" w:lineRule="auto"/>
              <w:jc w:val="center"/>
            </w:pPr>
          </w:p>
        </w:tc>
        <w:tc>
          <w:tcPr>
            <w:tcW w:w="4535" w:type="dxa"/>
          </w:tcPr>
          <w:p w:rsidR="00304EF9" w:rsidRPr="0052631B" w:rsidRDefault="00304EF9" w:rsidP="00304EF9">
            <w:pPr>
              <w:snapToGrid w:val="0"/>
              <w:spacing w:line="360" w:lineRule="auto"/>
            </w:pPr>
            <w:r w:rsidRPr="0052631B">
              <w:t xml:space="preserve"> Capacità di sostenere una conversazione adeguata al contesto e alla situazione di comunicazione, anche su argomenti di carattere specifico; </w:t>
            </w:r>
          </w:p>
          <w:p w:rsidR="00304EF9" w:rsidRPr="0052631B" w:rsidRDefault="00304EF9" w:rsidP="00304EF9">
            <w:pPr>
              <w:spacing w:line="360" w:lineRule="auto"/>
            </w:pPr>
            <w:r w:rsidRPr="0052631B">
              <w:t> capacità di orientarsi nella comprensione di testi in lingua 2 che, secondo gli indirizzi potranno essere articoli tratti da quotidiani,  pubblicazioni tecniche, siti Internet;</w:t>
            </w:r>
          </w:p>
          <w:p w:rsidR="00304EF9" w:rsidRPr="0052631B" w:rsidRDefault="00304EF9" w:rsidP="00304EF9">
            <w:pPr>
              <w:spacing w:line="360" w:lineRule="auto"/>
            </w:pPr>
            <w:r w:rsidRPr="0052631B">
              <w:t xml:space="preserve"> </w:t>
            </w:r>
            <w:r w:rsidRPr="0052631B">
              <w:t xml:space="preserve"> acquisizione graduale dei linguaggi settoriali mediante la lettura e l'analisi di testi scritti, l'ascolto e la comprensione di testi orali; </w:t>
            </w:r>
          </w:p>
          <w:p w:rsidR="00304EF9" w:rsidRPr="0052631B" w:rsidRDefault="00304EF9" w:rsidP="00304EF9">
            <w:pPr>
              <w:spacing w:line="360" w:lineRule="auto"/>
            </w:pPr>
            <w:r w:rsidRPr="0052631B">
              <w:t xml:space="preserve"> capacità di analisi e discussione dei problemi incontrati, ove possibile su base comparativa con problemi analoghi nel nostro paese; </w:t>
            </w:r>
          </w:p>
          <w:p w:rsidR="00304EF9" w:rsidRPr="0052631B" w:rsidRDefault="00304EF9" w:rsidP="00304EF9">
            <w:pPr>
              <w:spacing w:line="360" w:lineRule="auto"/>
            </w:pPr>
            <w:r w:rsidRPr="0052631B">
              <w:t xml:space="preserve"> ulteriore sviluppo delle abilità ricettive e produttive orali per favorire una maggiore precisione e ricchezza nell'uso del lessico, l'utilizzo di strutture grammaticali più complesse e l'uso dei connettivi appropriati. </w:t>
            </w:r>
          </w:p>
        </w:tc>
        <w:tc>
          <w:tcPr>
            <w:tcW w:w="5528" w:type="dxa"/>
          </w:tcPr>
          <w:p w:rsidR="00304EF9" w:rsidRPr="0052631B" w:rsidRDefault="00304EF9" w:rsidP="00304EF9">
            <w:pPr>
              <w:spacing w:line="360" w:lineRule="auto"/>
            </w:pPr>
            <w:r w:rsidRPr="0052631B">
              <w:t xml:space="preserve">Trimestre </w:t>
            </w:r>
          </w:p>
          <w:p w:rsidR="00574F48" w:rsidRPr="0052631B" w:rsidRDefault="00574F48" w:rsidP="00574F48">
            <w:pPr>
              <w:widowControl/>
              <w:numPr>
                <w:ilvl w:val="0"/>
                <w:numId w:val="11"/>
              </w:numP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>Job Applications:</w:t>
            </w:r>
            <w:r w:rsidRPr="0052631B">
              <w:rPr>
                <w:lang w:val="en-US"/>
              </w:rPr>
              <w:t xml:space="preserve"> Finding job vacancies, Analysing job interviews, Analysing and writing a covering letter, Understanding and writing a curriculum vitae</w:t>
            </w:r>
          </w:p>
          <w:p w:rsidR="007A0981" w:rsidRPr="007A0981" w:rsidRDefault="00304EF9" w:rsidP="007A0981">
            <w:pPr>
              <w:widowControl/>
              <w:numPr>
                <w:ilvl w:val="0"/>
                <w:numId w:val="11"/>
              </w:numP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b/>
                <w:lang w:val="en-US"/>
              </w:rPr>
            </w:pPr>
            <w:r w:rsidRPr="0052631B">
              <w:rPr>
                <w:b/>
                <w:lang w:val="en-US"/>
              </w:rPr>
              <w:t xml:space="preserve">Business Organisation: </w:t>
            </w:r>
            <w:r w:rsidRPr="0052631B">
              <w:rPr>
                <w:lang w:val="en-US"/>
              </w:rPr>
              <w:t>The six forms of business organisation, How business grow, Multinationals, Business in the current economic climate, The internal organisation of a business</w:t>
            </w:r>
          </w:p>
          <w:p w:rsidR="007A0981" w:rsidRPr="007A0981" w:rsidRDefault="007A0981" w:rsidP="007A0981">
            <w:pPr>
              <w:widowControl/>
              <w:numPr>
                <w:ilvl w:val="0"/>
                <w:numId w:val="11"/>
              </w:numP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b/>
                <w:lang w:val="en-US"/>
              </w:rPr>
            </w:pPr>
            <w:r w:rsidRPr="007A0981">
              <w:rPr>
                <w:b/>
                <w:lang w:val="en-US"/>
              </w:rPr>
              <w:t>Reading and listening activities B1/B2 (Prova Invalsi)</w:t>
            </w:r>
          </w:p>
          <w:p w:rsidR="00304EF9" w:rsidRPr="007A0981" w:rsidRDefault="00304EF9" w:rsidP="00304EF9">
            <w:pPr>
              <w:widowControl/>
              <w:numPr>
                <w:ilvl w:val="0"/>
                <w:numId w:val="11"/>
              </w:numP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7A0981">
              <w:rPr>
                <w:b/>
                <w:bCs/>
                <w:lang w:val="en-US"/>
              </w:rPr>
              <w:t>Globalisation:</w:t>
            </w:r>
            <w:r w:rsidRPr="007A0981">
              <w:rPr>
                <w:lang w:val="en-US"/>
              </w:rPr>
              <w:t xml:space="preserve"> What is globalisation? Reasons against globalisation, Glocalisation, </w:t>
            </w:r>
          </w:p>
          <w:p w:rsidR="00304EF9" w:rsidRPr="0052631B" w:rsidRDefault="00304EF9" w:rsidP="00304EF9">
            <w:pPr>
              <w:spacing w:line="360" w:lineRule="auto"/>
            </w:pPr>
            <w:r w:rsidRPr="0052631B">
              <w:t>Pentamestre</w:t>
            </w:r>
          </w:p>
          <w:p w:rsidR="00304EF9" w:rsidRPr="0052631B" w:rsidRDefault="00304EF9" w:rsidP="00304EF9">
            <w:pPr>
              <w:widowControl/>
              <w:numPr>
                <w:ilvl w:val="0"/>
                <w:numId w:val="11"/>
              </w:numP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 xml:space="preserve">The Market and Marketing: </w:t>
            </w:r>
            <w:r w:rsidRPr="007A0981">
              <w:rPr>
                <w:lang w:val="en-US"/>
              </w:rPr>
              <w:t>What is marketing?</w:t>
            </w:r>
            <w:r w:rsidR="007A0981">
              <w:rPr>
                <w:dstrike/>
                <w:lang w:val="en-US"/>
              </w:rPr>
              <w:t xml:space="preserve"> </w:t>
            </w:r>
            <w:r w:rsidRPr="0052631B">
              <w:rPr>
                <w:lang w:val="en-US"/>
              </w:rPr>
              <w:t>Market position: SWOT analysis</w:t>
            </w:r>
          </w:p>
          <w:p w:rsidR="00304EF9" w:rsidRPr="0052631B" w:rsidRDefault="00304EF9" w:rsidP="00304EF9">
            <w:pPr>
              <w:widowControl/>
              <w:numPr>
                <w:ilvl w:val="0"/>
                <w:numId w:val="11"/>
              </w:numP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 xml:space="preserve">The Marketing Mix: </w:t>
            </w:r>
            <w:r w:rsidRPr="0052631B">
              <w:rPr>
                <w:lang w:val="en-US"/>
              </w:rPr>
              <w:t>The four Ps, Product, Price, Place, Promotion, Social media advertising</w:t>
            </w:r>
          </w:p>
          <w:p w:rsidR="00C3396B" w:rsidRPr="00D274E1" w:rsidRDefault="00304EF9" w:rsidP="007A0981">
            <w:pPr>
              <w:widowControl/>
              <w:numPr>
                <w:ilvl w:val="0"/>
                <w:numId w:val="11"/>
              </w:numP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b/>
                <w:bCs/>
                <w:lang w:val="en-US"/>
              </w:rPr>
            </w:pPr>
            <w:r w:rsidRPr="00D274E1">
              <w:rPr>
                <w:b/>
                <w:bCs/>
                <w:lang w:val="en-US"/>
              </w:rPr>
              <w:t xml:space="preserve">The Challenge of the Future: </w:t>
            </w:r>
            <w:r w:rsidRPr="00D274E1">
              <w:rPr>
                <w:lang w:val="en-US"/>
              </w:rPr>
              <w:t>What has the Internet become? Future tec</w:t>
            </w:r>
            <w:r w:rsidR="00D274E1">
              <w:rPr>
                <w:lang w:val="en-US"/>
              </w:rPr>
              <w:t>hnologies</w:t>
            </w:r>
          </w:p>
          <w:p w:rsidR="007A0981" w:rsidRPr="007A0981" w:rsidRDefault="00C3396B" w:rsidP="007A0981">
            <w:pPr>
              <w:widowControl/>
              <w:numPr>
                <w:ilvl w:val="0"/>
                <w:numId w:val="11"/>
              </w:numP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D274E1">
              <w:rPr>
                <w:b/>
                <w:bCs/>
                <w:lang w:val="en-US"/>
              </w:rPr>
              <w:t xml:space="preserve"> Texts about cultural aspects of the English speaking countries, Information Technology and important people in the history of Information Technology.</w:t>
            </w:r>
          </w:p>
          <w:p w:rsidR="00C3396B" w:rsidRPr="007A0981" w:rsidRDefault="007A0981" w:rsidP="007A0981">
            <w:pPr>
              <w:widowControl/>
              <w:numPr>
                <w:ilvl w:val="0"/>
                <w:numId w:val="11"/>
              </w:numP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b/>
                <w:lang w:val="en-US"/>
              </w:rPr>
            </w:pPr>
            <w:r w:rsidRPr="007A0981">
              <w:rPr>
                <w:b/>
                <w:lang w:val="en-US"/>
              </w:rPr>
              <w:t>Reading and listening activities B1/B2 (Prova Invalsi)</w:t>
            </w:r>
          </w:p>
          <w:p w:rsidR="00304EF9" w:rsidRPr="0052631B" w:rsidRDefault="00304EF9" w:rsidP="00304EF9">
            <w:pPr>
              <w:pStyle w:val="Paragrafoelenco2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B57C34" w:rsidRDefault="00304EF9" w:rsidP="004959EC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 w:rsidRPr="00B57C34">
        <w:rPr>
          <w:b/>
          <w:sz w:val="36"/>
          <w:szCs w:val="36"/>
        </w:rPr>
        <w:t>Inglese - Classe QUINTA RIM</w:t>
      </w:r>
    </w:p>
    <w:p w:rsidR="00304EF9" w:rsidRPr="0052631B" w:rsidRDefault="00304EF9" w:rsidP="00495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5"/>
        <w:gridCol w:w="4535"/>
        <w:gridCol w:w="5528"/>
      </w:tblGrid>
      <w:tr w:rsidR="00304EF9" w:rsidRPr="0052631B" w:rsidTr="00304EF9">
        <w:tc>
          <w:tcPr>
            <w:tcW w:w="4075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COMPETENZE</w:t>
            </w:r>
          </w:p>
        </w:tc>
        <w:tc>
          <w:tcPr>
            <w:tcW w:w="4535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ABILITÀ</w:t>
            </w:r>
          </w:p>
        </w:tc>
        <w:tc>
          <w:tcPr>
            <w:tcW w:w="5528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  <w:jc w:val="center"/>
              <w:rPr>
                <w:b/>
              </w:rPr>
            </w:pPr>
            <w:r w:rsidRPr="0052631B">
              <w:rPr>
                <w:b/>
              </w:rPr>
              <w:t>CONOSCENZE</w:t>
            </w:r>
          </w:p>
        </w:tc>
      </w:tr>
      <w:tr w:rsidR="00304EF9" w:rsidRPr="00527D02" w:rsidTr="00304EF9">
        <w:tc>
          <w:tcPr>
            <w:tcW w:w="4075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  <w:jc w:val="center"/>
            </w:pPr>
            <w:r w:rsidRPr="0052631B">
              <w:t>Padroneggiare la lingua straniere per interagire in diversi ambiti e contesti e per comprendere gli aspetti significativi della civiltà degli altri paesi in prospettiva interculturale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</w:pPr>
          </w:p>
        </w:tc>
        <w:tc>
          <w:tcPr>
            <w:tcW w:w="4535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 w:rsidRPr="0052631B">
              <w:t xml:space="preserve"> Capacità di sostenere una conversazione adeguata al contesto e alla situazione di comunicazione, anche su argomenti di carattere specifico; 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</w:pPr>
            <w:r w:rsidRPr="0052631B">
              <w:t> capacità di orientarsi nella comprensione di testi in lingua 2 che, secondo gli indirizzi potranno essere articoli tratti da quotidiani,  pubblicazioni tecniche, siti Internet;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</w:pPr>
            <w:r w:rsidRPr="0052631B">
              <w:t xml:space="preserve"> </w:t>
            </w:r>
            <w:r w:rsidRPr="0052631B">
              <w:t xml:space="preserve"> acquisizione graduale dei linguaggi settoriali mediante la lettura e l'analisi di testi scritti, l'ascolto e la comprensione di testi orali; 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</w:pPr>
            <w:r w:rsidRPr="0052631B">
              <w:t xml:space="preserve"> capacità di analisi e discussione dei problemi incontrati, ove possibile su base comparativa con problemi analoghi nel nostro paese; 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</w:pPr>
            <w:r w:rsidRPr="0052631B">
              <w:t xml:space="preserve"> ulteriore sviluppo delle abilità ricettive e produttive orali per favorire una maggiore precisione e ricchezza nell'uso del lessico, l'utilizzo di strutture grammaticali più complesse e l'uso dei connettivi appropriati. </w:t>
            </w:r>
          </w:p>
        </w:tc>
        <w:tc>
          <w:tcPr>
            <w:tcW w:w="5528" w:type="dxa"/>
          </w:tcPr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</w:pPr>
            <w:r w:rsidRPr="0052631B">
              <w:t xml:space="preserve">Trimestre </w:t>
            </w:r>
          </w:p>
          <w:p w:rsidR="007A0981" w:rsidRPr="0052631B" w:rsidRDefault="007A0981" w:rsidP="007A0981">
            <w:pPr>
              <w:widowControl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>Job Applications:</w:t>
            </w:r>
            <w:r w:rsidRPr="0052631B">
              <w:rPr>
                <w:lang w:val="en-US"/>
              </w:rPr>
              <w:t xml:space="preserve"> Finding job vacancies, Analysing job interviews, Analysing and writing a covering letter, Understanding and writing a curriculum vitae</w:t>
            </w:r>
          </w:p>
          <w:p w:rsidR="00304EF9" w:rsidRDefault="00304EF9" w:rsidP="004959EC">
            <w:pPr>
              <w:widowControl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2631B">
              <w:rPr>
                <w:b/>
                <w:lang w:val="en-US"/>
              </w:rPr>
              <w:t xml:space="preserve">Business Organisation: </w:t>
            </w:r>
            <w:r w:rsidRPr="0052631B">
              <w:rPr>
                <w:lang w:val="en-US"/>
              </w:rPr>
              <w:t>The six forms of business organisation, How business grow, Multinationals, Business in the current economic climate, The internal organisation of a business</w:t>
            </w:r>
          </w:p>
          <w:p w:rsidR="007A0981" w:rsidRDefault="007A0981" w:rsidP="004959EC">
            <w:pPr>
              <w:widowControl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b/>
                <w:lang w:val="en-US"/>
              </w:rPr>
            </w:pPr>
            <w:r w:rsidRPr="007A0981">
              <w:rPr>
                <w:b/>
                <w:lang w:val="en-US"/>
              </w:rPr>
              <w:t>Reading and listening activities B1/B2 (Prova Invalsi)</w:t>
            </w:r>
          </w:p>
          <w:p w:rsidR="007A0981" w:rsidRPr="007A0981" w:rsidRDefault="007A0981" w:rsidP="004959EC">
            <w:pPr>
              <w:widowControl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b/>
                <w:lang w:val="en-US"/>
              </w:rPr>
            </w:pPr>
            <w:r w:rsidRPr="007A0981">
              <w:rPr>
                <w:b/>
                <w:lang w:val="en-US"/>
              </w:rPr>
              <w:t>Globalisation: What is globalisation? Reasons against globalisation, Glocalisation,</w:t>
            </w:r>
          </w:p>
          <w:p w:rsidR="00304EF9" w:rsidRPr="0052631B" w:rsidRDefault="00304EF9" w:rsidP="00495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</w:pPr>
            <w:r w:rsidRPr="0052631B">
              <w:t>Pentamestre</w:t>
            </w:r>
          </w:p>
          <w:p w:rsidR="00304EF9" w:rsidRPr="0052631B" w:rsidRDefault="00304EF9" w:rsidP="004959EC">
            <w:pPr>
              <w:widowControl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>The Market and Marketing</w:t>
            </w:r>
            <w:r w:rsidRPr="007A0981">
              <w:rPr>
                <w:b/>
                <w:bCs/>
                <w:lang w:val="en-US"/>
              </w:rPr>
              <w:t xml:space="preserve">: </w:t>
            </w:r>
            <w:r w:rsidRPr="007A0981">
              <w:rPr>
                <w:lang w:val="en-US"/>
              </w:rPr>
              <w:t>What is marketing? Market research, E-marketing,</w:t>
            </w:r>
            <w:r w:rsidRPr="0052631B">
              <w:rPr>
                <w:lang w:val="en-US"/>
              </w:rPr>
              <w:t xml:space="preserve"> Market position: SWOT analysis</w:t>
            </w:r>
          </w:p>
          <w:p w:rsidR="00304EF9" w:rsidRPr="0052631B" w:rsidRDefault="00304EF9" w:rsidP="004959EC">
            <w:pPr>
              <w:widowControl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0"/>
                <w:tab w:val="num" w:pos="720"/>
              </w:tabs>
              <w:suppressAutoHyphens/>
              <w:autoSpaceDE/>
              <w:autoSpaceDN/>
              <w:adjustRightInd/>
              <w:spacing w:line="360" w:lineRule="auto"/>
              <w:ind w:left="720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 xml:space="preserve">The Marketing Mix: </w:t>
            </w:r>
            <w:r w:rsidRPr="0052631B">
              <w:rPr>
                <w:lang w:val="en-US"/>
              </w:rPr>
              <w:t>The four Ps, Product, Price, Place, Promotion, Social media advertising</w:t>
            </w:r>
          </w:p>
          <w:p w:rsidR="00C3396B" w:rsidRPr="007A0981" w:rsidRDefault="00304EF9" w:rsidP="007A0981">
            <w:pPr>
              <w:widowControl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E/>
              <w:autoSpaceDN/>
              <w:adjustRightInd/>
              <w:spacing w:line="360" w:lineRule="auto"/>
              <w:jc w:val="both"/>
              <w:rPr>
                <w:lang w:val="en-US"/>
              </w:rPr>
            </w:pPr>
            <w:r w:rsidRPr="0052631B">
              <w:rPr>
                <w:b/>
                <w:bCs/>
                <w:lang w:val="en-US"/>
              </w:rPr>
              <w:t>Business Ethics and Green Economy:</w:t>
            </w:r>
            <w:r w:rsidRPr="00C3396B">
              <w:rPr>
                <w:dstrike/>
                <w:lang w:val="en-US"/>
              </w:rPr>
              <w:t xml:space="preserve"> </w:t>
            </w:r>
            <w:r w:rsidRPr="007A0981">
              <w:rPr>
                <w:lang w:val="en-US"/>
              </w:rPr>
              <w:t>Sustainable business, Fair trade, Microfinance, Ethical banking and investment</w:t>
            </w:r>
          </w:p>
          <w:p w:rsidR="007A0981" w:rsidRPr="007A0981" w:rsidRDefault="00C3396B" w:rsidP="007A0981">
            <w:pPr>
              <w:widowControl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/>
              <w:autoSpaceDN/>
              <w:adjustRightInd/>
              <w:spacing w:line="360" w:lineRule="auto"/>
              <w:jc w:val="both"/>
              <w:rPr>
                <w:lang w:val="en-US"/>
              </w:rPr>
            </w:pPr>
            <w:r w:rsidRPr="007A0981">
              <w:rPr>
                <w:b/>
                <w:bCs/>
                <w:lang w:val="en-US"/>
              </w:rPr>
              <w:t>Texts about cultural aspects of English speaking countries, economics and international relations</w:t>
            </w:r>
          </w:p>
          <w:p w:rsidR="00C3396B" w:rsidRPr="0052631B" w:rsidRDefault="007A0981" w:rsidP="007A0981">
            <w:pPr>
              <w:widowControl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/>
              <w:autoSpaceDN/>
              <w:adjustRightInd/>
              <w:spacing w:line="360" w:lineRule="auto"/>
              <w:jc w:val="both"/>
              <w:rPr>
                <w:lang w:val="en-US"/>
              </w:rPr>
            </w:pPr>
            <w:r w:rsidRPr="007A0981">
              <w:rPr>
                <w:b/>
                <w:lang w:val="en-US"/>
              </w:rPr>
              <w:t>Reading and listening activities B1/B2 (Prova Invalsi)</w:t>
            </w:r>
          </w:p>
        </w:tc>
      </w:tr>
    </w:tbl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Default="00304EF9" w:rsidP="00304EF9">
      <w:pPr>
        <w:jc w:val="center"/>
        <w:rPr>
          <w:lang w:val="en-US"/>
        </w:rPr>
      </w:pPr>
    </w:p>
    <w:p w:rsidR="0052631B" w:rsidRDefault="0052631B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Pr="0052631B" w:rsidRDefault="00304EF9" w:rsidP="00304EF9">
      <w:pPr>
        <w:jc w:val="center"/>
        <w:rPr>
          <w:lang w:val="en-US"/>
        </w:rPr>
      </w:pPr>
    </w:p>
    <w:p w:rsidR="00304EF9" w:rsidRDefault="00304EF9" w:rsidP="00304EF9">
      <w:pPr>
        <w:jc w:val="center"/>
        <w:rPr>
          <w:rFonts w:ascii="Arial" w:hAnsi="Arial" w:cs="Arial"/>
          <w:lang w:val="en-US"/>
        </w:rPr>
      </w:pPr>
    </w:p>
    <w:p w:rsidR="00304EF9" w:rsidRPr="00304EF9" w:rsidRDefault="00304EF9" w:rsidP="000A6ED7">
      <w:pPr>
        <w:rPr>
          <w:rFonts w:ascii="Arial" w:hAnsi="Arial" w:cs="Arial"/>
          <w:lang w:val="en-US"/>
        </w:rPr>
      </w:pPr>
    </w:p>
    <w:p w:rsidR="00304EF9" w:rsidRPr="00304EF9" w:rsidRDefault="00304EF9" w:rsidP="00215973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6559"/>
      </w:tblGrid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center"/>
              <w:rPr>
                <w:b/>
              </w:rPr>
            </w:pPr>
            <w:r w:rsidRPr="00886F15">
              <w:rPr>
                <w:b/>
              </w:rPr>
              <w:t>MODALITÀ DI LAVORO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  <w:rPr>
                <w:b/>
              </w:rPr>
            </w:pPr>
            <w:r w:rsidRPr="00886F15">
              <w:rPr>
                <w:b/>
              </w:rPr>
              <w:t>Barrare le caselle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Lezione frontale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Lezione con esperti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Lezione multimediale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Lezione pratica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Problem solving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Metodo induttivo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Lavoro di gruppo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Discussione guidata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 xml:space="preserve">Simulazione 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Esercitazione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Studio individuale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Visite didattiche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Viaggi d’istruzione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</w:tbl>
    <w:p w:rsidR="00215973" w:rsidRPr="00886F15" w:rsidRDefault="00215973" w:rsidP="002159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6559"/>
      </w:tblGrid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center"/>
              <w:rPr>
                <w:b/>
              </w:rPr>
            </w:pPr>
            <w:r w:rsidRPr="00886F15">
              <w:rPr>
                <w:b/>
              </w:rPr>
              <w:t>STRUMENTI DI LAVORO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rPr>
                <w:b/>
              </w:rPr>
              <w:t>Barrare le caselle</w:t>
            </w:r>
          </w:p>
        </w:tc>
      </w:tr>
      <w:tr w:rsidR="00215973" w:rsidRPr="00886F15" w:rsidTr="00215973">
        <w:trPr>
          <w:trHeight w:val="71"/>
        </w:trPr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Manuale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Laboratorio multimediale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Laboratorio linguistico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Lavagna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L.I.M.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Registratore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 xml:space="preserve">Appunti 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Fotocopie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Carte geografiche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Video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Palestra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</w:p>
        </w:tc>
      </w:tr>
    </w:tbl>
    <w:p w:rsidR="00215973" w:rsidRPr="00886F15" w:rsidRDefault="00215973" w:rsidP="002159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6559"/>
      </w:tblGrid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center"/>
              <w:rPr>
                <w:b/>
              </w:rPr>
            </w:pPr>
            <w:r w:rsidRPr="00886F15">
              <w:rPr>
                <w:b/>
              </w:rPr>
              <w:t>STRUMENTI DI VERIFICA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rPr>
                <w:b/>
              </w:rPr>
              <w:t>Barrare le caselle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Colloquio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rPr>
          <w:trHeight w:val="205"/>
        </w:trPr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Interrogazione breve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Risposte dal posto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Prova in laboratorio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Prova pratica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 xml:space="preserve">Prova strutturata 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Prova semistrutturata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Relazione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Esercizi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Compito scritto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Compito assegnato a casa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  <w:tr w:rsidR="00215973" w:rsidRPr="00886F15" w:rsidTr="00215973">
        <w:tc>
          <w:tcPr>
            <w:tcW w:w="4889" w:type="dxa"/>
          </w:tcPr>
          <w:p w:rsidR="00215973" w:rsidRPr="00886F15" w:rsidRDefault="00215973" w:rsidP="00215973">
            <w:pPr>
              <w:jc w:val="both"/>
            </w:pPr>
            <w:r w:rsidRPr="00886F15">
              <w:t>Simulazioni</w:t>
            </w:r>
          </w:p>
        </w:tc>
        <w:tc>
          <w:tcPr>
            <w:tcW w:w="6559" w:type="dxa"/>
          </w:tcPr>
          <w:p w:rsidR="00215973" w:rsidRPr="00886F15" w:rsidRDefault="00215973" w:rsidP="00215973">
            <w:pPr>
              <w:jc w:val="center"/>
            </w:pPr>
            <w:r w:rsidRPr="00886F15">
              <w:t>X</w:t>
            </w:r>
          </w:p>
        </w:tc>
      </w:tr>
    </w:tbl>
    <w:p w:rsidR="00215973" w:rsidRPr="00886F15" w:rsidRDefault="00215973" w:rsidP="00215973">
      <w:pPr>
        <w:jc w:val="both"/>
      </w:pPr>
    </w:p>
    <w:p w:rsidR="00215973" w:rsidRDefault="00215973" w:rsidP="00215973">
      <w:pPr>
        <w:jc w:val="both"/>
        <w:rPr>
          <w:rFonts w:ascii="Arial" w:hAnsi="Arial" w:cs="Arial"/>
        </w:rPr>
      </w:pPr>
    </w:p>
    <w:p w:rsidR="00215973" w:rsidRDefault="00215973" w:rsidP="002B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15973" w:rsidRDefault="00215973" w:rsidP="002B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VERIFICHE 1º TRIMESTRE:   Scritte n. </w:t>
      </w:r>
      <w:r w:rsidRPr="009347A6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Orali n. </w:t>
      </w:r>
      <w:r w:rsidRPr="009347A6">
        <w:rPr>
          <w:rFonts w:ascii="Arial" w:hAnsi="Arial" w:cs="Arial"/>
          <w:b/>
        </w:rPr>
        <w:t>1</w:t>
      </w:r>
    </w:p>
    <w:p w:rsidR="00215973" w:rsidRDefault="00215973" w:rsidP="002B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15973" w:rsidRDefault="00215973" w:rsidP="002B1D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VERIFICHE 2º PENTAMESTRE:   Scritte n.</w:t>
      </w:r>
      <w:r w:rsidRPr="009347A6">
        <w:rPr>
          <w:rFonts w:ascii="Arial" w:hAnsi="Arial" w:cs="Arial"/>
          <w:b/>
        </w:rPr>
        <w:t xml:space="preserve"> 3</w:t>
      </w:r>
      <w:r>
        <w:rPr>
          <w:rFonts w:ascii="Arial" w:hAnsi="Arial" w:cs="Arial"/>
        </w:rPr>
        <w:t xml:space="preserve">  Orali n. </w:t>
      </w:r>
      <w:r w:rsidRPr="009347A6">
        <w:rPr>
          <w:rFonts w:ascii="Arial" w:hAnsi="Arial" w:cs="Arial"/>
          <w:b/>
        </w:rPr>
        <w:t>2</w:t>
      </w:r>
    </w:p>
    <w:p w:rsidR="00215973" w:rsidRDefault="00215973" w:rsidP="002B1D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200" w:line="276" w:lineRule="auto"/>
        <w:jc w:val="both"/>
        <w:rPr>
          <w:rFonts w:ascii="Arial" w:hAnsi="Arial" w:cs="Arial"/>
          <w:b/>
          <w:bCs/>
        </w:rPr>
      </w:pPr>
    </w:p>
    <w:p w:rsidR="00215973" w:rsidRDefault="00215973" w:rsidP="00215973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b/>
          <w:bCs/>
        </w:rPr>
      </w:pPr>
    </w:p>
    <w:p w:rsidR="00215973" w:rsidRDefault="00215973" w:rsidP="00215973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b/>
          <w:bCs/>
        </w:rPr>
      </w:pPr>
    </w:p>
    <w:p w:rsidR="00215973" w:rsidRDefault="00215973" w:rsidP="00215973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b/>
          <w:bCs/>
        </w:rPr>
      </w:pPr>
    </w:p>
    <w:p w:rsidR="00215973" w:rsidRPr="00116FDB" w:rsidRDefault="00215973" w:rsidP="00215973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b/>
          <w:bCs/>
        </w:rPr>
      </w:pPr>
      <w:r w:rsidRPr="00116FDB">
        <w:rPr>
          <w:rFonts w:ascii="Arial" w:hAnsi="Arial" w:cs="Arial"/>
          <w:b/>
          <w:bCs/>
        </w:rPr>
        <w:t xml:space="preserve">CRITERI DI VALUTAZIONE </w:t>
      </w:r>
    </w:p>
    <w:p w:rsidR="00215973" w:rsidRPr="00116FDB" w:rsidRDefault="00215973" w:rsidP="00215973">
      <w:pPr>
        <w:tabs>
          <w:tab w:val="left" w:pos="4536"/>
          <w:tab w:val="left" w:pos="6804"/>
        </w:tabs>
        <w:spacing w:line="276" w:lineRule="auto"/>
        <w:jc w:val="both"/>
        <w:rPr>
          <w:rFonts w:ascii="Arial" w:hAnsi="Arial" w:cs="Arial"/>
        </w:rPr>
      </w:pPr>
      <w:r w:rsidRPr="00116FDB">
        <w:rPr>
          <w:rFonts w:ascii="Arial" w:hAnsi="Arial" w:cs="Arial"/>
        </w:rPr>
        <w:t>Le verifiche scritte, pratiche ed orali saranno valutate secondo i criteri deliberati dal Collegio dei Docenti e contenuti nel POF del corrente anno scolastico.</w:t>
      </w:r>
    </w:p>
    <w:p w:rsidR="00215973" w:rsidRDefault="00215973" w:rsidP="00215973">
      <w:pPr>
        <w:tabs>
          <w:tab w:val="left" w:pos="4536"/>
          <w:tab w:val="left" w:pos="6804"/>
        </w:tabs>
        <w:spacing w:line="276" w:lineRule="auto"/>
        <w:jc w:val="both"/>
        <w:rPr>
          <w:rFonts w:ascii="Arial" w:hAnsi="Arial" w:cs="Arial"/>
        </w:rPr>
      </w:pPr>
      <w:r w:rsidRPr="00116FDB">
        <w:rPr>
          <w:rFonts w:ascii="Arial" w:hAnsi="Arial" w:cs="Arial"/>
        </w:rPr>
        <w:t>Tutte le verifiche scritte</w:t>
      </w:r>
      <w:r>
        <w:rPr>
          <w:rFonts w:ascii="Arial" w:hAnsi="Arial" w:cs="Arial"/>
        </w:rPr>
        <w:t xml:space="preserve"> saranno corrette sulla base delle seguenti griglie di valutazione,  che saranno  fornite agli studenti  ad inizio anno. </w:t>
      </w:r>
    </w:p>
    <w:p w:rsidR="00F52A4F" w:rsidRDefault="00F52A4F" w:rsidP="00215973">
      <w:pPr>
        <w:spacing w:line="360" w:lineRule="auto"/>
        <w:jc w:val="center"/>
        <w:rPr>
          <w:rFonts w:ascii="Arial" w:hAnsi="Arial" w:cs="Arial"/>
          <w:b/>
        </w:rPr>
      </w:pPr>
    </w:p>
    <w:p w:rsidR="00215973" w:rsidRDefault="00215973" w:rsidP="00215973">
      <w:pPr>
        <w:spacing w:line="360" w:lineRule="auto"/>
        <w:jc w:val="center"/>
        <w:rPr>
          <w:rFonts w:ascii="Arial" w:hAnsi="Arial" w:cs="Arial"/>
          <w:b/>
        </w:rPr>
      </w:pPr>
      <w:r w:rsidRPr="00E35DBD">
        <w:rPr>
          <w:rFonts w:ascii="Arial" w:hAnsi="Arial" w:cs="Arial"/>
          <w:b/>
        </w:rPr>
        <w:t>GRIGLIA DI VALUTAZIONE DELLE PROVE SCRITTE D’INGLESE</w:t>
      </w:r>
    </w:p>
    <w:p w:rsidR="00215973" w:rsidRPr="00E35DBD" w:rsidRDefault="00215973" w:rsidP="00215973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4111"/>
        <w:gridCol w:w="4537"/>
      </w:tblGrid>
      <w:tr w:rsidR="00215973" w:rsidTr="00215973">
        <w:tc>
          <w:tcPr>
            <w:tcW w:w="1668" w:type="dxa"/>
          </w:tcPr>
          <w:p w:rsidR="00215973" w:rsidRPr="00E35DBD" w:rsidRDefault="00215973" w:rsidP="00215973">
            <w:pPr>
              <w:tabs>
                <w:tab w:val="left" w:pos="4536"/>
                <w:tab w:val="left" w:pos="6804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E35DBD">
              <w:rPr>
                <w:rFonts w:ascii="Arial" w:hAnsi="Arial" w:cs="Arial"/>
                <w:b/>
                <w:bCs/>
              </w:rPr>
              <w:t xml:space="preserve">VOTO </w:t>
            </w:r>
          </w:p>
        </w:tc>
        <w:tc>
          <w:tcPr>
            <w:tcW w:w="4110" w:type="dxa"/>
          </w:tcPr>
          <w:p w:rsidR="00215973" w:rsidRPr="00E35DBD" w:rsidRDefault="00215973" w:rsidP="00215973">
            <w:pPr>
              <w:tabs>
                <w:tab w:val="left" w:pos="4536"/>
                <w:tab w:val="left" w:pos="6804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E35DBD">
              <w:rPr>
                <w:rFonts w:ascii="Arial" w:hAnsi="Arial" w:cs="Arial"/>
                <w:b/>
                <w:bCs/>
              </w:rPr>
              <w:t>Comprensione / produzione</w:t>
            </w:r>
          </w:p>
        </w:tc>
        <w:tc>
          <w:tcPr>
            <w:tcW w:w="4111" w:type="dxa"/>
          </w:tcPr>
          <w:p w:rsidR="00215973" w:rsidRPr="00E35DBD" w:rsidRDefault="00215973" w:rsidP="00215973">
            <w:pPr>
              <w:tabs>
                <w:tab w:val="left" w:pos="4536"/>
                <w:tab w:val="left" w:pos="6804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E35DBD">
              <w:rPr>
                <w:rFonts w:ascii="Arial" w:hAnsi="Arial" w:cs="Arial"/>
                <w:b/>
                <w:bCs/>
              </w:rPr>
              <w:t>Contenuti</w:t>
            </w:r>
          </w:p>
        </w:tc>
        <w:tc>
          <w:tcPr>
            <w:tcW w:w="4537" w:type="dxa"/>
          </w:tcPr>
          <w:p w:rsidR="00215973" w:rsidRPr="00E35DBD" w:rsidRDefault="00215973" w:rsidP="00215973">
            <w:pPr>
              <w:tabs>
                <w:tab w:val="left" w:pos="4536"/>
                <w:tab w:val="left" w:pos="6804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E35DBD">
              <w:rPr>
                <w:rFonts w:ascii="Arial" w:hAnsi="Arial" w:cs="Arial"/>
                <w:b/>
                <w:bCs/>
              </w:rPr>
              <w:t>Uso della lingua (morfosintassi, lessico, spelling)</w:t>
            </w:r>
          </w:p>
        </w:tc>
      </w:tr>
      <w:tr w:rsidR="00215973" w:rsidTr="00215973">
        <w:tc>
          <w:tcPr>
            <w:tcW w:w="1668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1-2</w:t>
            </w:r>
          </w:p>
        </w:tc>
        <w:tc>
          <w:tcPr>
            <w:tcW w:w="4110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Scarsissima comprensione e produzione di messaggi/informazioni</w:t>
            </w:r>
          </w:p>
        </w:tc>
        <w:tc>
          <w:tcPr>
            <w:tcW w:w="4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Conoscenza dei contenuti scarsissima</w:t>
            </w:r>
          </w:p>
        </w:tc>
        <w:tc>
          <w:tcPr>
            <w:tcW w:w="453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Scarsissima conoscenza delle strutture morfosintattiche, del lessico e dello spelling</w:t>
            </w:r>
          </w:p>
        </w:tc>
      </w:tr>
      <w:tr w:rsidR="00215973" w:rsidTr="00215973">
        <w:tc>
          <w:tcPr>
            <w:tcW w:w="1668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110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Gravi difficoltà nella comprensione/produzione di messaggi/informazioni</w:t>
            </w:r>
          </w:p>
        </w:tc>
        <w:tc>
          <w:tcPr>
            <w:tcW w:w="4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Scarsa conoscenza dei contenuti</w:t>
            </w:r>
          </w:p>
        </w:tc>
        <w:tc>
          <w:tcPr>
            <w:tcW w:w="453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Conoscenza della morfosintassi scarsa, con gravi e diffusi errori; molto inadeguati lessico e spelling</w:t>
            </w:r>
          </w:p>
        </w:tc>
      </w:tr>
      <w:tr w:rsidR="00215973" w:rsidTr="00215973">
        <w:tc>
          <w:tcPr>
            <w:tcW w:w="1668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110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Frammentaria e molto lacunosa la comprensione/produzione di messaggi/informazioni</w:t>
            </w:r>
          </w:p>
        </w:tc>
        <w:tc>
          <w:tcPr>
            <w:tcW w:w="4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Conoscenza dei contenuti decisamente inadeguata</w:t>
            </w:r>
          </w:p>
        </w:tc>
        <w:tc>
          <w:tcPr>
            <w:tcW w:w="453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Conoscenza delle strutture morfosintattiche frammentaria, lessico e spelling inadeguati</w:t>
            </w:r>
          </w:p>
        </w:tc>
      </w:tr>
      <w:tr w:rsidR="00215973" w:rsidTr="00215973">
        <w:tc>
          <w:tcPr>
            <w:tcW w:w="1668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110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Incompleta la comprensione/produzione di messaggi/informazioni</w:t>
            </w:r>
          </w:p>
        </w:tc>
        <w:tc>
          <w:tcPr>
            <w:tcW w:w="4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Lacunosa la conoscenza dei contenuti</w:t>
            </w:r>
          </w:p>
        </w:tc>
        <w:tc>
          <w:tcPr>
            <w:tcW w:w="453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incerto e non sempre adeguato della morfosintassi e del lessico</w:t>
            </w:r>
          </w:p>
        </w:tc>
      </w:tr>
      <w:tr w:rsidR="00215973" w:rsidTr="00215973">
        <w:tc>
          <w:tcPr>
            <w:tcW w:w="1668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6-6,5</w:t>
            </w:r>
          </w:p>
        </w:tc>
        <w:tc>
          <w:tcPr>
            <w:tcW w:w="4110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Comprensione/produzione di messaggi/informazioni essenziale e semplice</w:t>
            </w:r>
          </w:p>
        </w:tc>
        <w:tc>
          <w:tcPr>
            <w:tcW w:w="4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Conoscenza dei contenuti adeguata ma non approfondita</w:t>
            </w:r>
          </w:p>
        </w:tc>
        <w:tc>
          <w:tcPr>
            <w:tcW w:w="453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Conoscenza adeguata ma non approfondita della morfosintassi e del lessico. Spelling accettabile</w:t>
            </w:r>
          </w:p>
        </w:tc>
      </w:tr>
      <w:tr w:rsidR="00215973" w:rsidTr="00215973">
        <w:tc>
          <w:tcPr>
            <w:tcW w:w="1668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7-7,5</w:t>
            </w:r>
          </w:p>
        </w:tc>
        <w:tc>
          <w:tcPr>
            <w:tcW w:w="4110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Abbastanza sicura e pertinente la comprensione/produzione di messaggi/informazioni</w:t>
            </w:r>
          </w:p>
        </w:tc>
        <w:tc>
          <w:tcPr>
            <w:tcW w:w="4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Appropriata la conoscenza dei contenuti</w:t>
            </w:r>
          </w:p>
        </w:tc>
        <w:tc>
          <w:tcPr>
            <w:tcW w:w="453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sostanzialmente corretto delle strutture morfosintattiche, del lessico e dello spelling</w:t>
            </w:r>
          </w:p>
        </w:tc>
      </w:tr>
      <w:tr w:rsidR="00215973" w:rsidTr="00215973">
        <w:tc>
          <w:tcPr>
            <w:tcW w:w="1668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8-8,5</w:t>
            </w:r>
          </w:p>
        </w:tc>
        <w:tc>
          <w:tcPr>
            <w:tcW w:w="4110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Completa la comprensione/produzione di messaggi/informazioni</w:t>
            </w:r>
          </w:p>
        </w:tc>
        <w:tc>
          <w:tcPr>
            <w:tcW w:w="4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Sicura la conoscenza dei contenuti</w:t>
            </w:r>
          </w:p>
        </w:tc>
        <w:tc>
          <w:tcPr>
            <w:tcW w:w="453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Corretto l’uso della morfosintassi pur con qualche imprecisione; lessico e spelling precisi</w:t>
            </w:r>
          </w:p>
        </w:tc>
      </w:tr>
      <w:tr w:rsidR="00215973" w:rsidTr="00215973">
        <w:tc>
          <w:tcPr>
            <w:tcW w:w="1668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9-9,5</w:t>
            </w:r>
          </w:p>
        </w:tc>
        <w:tc>
          <w:tcPr>
            <w:tcW w:w="4110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Approfondita e ampia la comprensione/produzione di messaggi/informazioni</w:t>
            </w:r>
          </w:p>
        </w:tc>
        <w:tc>
          <w:tcPr>
            <w:tcW w:w="4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Conoscenza dei contenuti approfondita e precisa </w:t>
            </w:r>
          </w:p>
        </w:tc>
        <w:tc>
          <w:tcPr>
            <w:tcW w:w="453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Accurato l’uso delle strutture linguistiche; precisi lessico e spelling</w:t>
            </w:r>
          </w:p>
        </w:tc>
      </w:tr>
      <w:tr w:rsidR="00215973" w:rsidTr="00215973">
        <w:tc>
          <w:tcPr>
            <w:tcW w:w="1668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110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Spiccata padronanza nella comprensione e produzione molto approfondita e articolata</w:t>
            </w:r>
          </w:p>
        </w:tc>
        <w:tc>
          <w:tcPr>
            <w:tcW w:w="4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Molto approfondita e sicura la conoscenza dei contenuti con spunti personali ed originali</w:t>
            </w:r>
          </w:p>
        </w:tc>
        <w:tc>
          <w:tcPr>
            <w:tcW w:w="453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della morfosintassi e del lessico molto appropriato; eventuali imprecisioni irrilevanti</w:t>
            </w:r>
          </w:p>
        </w:tc>
      </w:tr>
    </w:tbl>
    <w:p w:rsidR="00215973" w:rsidRDefault="00215973" w:rsidP="00215973">
      <w:pPr>
        <w:tabs>
          <w:tab w:val="left" w:pos="4536"/>
          <w:tab w:val="left" w:pos="6804"/>
        </w:tabs>
        <w:rPr>
          <w:rFonts w:ascii="Arial" w:hAnsi="Arial" w:cs="Arial"/>
          <w:bCs/>
        </w:rPr>
      </w:pPr>
    </w:p>
    <w:p w:rsidR="00215973" w:rsidRDefault="00215973" w:rsidP="00215973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5973" w:rsidRDefault="00215973" w:rsidP="00215973">
      <w:pPr>
        <w:spacing w:line="360" w:lineRule="auto"/>
        <w:jc w:val="center"/>
        <w:rPr>
          <w:rFonts w:ascii="Arial" w:hAnsi="Arial" w:cs="Arial"/>
          <w:b/>
        </w:rPr>
      </w:pPr>
      <w:r w:rsidRPr="00E35DBD">
        <w:rPr>
          <w:rFonts w:ascii="Arial" w:hAnsi="Arial" w:cs="Arial"/>
          <w:b/>
        </w:rPr>
        <w:t xml:space="preserve">GRIGLIA DI VALUTAZIONE DELLE PROVE </w:t>
      </w:r>
      <w:r>
        <w:rPr>
          <w:rFonts w:ascii="Arial" w:hAnsi="Arial" w:cs="Arial"/>
          <w:b/>
        </w:rPr>
        <w:t xml:space="preserve">ORALI </w:t>
      </w:r>
      <w:r w:rsidRPr="00E35DBD">
        <w:rPr>
          <w:rFonts w:ascii="Arial" w:hAnsi="Arial" w:cs="Arial"/>
          <w:b/>
        </w:rPr>
        <w:t>D’INGLESE</w:t>
      </w:r>
    </w:p>
    <w:p w:rsidR="00215973" w:rsidRPr="00E35DBD" w:rsidRDefault="00215973" w:rsidP="00215973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5"/>
        <w:gridCol w:w="3614"/>
        <w:gridCol w:w="3111"/>
        <w:gridCol w:w="3515"/>
        <w:gridCol w:w="2907"/>
      </w:tblGrid>
      <w:tr w:rsidR="00215973" w:rsidTr="00215973">
        <w:tc>
          <w:tcPr>
            <w:tcW w:w="1355" w:type="dxa"/>
          </w:tcPr>
          <w:p w:rsidR="00215973" w:rsidRPr="00E35DBD" w:rsidRDefault="00215973" w:rsidP="00215973">
            <w:pPr>
              <w:tabs>
                <w:tab w:val="left" w:pos="4536"/>
                <w:tab w:val="left" w:pos="6804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E35DBD">
              <w:rPr>
                <w:rFonts w:ascii="Arial" w:hAnsi="Arial" w:cs="Arial"/>
                <w:b/>
                <w:bCs/>
              </w:rPr>
              <w:t xml:space="preserve">VOTO </w:t>
            </w:r>
          </w:p>
        </w:tc>
        <w:tc>
          <w:tcPr>
            <w:tcW w:w="3614" w:type="dxa"/>
          </w:tcPr>
          <w:p w:rsidR="00215973" w:rsidRPr="00E35DBD" w:rsidRDefault="00215973" w:rsidP="00215973">
            <w:pPr>
              <w:tabs>
                <w:tab w:val="left" w:pos="4536"/>
                <w:tab w:val="left" w:pos="6804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E35DBD">
              <w:rPr>
                <w:rFonts w:ascii="Arial" w:hAnsi="Arial" w:cs="Arial"/>
                <w:b/>
                <w:bCs/>
              </w:rPr>
              <w:t>Comprensione / produzione</w:t>
            </w:r>
          </w:p>
        </w:tc>
        <w:tc>
          <w:tcPr>
            <w:tcW w:w="3111" w:type="dxa"/>
          </w:tcPr>
          <w:p w:rsidR="00215973" w:rsidRPr="00E35DBD" w:rsidRDefault="00215973" w:rsidP="00215973">
            <w:pPr>
              <w:tabs>
                <w:tab w:val="left" w:pos="4536"/>
                <w:tab w:val="left" w:pos="6804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E35DBD">
              <w:rPr>
                <w:rFonts w:ascii="Arial" w:hAnsi="Arial" w:cs="Arial"/>
                <w:b/>
                <w:bCs/>
              </w:rPr>
              <w:t>Contenuti</w:t>
            </w:r>
          </w:p>
        </w:tc>
        <w:tc>
          <w:tcPr>
            <w:tcW w:w="3515" w:type="dxa"/>
          </w:tcPr>
          <w:p w:rsidR="00215973" w:rsidRPr="00E35DBD" w:rsidRDefault="00215973" w:rsidP="00215973">
            <w:pPr>
              <w:tabs>
                <w:tab w:val="left" w:pos="4536"/>
                <w:tab w:val="left" w:pos="6804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E35DBD">
              <w:rPr>
                <w:rFonts w:ascii="Arial" w:hAnsi="Arial" w:cs="Arial"/>
                <w:b/>
                <w:bCs/>
              </w:rPr>
              <w:t xml:space="preserve">Uso della lingua </w:t>
            </w:r>
          </w:p>
        </w:tc>
        <w:tc>
          <w:tcPr>
            <w:tcW w:w="2907" w:type="dxa"/>
          </w:tcPr>
          <w:p w:rsidR="00215973" w:rsidRPr="00E35DBD" w:rsidRDefault="00215973" w:rsidP="00215973">
            <w:pPr>
              <w:tabs>
                <w:tab w:val="left" w:pos="4536"/>
                <w:tab w:val="left" w:pos="6804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Fluency e Pronuncia</w:t>
            </w:r>
          </w:p>
        </w:tc>
      </w:tr>
      <w:tr w:rsidR="00215973" w:rsidTr="00215973">
        <w:tc>
          <w:tcPr>
            <w:tcW w:w="1355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1-2</w:t>
            </w:r>
          </w:p>
        </w:tc>
        <w:tc>
          <w:tcPr>
            <w:tcW w:w="3614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Scarsissima comprensione e produzione di messaggi/informazioni</w:t>
            </w:r>
          </w:p>
        </w:tc>
        <w:tc>
          <w:tcPr>
            <w:tcW w:w="3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Conoscenza dei contenuti scarsissima</w:t>
            </w:r>
          </w:p>
        </w:tc>
        <w:tc>
          <w:tcPr>
            <w:tcW w:w="3515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Scarsissima conoscenza delle strutture morfosintattiche, del lessico e dello spelling</w:t>
            </w:r>
          </w:p>
        </w:tc>
        <w:tc>
          <w:tcPr>
            <w:tcW w:w="290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Esposizione molto stentata con numerosi e gravi errori di pronuncia</w:t>
            </w:r>
          </w:p>
        </w:tc>
      </w:tr>
      <w:tr w:rsidR="00215973" w:rsidTr="00215973">
        <w:tc>
          <w:tcPr>
            <w:tcW w:w="1355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14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Gravi difficoltà nella comprensione/produzione di messaggi/informazioni</w:t>
            </w:r>
          </w:p>
        </w:tc>
        <w:tc>
          <w:tcPr>
            <w:tcW w:w="3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Scarsa conoscenza dei contenuti</w:t>
            </w:r>
          </w:p>
        </w:tc>
        <w:tc>
          <w:tcPr>
            <w:tcW w:w="3515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Conoscenza della morfosintassi scarsa, con gravi e diffusi errori; lessico molto inadeguato</w:t>
            </w:r>
          </w:p>
        </w:tc>
        <w:tc>
          <w:tcPr>
            <w:tcW w:w="290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Esposizione molto impacciata e contorta con pronuncia scorretta</w:t>
            </w:r>
          </w:p>
        </w:tc>
      </w:tr>
      <w:tr w:rsidR="00215973" w:rsidTr="00215973">
        <w:tc>
          <w:tcPr>
            <w:tcW w:w="1355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14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Frammentaria e molto lacunosa la comprensione/produzione di messaggi/informazioni</w:t>
            </w:r>
          </w:p>
        </w:tc>
        <w:tc>
          <w:tcPr>
            <w:tcW w:w="3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Conoscenza dei contenuti decisamente inadeguata</w:t>
            </w:r>
          </w:p>
        </w:tc>
        <w:tc>
          <w:tcPr>
            <w:tcW w:w="3515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scorretto della morfosintassi e del lessico</w:t>
            </w:r>
          </w:p>
        </w:tc>
        <w:tc>
          <w:tcPr>
            <w:tcW w:w="290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Esposizione difficoltosa e poco chiara; scorretta la pronuncia</w:t>
            </w:r>
          </w:p>
        </w:tc>
      </w:tr>
      <w:tr w:rsidR="00215973" w:rsidTr="00215973">
        <w:tc>
          <w:tcPr>
            <w:tcW w:w="1355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614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Incompleta la comprensione/produzione di messaggi/informazioni</w:t>
            </w:r>
          </w:p>
        </w:tc>
        <w:tc>
          <w:tcPr>
            <w:tcW w:w="3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Lacunosa la conoscenza dei contenuti</w:t>
            </w:r>
          </w:p>
        </w:tc>
        <w:tc>
          <w:tcPr>
            <w:tcW w:w="3515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Incerta la conoscenza delle strutture linguistiche e del lessico</w:t>
            </w:r>
          </w:p>
        </w:tc>
        <w:tc>
          <w:tcPr>
            <w:tcW w:w="290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Poco scorrevole l’esposizione con errori di pronuncia</w:t>
            </w:r>
          </w:p>
        </w:tc>
      </w:tr>
      <w:tr w:rsidR="00215973" w:rsidTr="00215973">
        <w:tc>
          <w:tcPr>
            <w:tcW w:w="1355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6-6,5</w:t>
            </w:r>
          </w:p>
        </w:tc>
        <w:tc>
          <w:tcPr>
            <w:tcW w:w="3614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Comprensione/produzione di messaggi/informazioni essenziale e semplice</w:t>
            </w:r>
          </w:p>
        </w:tc>
        <w:tc>
          <w:tcPr>
            <w:tcW w:w="3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Conoscenza dei contenuti adeguata ma non approfondita</w:t>
            </w:r>
          </w:p>
        </w:tc>
        <w:tc>
          <w:tcPr>
            <w:tcW w:w="3515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Conoscenza adeguata ma non approfondita della morfosintassi e del lessico</w:t>
            </w:r>
          </w:p>
        </w:tc>
        <w:tc>
          <w:tcPr>
            <w:tcW w:w="290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Esposizione semplice, ma abbastanza scorrevole con qualche errore nella pronuncia</w:t>
            </w:r>
          </w:p>
        </w:tc>
      </w:tr>
      <w:tr w:rsidR="00215973" w:rsidTr="00215973">
        <w:tc>
          <w:tcPr>
            <w:tcW w:w="1355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7-7,5</w:t>
            </w:r>
          </w:p>
        </w:tc>
        <w:tc>
          <w:tcPr>
            <w:tcW w:w="3614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Abbastanza sicura e pertinente la comprensione/produzione di messaggi/informazioni</w:t>
            </w:r>
          </w:p>
        </w:tc>
        <w:tc>
          <w:tcPr>
            <w:tcW w:w="3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Appropriata la conoscenza dei contenuti</w:t>
            </w:r>
          </w:p>
        </w:tc>
        <w:tc>
          <w:tcPr>
            <w:tcW w:w="3515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Uso sostanzialmente corretto delle strutture morfosintattiche e del lessico </w:t>
            </w:r>
          </w:p>
        </w:tc>
        <w:tc>
          <w:tcPr>
            <w:tcW w:w="290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Sicura l’esposizione pur con qualche inesattezza nella pronuncia</w:t>
            </w:r>
          </w:p>
        </w:tc>
      </w:tr>
      <w:tr w:rsidR="00215973" w:rsidTr="00215973">
        <w:tc>
          <w:tcPr>
            <w:tcW w:w="1355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8-8,5</w:t>
            </w:r>
          </w:p>
        </w:tc>
        <w:tc>
          <w:tcPr>
            <w:tcW w:w="3614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Completa la comprensione/produzione di messaggi/informazioni</w:t>
            </w:r>
          </w:p>
        </w:tc>
        <w:tc>
          <w:tcPr>
            <w:tcW w:w="3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Sicura la conoscenza dei contenuti</w:t>
            </w:r>
          </w:p>
        </w:tc>
        <w:tc>
          <w:tcPr>
            <w:tcW w:w="3515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Corretto l’uso della morfosintassi pur con qualche imprecisione nel lessico</w:t>
            </w:r>
          </w:p>
        </w:tc>
        <w:tc>
          <w:tcPr>
            <w:tcW w:w="290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Fluente e chiara l’esposizione con qualche imprecisione</w:t>
            </w:r>
          </w:p>
        </w:tc>
      </w:tr>
      <w:tr w:rsidR="00215973" w:rsidTr="00215973">
        <w:tc>
          <w:tcPr>
            <w:tcW w:w="1355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9-9,5</w:t>
            </w:r>
          </w:p>
        </w:tc>
        <w:tc>
          <w:tcPr>
            <w:tcW w:w="3614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Approfondita e ampia la comprensione/produzione di messaggi/informazioni</w:t>
            </w:r>
          </w:p>
        </w:tc>
        <w:tc>
          <w:tcPr>
            <w:tcW w:w="3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Conoscenza dei contenuti approfondita e precisa </w:t>
            </w:r>
          </w:p>
        </w:tc>
        <w:tc>
          <w:tcPr>
            <w:tcW w:w="3515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Ampia la conoscenza della morfosintassi e del lessico</w:t>
            </w:r>
          </w:p>
        </w:tc>
        <w:tc>
          <w:tcPr>
            <w:tcW w:w="290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Sicura e personale l’esposizione con qualche imprecisione nella pronuncia </w:t>
            </w:r>
          </w:p>
        </w:tc>
      </w:tr>
      <w:tr w:rsidR="00215973" w:rsidTr="00215973">
        <w:tc>
          <w:tcPr>
            <w:tcW w:w="1355" w:type="dxa"/>
          </w:tcPr>
          <w:p w:rsidR="00215973" w:rsidRPr="006530D7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530D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614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Spiccata padronanza nella comprensione e produzione molto approfondita e articolata</w:t>
            </w:r>
          </w:p>
        </w:tc>
        <w:tc>
          <w:tcPr>
            <w:tcW w:w="3111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Molto approfondita e ampia la conoscenza dei contenuti con spunti personali ed originali</w:t>
            </w:r>
          </w:p>
        </w:tc>
        <w:tc>
          <w:tcPr>
            <w:tcW w:w="3515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della morfosintassi e del lessico molto appropriato; eventuali imprecisioni irrilevanti</w:t>
            </w:r>
          </w:p>
        </w:tc>
        <w:tc>
          <w:tcPr>
            <w:tcW w:w="2907" w:type="dxa"/>
          </w:tcPr>
          <w:p w:rsidR="00215973" w:rsidRDefault="00215973" w:rsidP="0021597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Esposizione molto fluente e articolata; lievissime imperfezioni nella pronuncia</w:t>
            </w:r>
          </w:p>
        </w:tc>
      </w:tr>
    </w:tbl>
    <w:p w:rsidR="00215973" w:rsidRDefault="00215973" w:rsidP="00215973">
      <w:pPr>
        <w:tabs>
          <w:tab w:val="left" w:pos="4536"/>
          <w:tab w:val="left" w:pos="6804"/>
        </w:tabs>
        <w:rPr>
          <w:rFonts w:ascii="Arial" w:hAnsi="Arial" w:cs="Arial"/>
          <w:bCs/>
        </w:rPr>
      </w:pPr>
    </w:p>
    <w:p w:rsidR="00215973" w:rsidRDefault="00215973" w:rsidP="00215973">
      <w:pPr>
        <w:tabs>
          <w:tab w:val="left" w:pos="4536"/>
          <w:tab w:val="left" w:pos="6804"/>
        </w:tabs>
        <w:rPr>
          <w:rFonts w:ascii="Arial" w:hAnsi="Arial" w:cs="Arial"/>
          <w:bCs/>
        </w:rPr>
      </w:pPr>
    </w:p>
    <w:p w:rsidR="009C240E" w:rsidRPr="005E4772" w:rsidRDefault="009C240E" w:rsidP="009C240E">
      <w:pPr>
        <w:pStyle w:val="Default"/>
        <w:jc w:val="center"/>
        <w:rPr>
          <w:sz w:val="28"/>
          <w:szCs w:val="28"/>
        </w:rPr>
      </w:pPr>
      <w:r w:rsidRPr="005E4772">
        <w:rPr>
          <w:b/>
          <w:sz w:val="28"/>
          <w:szCs w:val="28"/>
        </w:rPr>
        <w:t>GRIGLIA DI VALUTAZIONE DELLE PROVE SCRITTE DI INGLESE PER ALUNNI CON D.S.A</w:t>
      </w:r>
      <w:r w:rsidRPr="005E4772">
        <w:rPr>
          <w:sz w:val="28"/>
          <w:szCs w:val="28"/>
        </w:rPr>
        <w:t>.</w:t>
      </w:r>
    </w:p>
    <w:p w:rsidR="009C240E" w:rsidRDefault="009C240E" w:rsidP="009C240E">
      <w:pPr>
        <w:pStyle w:val="Default"/>
        <w:rPr>
          <w:rFonts w:cstheme="minorBidi"/>
          <w:color w:val="auto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3814"/>
        <w:gridCol w:w="2976"/>
        <w:gridCol w:w="5387"/>
      </w:tblGrid>
      <w:tr w:rsidR="009C240E" w:rsidTr="009C240E">
        <w:trPr>
          <w:trHeight w:val="243"/>
        </w:trPr>
        <w:tc>
          <w:tcPr>
            <w:tcW w:w="2390" w:type="dxa"/>
          </w:tcPr>
          <w:p w:rsidR="009C240E" w:rsidRDefault="009C240E" w:rsidP="009C240E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VOTO </w:t>
            </w:r>
          </w:p>
        </w:tc>
        <w:tc>
          <w:tcPr>
            <w:tcW w:w="3814" w:type="dxa"/>
          </w:tcPr>
          <w:p w:rsidR="009C240E" w:rsidRDefault="009C240E" w:rsidP="009C2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Comprensione /Produzione </w:t>
            </w:r>
          </w:p>
        </w:tc>
        <w:tc>
          <w:tcPr>
            <w:tcW w:w="2976" w:type="dxa"/>
          </w:tcPr>
          <w:p w:rsidR="009C240E" w:rsidRDefault="009C240E" w:rsidP="009C2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Contenuti </w:t>
            </w:r>
          </w:p>
        </w:tc>
        <w:tc>
          <w:tcPr>
            <w:tcW w:w="5387" w:type="dxa"/>
          </w:tcPr>
          <w:p w:rsidR="009C240E" w:rsidRDefault="009C240E" w:rsidP="009C2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Uso della lingua </w:t>
            </w:r>
          </w:p>
          <w:p w:rsidR="009C240E" w:rsidRDefault="009C240E" w:rsidP="009C2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(Morfologia e lessico) </w:t>
            </w:r>
          </w:p>
        </w:tc>
      </w:tr>
      <w:tr w:rsidR="009C240E" w:rsidTr="009C240E">
        <w:trPr>
          <w:trHeight w:val="512"/>
        </w:trPr>
        <w:tc>
          <w:tcPr>
            <w:tcW w:w="2390" w:type="dxa"/>
          </w:tcPr>
          <w:p w:rsidR="009C240E" w:rsidRDefault="009C240E" w:rsidP="009C2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1-2 </w:t>
            </w:r>
          </w:p>
        </w:tc>
        <w:tc>
          <w:tcPr>
            <w:tcW w:w="3814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Scarsissima comprensione e produzione di messaggi/informazioni </w:t>
            </w:r>
          </w:p>
        </w:tc>
        <w:tc>
          <w:tcPr>
            <w:tcW w:w="2976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Conoscenza dei contenuti scarsissima </w:t>
            </w:r>
          </w:p>
        </w:tc>
        <w:tc>
          <w:tcPr>
            <w:tcW w:w="5387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Scarsissima conoscenza delle strutture morfologiche e del lessico. </w:t>
            </w:r>
          </w:p>
        </w:tc>
      </w:tr>
      <w:tr w:rsidR="009C240E" w:rsidTr="009C240E">
        <w:trPr>
          <w:trHeight w:val="647"/>
        </w:trPr>
        <w:tc>
          <w:tcPr>
            <w:tcW w:w="2390" w:type="dxa"/>
          </w:tcPr>
          <w:p w:rsidR="009C240E" w:rsidRDefault="009C240E" w:rsidP="009C2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3814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Gravi difficoltà nella comprensione/produzione di messaggi/informazioni </w:t>
            </w:r>
          </w:p>
        </w:tc>
        <w:tc>
          <w:tcPr>
            <w:tcW w:w="2976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Scarsa conoscenza dei contenuti </w:t>
            </w:r>
          </w:p>
        </w:tc>
        <w:tc>
          <w:tcPr>
            <w:tcW w:w="5387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Conoscenza della morfologia scarsa, con gravi e diffusi errori; lessico molto inadeguato. </w:t>
            </w:r>
          </w:p>
        </w:tc>
      </w:tr>
      <w:tr w:rsidR="009C240E" w:rsidTr="009C240E">
        <w:trPr>
          <w:trHeight w:val="513"/>
        </w:trPr>
        <w:tc>
          <w:tcPr>
            <w:tcW w:w="2390" w:type="dxa"/>
          </w:tcPr>
          <w:p w:rsidR="009C240E" w:rsidRDefault="009C240E" w:rsidP="009C2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3814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Frammentaria e molto lacunosa la comprensione/produzione di messaggi/informazioni </w:t>
            </w:r>
          </w:p>
        </w:tc>
        <w:tc>
          <w:tcPr>
            <w:tcW w:w="2976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Conoscenza dei contenuti decisamente inadeguata </w:t>
            </w:r>
          </w:p>
        </w:tc>
        <w:tc>
          <w:tcPr>
            <w:tcW w:w="5387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Conoscenza delle strutture morfologiche frammentaria, lessico inadeguato. </w:t>
            </w:r>
          </w:p>
        </w:tc>
      </w:tr>
      <w:tr w:rsidR="009C240E" w:rsidTr="009C240E">
        <w:trPr>
          <w:trHeight w:val="512"/>
        </w:trPr>
        <w:tc>
          <w:tcPr>
            <w:tcW w:w="2390" w:type="dxa"/>
          </w:tcPr>
          <w:p w:rsidR="009C240E" w:rsidRDefault="009C240E" w:rsidP="009C2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3814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Incompleta la comprensione/produzione di messaggi/informazioni </w:t>
            </w:r>
          </w:p>
        </w:tc>
        <w:tc>
          <w:tcPr>
            <w:tcW w:w="2976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Lacunosa la conoscenza dei contenuti. </w:t>
            </w:r>
          </w:p>
        </w:tc>
        <w:tc>
          <w:tcPr>
            <w:tcW w:w="5387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Uso incerto e non sempre adeguato della morfologia e del lessico. </w:t>
            </w:r>
          </w:p>
        </w:tc>
      </w:tr>
      <w:tr w:rsidR="009C240E" w:rsidTr="009C240E">
        <w:trPr>
          <w:trHeight w:val="513"/>
        </w:trPr>
        <w:tc>
          <w:tcPr>
            <w:tcW w:w="2390" w:type="dxa"/>
          </w:tcPr>
          <w:p w:rsidR="009C240E" w:rsidRDefault="009C240E" w:rsidP="009C2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6-6½ </w:t>
            </w:r>
          </w:p>
        </w:tc>
        <w:tc>
          <w:tcPr>
            <w:tcW w:w="3814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Comprensione/produzione di messaggi/informazioni essenziale e semplice. </w:t>
            </w:r>
          </w:p>
        </w:tc>
        <w:tc>
          <w:tcPr>
            <w:tcW w:w="2976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Conoscenza dei contenuti adeguata, ma non approfondita. </w:t>
            </w:r>
          </w:p>
        </w:tc>
        <w:tc>
          <w:tcPr>
            <w:tcW w:w="5387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Conoscenza adeguata ma non approfondita della morfologia e del lessico. </w:t>
            </w:r>
          </w:p>
        </w:tc>
      </w:tr>
      <w:tr w:rsidR="009C240E" w:rsidTr="009C240E">
        <w:trPr>
          <w:trHeight w:val="513"/>
        </w:trPr>
        <w:tc>
          <w:tcPr>
            <w:tcW w:w="2390" w:type="dxa"/>
          </w:tcPr>
          <w:p w:rsidR="009C240E" w:rsidRDefault="009C240E" w:rsidP="009C2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7- 7½ </w:t>
            </w:r>
          </w:p>
        </w:tc>
        <w:tc>
          <w:tcPr>
            <w:tcW w:w="3814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Abbastanza sicura e pertinente la comprensione/produzione di messaggi/informazioni. </w:t>
            </w:r>
          </w:p>
        </w:tc>
        <w:tc>
          <w:tcPr>
            <w:tcW w:w="2976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Appropriata la conoscenza dei contenuti. </w:t>
            </w:r>
          </w:p>
        </w:tc>
        <w:tc>
          <w:tcPr>
            <w:tcW w:w="5387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Uso sostanzialmente corretto delle strutture morfologiche e del lessico. </w:t>
            </w:r>
          </w:p>
        </w:tc>
      </w:tr>
      <w:tr w:rsidR="009C240E" w:rsidTr="009C240E">
        <w:trPr>
          <w:trHeight w:val="513"/>
        </w:trPr>
        <w:tc>
          <w:tcPr>
            <w:tcW w:w="2390" w:type="dxa"/>
          </w:tcPr>
          <w:p w:rsidR="009C240E" w:rsidRDefault="009C240E" w:rsidP="009C2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8-8½ </w:t>
            </w:r>
          </w:p>
        </w:tc>
        <w:tc>
          <w:tcPr>
            <w:tcW w:w="3814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Completa la comprensione/produzione di messaggi/informazioni. </w:t>
            </w:r>
          </w:p>
        </w:tc>
        <w:tc>
          <w:tcPr>
            <w:tcW w:w="2976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Sicura la conoscenza dei contenuti. </w:t>
            </w:r>
          </w:p>
        </w:tc>
        <w:tc>
          <w:tcPr>
            <w:tcW w:w="5387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Corretto l’uso della morfologia pur se con qualche errore. Lessico preciso. </w:t>
            </w:r>
          </w:p>
        </w:tc>
      </w:tr>
      <w:tr w:rsidR="009C240E" w:rsidTr="009C240E">
        <w:trPr>
          <w:trHeight w:val="646"/>
        </w:trPr>
        <w:tc>
          <w:tcPr>
            <w:tcW w:w="2390" w:type="dxa"/>
          </w:tcPr>
          <w:p w:rsidR="009C240E" w:rsidRDefault="009C240E" w:rsidP="009C2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9-9½ </w:t>
            </w:r>
          </w:p>
        </w:tc>
        <w:tc>
          <w:tcPr>
            <w:tcW w:w="3814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Approfondita e ampia la comprensione/produzione di messaggi/informazioni </w:t>
            </w:r>
          </w:p>
        </w:tc>
        <w:tc>
          <w:tcPr>
            <w:tcW w:w="2976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Conoscenza dei contenuti approfondita e precisa </w:t>
            </w:r>
          </w:p>
        </w:tc>
        <w:tc>
          <w:tcPr>
            <w:tcW w:w="5387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Accurato l’uso delle strutture linguistiche: preciso il lessico con eventuali imprecisioni quasi irrilevanti. </w:t>
            </w:r>
          </w:p>
        </w:tc>
      </w:tr>
      <w:tr w:rsidR="009C240E" w:rsidTr="009C240E">
        <w:trPr>
          <w:trHeight w:val="647"/>
        </w:trPr>
        <w:tc>
          <w:tcPr>
            <w:tcW w:w="2390" w:type="dxa"/>
          </w:tcPr>
          <w:p w:rsidR="009C240E" w:rsidRDefault="009C240E" w:rsidP="009C2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3814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Spiccata padronanza nella comprensione e produzione molto approfondita e articolata. </w:t>
            </w:r>
          </w:p>
        </w:tc>
        <w:tc>
          <w:tcPr>
            <w:tcW w:w="2976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Molto approfondita e sicura la conoscenza dei contenuti con spunti personali ed originali. </w:t>
            </w:r>
          </w:p>
        </w:tc>
        <w:tc>
          <w:tcPr>
            <w:tcW w:w="5387" w:type="dxa"/>
          </w:tcPr>
          <w:p w:rsidR="009C240E" w:rsidRPr="005E4772" w:rsidRDefault="009C240E" w:rsidP="009C240E">
            <w:pPr>
              <w:pStyle w:val="Default"/>
              <w:rPr>
                <w:sz w:val="22"/>
                <w:szCs w:val="22"/>
              </w:rPr>
            </w:pPr>
            <w:r w:rsidRPr="005E4772">
              <w:rPr>
                <w:bCs/>
                <w:sz w:val="22"/>
                <w:szCs w:val="22"/>
              </w:rPr>
              <w:t xml:space="preserve">Uso della morfologia e del lessico molto appropriato. </w:t>
            </w:r>
          </w:p>
        </w:tc>
      </w:tr>
    </w:tbl>
    <w:p w:rsidR="009C240E" w:rsidRDefault="009C240E" w:rsidP="009C240E"/>
    <w:p w:rsidR="009C240E" w:rsidRDefault="009C240E" w:rsidP="009C240E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9C240E" w:rsidRPr="00037D69" w:rsidRDefault="009C240E" w:rsidP="009C240E">
      <w:pPr>
        <w:pStyle w:val="Defaul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037D69">
        <w:rPr>
          <w:rFonts w:asciiTheme="minorHAnsi" w:hAnsiTheme="minorHAnsi" w:cs="Times New Roman"/>
          <w:b/>
          <w:sz w:val="28"/>
          <w:szCs w:val="28"/>
        </w:rPr>
        <w:t>GRIGLIA DI VALUTAZIONE DELLE VERIFICHE ORALI DI INGLESE PER ALUNNI CON D.S.A:</w:t>
      </w:r>
    </w:p>
    <w:p w:rsidR="009C240E" w:rsidRDefault="009C240E" w:rsidP="009C240E">
      <w:pPr>
        <w:pStyle w:val="Default"/>
        <w:rPr>
          <w:rFonts w:cstheme="minorBidi"/>
          <w:color w:val="auto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2745"/>
        <w:gridCol w:w="1843"/>
        <w:gridCol w:w="2268"/>
        <w:gridCol w:w="5812"/>
      </w:tblGrid>
      <w:tr w:rsidR="009C240E" w:rsidRPr="00037D69" w:rsidTr="009C240E">
        <w:trPr>
          <w:trHeight w:val="220"/>
        </w:trPr>
        <w:tc>
          <w:tcPr>
            <w:tcW w:w="1899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037D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VOTO </w:t>
            </w:r>
          </w:p>
        </w:tc>
        <w:tc>
          <w:tcPr>
            <w:tcW w:w="2745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COMPRENSIONE </w:t>
            </w:r>
          </w:p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PRODUZIONE </w:t>
            </w:r>
          </w:p>
        </w:tc>
        <w:tc>
          <w:tcPr>
            <w:tcW w:w="1843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CONTENUTI </w:t>
            </w:r>
          </w:p>
        </w:tc>
        <w:tc>
          <w:tcPr>
            <w:tcW w:w="2268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MORFOLOGIA E LESSICO </w:t>
            </w:r>
          </w:p>
        </w:tc>
        <w:tc>
          <w:tcPr>
            <w:tcW w:w="5812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FLUENCY </w:t>
            </w:r>
          </w:p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PRONUNCIA </w:t>
            </w:r>
          </w:p>
        </w:tc>
      </w:tr>
      <w:tr w:rsidR="009C240E" w:rsidRPr="00037D69" w:rsidTr="009C240E">
        <w:trPr>
          <w:trHeight w:val="588"/>
        </w:trPr>
        <w:tc>
          <w:tcPr>
            <w:tcW w:w="1899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1-2 </w:t>
            </w:r>
          </w:p>
        </w:tc>
        <w:tc>
          <w:tcPr>
            <w:tcW w:w="2745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Scarsissima la comprensione e produzione di messaggi e informazioni </w:t>
            </w:r>
          </w:p>
        </w:tc>
        <w:tc>
          <w:tcPr>
            <w:tcW w:w="1843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Scarsissima la conoscenza dei contenuti. </w:t>
            </w:r>
          </w:p>
        </w:tc>
        <w:tc>
          <w:tcPr>
            <w:tcW w:w="2268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Scarsissima la conoscenza della morfologia e del lessico. </w:t>
            </w:r>
          </w:p>
        </w:tc>
        <w:tc>
          <w:tcPr>
            <w:tcW w:w="5812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Esposizione molto stentata con numerosi e gravi errori di pronuncia. </w:t>
            </w:r>
          </w:p>
        </w:tc>
      </w:tr>
      <w:tr w:rsidR="009C240E" w:rsidRPr="00037D69" w:rsidTr="009C240E">
        <w:trPr>
          <w:trHeight w:val="710"/>
        </w:trPr>
        <w:tc>
          <w:tcPr>
            <w:tcW w:w="1899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745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Gravi difficoltà nella comprensione e produzione di messaggi e informazioni </w:t>
            </w:r>
          </w:p>
        </w:tc>
        <w:tc>
          <w:tcPr>
            <w:tcW w:w="1843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Molto frammentaria e limitata la conoscenza dei contenuti. </w:t>
            </w:r>
          </w:p>
        </w:tc>
        <w:tc>
          <w:tcPr>
            <w:tcW w:w="2268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Uso di morfologia e lessico molto inadeguati. </w:t>
            </w:r>
          </w:p>
        </w:tc>
        <w:tc>
          <w:tcPr>
            <w:tcW w:w="5812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Esposizione molto impacciata e contorta con pronuncia gravemente scorretta. </w:t>
            </w:r>
          </w:p>
        </w:tc>
      </w:tr>
      <w:tr w:rsidR="009C240E" w:rsidRPr="00037D69" w:rsidTr="009C240E">
        <w:trPr>
          <w:trHeight w:val="709"/>
        </w:trPr>
        <w:tc>
          <w:tcPr>
            <w:tcW w:w="1899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745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Frammentaria e carente la comprensione e produzione di messaggi e informazioni </w:t>
            </w:r>
          </w:p>
        </w:tc>
        <w:tc>
          <w:tcPr>
            <w:tcW w:w="1843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Contenuti molto limitati e decisamente inadeguati. </w:t>
            </w:r>
          </w:p>
        </w:tc>
        <w:tc>
          <w:tcPr>
            <w:tcW w:w="2268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Uso scorretto di morfologia e lessico. </w:t>
            </w:r>
          </w:p>
        </w:tc>
        <w:tc>
          <w:tcPr>
            <w:tcW w:w="5812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Esposizione difficoltosa e poco chiara; scorretta la pronuncia. </w:t>
            </w:r>
          </w:p>
        </w:tc>
      </w:tr>
      <w:tr w:rsidR="009C240E" w:rsidRPr="00037D69" w:rsidTr="009C240E">
        <w:trPr>
          <w:trHeight w:val="710"/>
        </w:trPr>
        <w:tc>
          <w:tcPr>
            <w:tcW w:w="1899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745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Incompleta e parziale la comprensione e produzione di messaggi e informazioni. </w:t>
            </w:r>
          </w:p>
        </w:tc>
        <w:tc>
          <w:tcPr>
            <w:tcW w:w="1843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Lacunosi e modesti i contenuti. </w:t>
            </w:r>
          </w:p>
        </w:tc>
        <w:tc>
          <w:tcPr>
            <w:tcW w:w="2268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Incerta la conoscenza delle principali strutture linguistiche e del lessico. </w:t>
            </w:r>
          </w:p>
        </w:tc>
        <w:tc>
          <w:tcPr>
            <w:tcW w:w="5812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Poco scorrevole l’esposizione con errori di pronuncia. </w:t>
            </w:r>
          </w:p>
        </w:tc>
      </w:tr>
      <w:tr w:rsidR="009C240E" w:rsidRPr="00037D69" w:rsidTr="009C240E">
        <w:trPr>
          <w:trHeight w:val="709"/>
        </w:trPr>
        <w:tc>
          <w:tcPr>
            <w:tcW w:w="1899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6-6½ </w:t>
            </w:r>
          </w:p>
        </w:tc>
        <w:tc>
          <w:tcPr>
            <w:tcW w:w="2745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Essenziale ma accettabile la comprensione e produzione di messaggi e informazioni </w:t>
            </w:r>
          </w:p>
        </w:tc>
        <w:tc>
          <w:tcPr>
            <w:tcW w:w="1843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Adeguata ma non approfondita la conoscenza dei contenuti. </w:t>
            </w:r>
          </w:p>
        </w:tc>
        <w:tc>
          <w:tcPr>
            <w:tcW w:w="2268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Conoscenza globale ma non approfondita di morfologia e lessico. </w:t>
            </w:r>
          </w:p>
        </w:tc>
        <w:tc>
          <w:tcPr>
            <w:tcW w:w="5812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Esposizione semplice, ma abbastanza scorrevole con qualche errore nella pronuncia. </w:t>
            </w:r>
          </w:p>
        </w:tc>
      </w:tr>
      <w:tr w:rsidR="009C240E" w:rsidRPr="00037D69" w:rsidTr="009C240E">
        <w:trPr>
          <w:trHeight w:val="710"/>
        </w:trPr>
        <w:tc>
          <w:tcPr>
            <w:tcW w:w="1899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7-7½ </w:t>
            </w:r>
          </w:p>
        </w:tc>
        <w:tc>
          <w:tcPr>
            <w:tcW w:w="2745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Abbastanza completa la comprensione e produzione di messaggi e informazioni </w:t>
            </w:r>
          </w:p>
        </w:tc>
        <w:tc>
          <w:tcPr>
            <w:tcW w:w="1843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Appropriata la conoscenza dei contenuti. </w:t>
            </w:r>
          </w:p>
        </w:tc>
        <w:tc>
          <w:tcPr>
            <w:tcW w:w="2268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Corretto l’uso delle strutture linguistiche e del lessico. </w:t>
            </w:r>
          </w:p>
        </w:tc>
        <w:tc>
          <w:tcPr>
            <w:tcW w:w="5812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Sicura l’esposizione pur se con qualche inesattezza nella pronuncia. </w:t>
            </w:r>
          </w:p>
        </w:tc>
      </w:tr>
      <w:tr w:rsidR="009C240E" w:rsidRPr="00037D69" w:rsidTr="009C240E">
        <w:trPr>
          <w:trHeight w:val="465"/>
        </w:trPr>
        <w:tc>
          <w:tcPr>
            <w:tcW w:w="1899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8-8½ </w:t>
            </w:r>
          </w:p>
        </w:tc>
        <w:tc>
          <w:tcPr>
            <w:tcW w:w="2745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Completa la compr./prod. Di messaggi e informazioni </w:t>
            </w:r>
          </w:p>
        </w:tc>
        <w:tc>
          <w:tcPr>
            <w:tcW w:w="1843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.Sicura la conoscenza dei contenuti. </w:t>
            </w:r>
          </w:p>
        </w:tc>
        <w:tc>
          <w:tcPr>
            <w:tcW w:w="2268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Uso sicuro e preciso di morfologia e lessico. </w:t>
            </w:r>
          </w:p>
        </w:tc>
        <w:tc>
          <w:tcPr>
            <w:tcW w:w="5812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Fluente e chiara l’esposizione con qualche imprecisione. </w:t>
            </w:r>
          </w:p>
        </w:tc>
      </w:tr>
      <w:tr w:rsidR="009C240E" w:rsidRPr="00037D69" w:rsidTr="009C240E">
        <w:trPr>
          <w:trHeight w:val="465"/>
        </w:trPr>
        <w:tc>
          <w:tcPr>
            <w:tcW w:w="1899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9-9½ </w:t>
            </w:r>
          </w:p>
        </w:tc>
        <w:tc>
          <w:tcPr>
            <w:tcW w:w="2745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Completa e precisa la compr./prod. Di messaggi e informazioni. </w:t>
            </w:r>
          </w:p>
        </w:tc>
        <w:tc>
          <w:tcPr>
            <w:tcW w:w="1843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Approfondita la conoscenza dei contenuti. </w:t>
            </w:r>
          </w:p>
        </w:tc>
        <w:tc>
          <w:tcPr>
            <w:tcW w:w="2268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Ampia la conoscenza della morfologia e del lessico. </w:t>
            </w:r>
          </w:p>
        </w:tc>
        <w:tc>
          <w:tcPr>
            <w:tcW w:w="5812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Sicura e personale l’esposizione. </w:t>
            </w:r>
          </w:p>
        </w:tc>
      </w:tr>
      <w:tr w:rsidR="009C240E" w:rsidRPr="00037D69" w:rsidTr="009C240E">
        <w:trPr>
          <w:trHeight w:val="587"/>
        </w:trPr>
        <w:tc>
          <w:tcPr>
            <w:tcW w:w="1899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745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Notevole la capacità di compr./prod di messaggi e informazioni </w:t>
            </w:r>
          </w:p>
        </w:tc>
        <w:tc>
          <w:tcPr>
            <w:tcW w:w="1843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Approfondita, ampia e personale la conoscenza dei contenuti. </w:t>
            </w:r>
          </w:p>
        </w:tc>
        <w:tc>
          <w:tcPr>
            <w:tcW w:w="2268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Estremamente appropriato l’uso di morfologia e lessico. </w:t>
            </w:r>
          </w:p>
        </w:tc>
        <w:tc>
          <w:tcPr>
            <w:tcW w:w="5812" w:type="dxa"/>
          </w:tcPr>
          <w:p w:rsidR="009C240E" w:rsidRPr="00037D69" w:rsidRDefault="009C240E" w:rsidP="009C2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7D69">
              <w:rPr>
                <w:rFonts w:asciiTheme="minorHAnsi" w:hAnsiTheme="minorHAnsi"/>
                <w:bCs/>
                <w:sz w:val="20"/>
                <w:szCs w:val="20"/>
              </w:rPr>
              <w:t xml:space="preserve">Esposizione molto fluente e articolata; eventuali imprecisioni irrilevanti. </w:t>
            </w:r>
          </w:p>
        </w:tc>
      </w:tr>
    </w:tbl>
    <w:p w:rsidR="009C240E" w:rsidRPr="00037D69" w:rsidRDefault="009C240E" w:rsidP="009C240E">
      <w:pPr>
        <w:rPr>
          <w:rFonts w:asciiTheme="minorHAnsi" w:hAnsiTheme="minorHAnsi"/>
          <w:sz w:val="20"/>
          <w:szCs w:val="20"/>
        </w:rPr>
      </w:pPr>
    </w:p>
    <w:p w:rsidR="009C240E" w:rsidRDefault="009C240E" w:rsidP="009C240E"/>
    <w:p w:rsidR="004959EC" w:rsidRDefault="004959EC" w:rsidP="004959EC">
      <w:pPr>
        <w:jc w:val="center"/>
        <w:rPr>
          <w:b/>
        </w:rPr>
      </w:pPr>
      <w:r>
        <w:rPr>
          <w:b/>
        </w:rPr>
        <w:t>Griglia di valutazione Seconda prova scritta (comprensione + produzione)</w:t>
      </w:r>
    </w:p>
    <w:p w:rsidR="004959EC" w:rsidRDefault="004959EC" w:rsidP="004959EC">
      <w:pPr>
        <w:rPr>
          <w:b/>
        </w:rPr>
      </w:pPr>
      <w:r>
        <w:rPr>
          <w:b/>
        </w:rPr>
        <w:t>Candidato: __________________________</w:t>
      </w:r>
    </w:p>
    <w:tbl>
      <w:tblPr>
        <w:tblW w:w="1329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4613"/>
        <w:gridCol w:w="1594"/>
        <w:gridCol w:w="388"/>
        <w:gridCol w:w="4394"/>
      </w:tblGrid>
      <w:tr w:rsidR="004959EC" w:rsidTr="004959EC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1E772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Comprensione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1E772D">
            <w:pPr>
              <w:jc w:val="center"/>
            </w:pPr>
            <w:r>
              <w:t>DESCRITTORI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1E772D">
            <w:pPr>
              <w:jc w:val="center"/>
            </w:pPr>
            <w:r>
              <w:t>LIVELLO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1E772D">
            <w:r>
              <w:t>PUNTEGGIO</w:t>
            </w:r>
          </w:p>
        </w:tc>
      </w:tr>
      <w:tr w:rsidR="004959EC" w:rsidTr="004959EC">
        <w:trPr>
          <w:trHeight w:val="138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C" w:rsidRDefault="004959EC" w:rsidP="001E772D"/>
          <w:p w:rsidR="004959EC" w:rsidRDefault="004959EC" w:rsidP="001E772D"/>
          <w:p w:rsidR="004959EC" w:rsidRDefault="004959EC" w:rsidP="001E772D"/>
          <w:p w:rsidR="004959EC" w:rsidRDefault="004959EC" w:rsidP="001E772D">
            <w:r>
              <w:t>COERENZA ALLA TRACCIA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Completa e supportata dai elementi di giustificazione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Abbastanza completa e supportata da alcuni elementi di giustificazione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Essenziale 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Incompleta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Nulla o frammentaria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Ottimo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Discreto-buono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Sufficiente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Insufficiente</w:t>
            </w:r>
          </w:p>
          <w:p w:rsidR="004959EC" w:rsidRDefault="004959EC" w:rsidP="001E772D">
            <w:pPr>
              <w:jc w:val="center"/>
            </w:pPr>
            <w:r>
              <w:rPr>
                <w:sz w:val="18"/>
              </w:rPr>
              <w:t>Grav. insufficiente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15-14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13-12-11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9-8-7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 6 a 1</w:t>
            </w:r>
          </w:p>
          <w:p w:rsidR="004959EC" w:rsidRDefault="004959EC" w:rsidP="001E772D">
            <w:pPr>
              <w:jc w:val="center"/>
            </w:pPr>
          </w:p>
        </w:tc>
      </w:tr>
      <w:tr w:rsidR="004959EC" w:rsidTr="004959EC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C" w:rsidRDefault="004959EC" w:rsidP="001E772D"/>
          <w:p w:rsidR="004959EC" w:rsidRDefault="004959EC" w:rsidP="001E772D">
            <w:r>
              <w:t>COMPLETEZZA E RIELABORAZIONE (DOVE POSSIBILE)</w:t>
            </w:r>
          </w:p>
          <w:p w:rsidR="004959EC" w:rsidRDefault="004959EC" w:rsidP="001E772D"/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Testo ben organizzato 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Testo abbastanza organizzato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Testo semplice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Testo a volte un po' confuso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</w:pPr>
            <w:r>
              <w:rPr>
                <w:sz w:val="18"/>
              </w:rPr>
              <w:t>Testo di difficile comprensione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Ottimo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Discreto-buono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Sufficiente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Insufficiente </w:t>
            </w:r>
          </w:p>
          <w:p w:rsidR="004959EC" w:rsidRDefault="004959EC" w:rsidP="001E772D">
            <w:pPr>
              <w:jc w:val="center"/>
            </w:pPr>
            <w:r>
              <w:rPr>
                <w:sz w:val="18"/>
              </w:rPr>
              <w:t>Gravemente insufficiente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15-14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13-12-11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9-8-7</w:t>
            </w:r>
          </w:p>
          <w:p w:rsidR="004959EC" w:rsidRDefault="004959EC" w:rsidP="001E772D">
            <w:pPr>
              <w:jc w:val="center"/>
            </w:pPr>
            <w:r>
              <w:rPr>
                <w:sz w:val="18"/>
              </w:rPr>
              <w:t>da 6 a 1</w:t>
            </w:r>
          </w:p>
        </w:tc>
      </w:tr>
      <w:tr w:rsidR="004959EC" w:rsidTr="004959EC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C" w:rsidRDefault="004959EC" w:rsidP="001E772D"/>
          <w:p w:rsidR="004959EC" w:rsidRDefault="004959EC" w:rsidP="001E772D">
            <w:r>
              <w:t>LINGUA NELL’ASPETTO MORFOSINTATTICO</w:t>
            </w:r>
          </w:p>
          <w:p w:rsidR="004959EC" w:rsidRDefault="004959EC" w:rsidP="001E772D"/>
          <w:p w:rsidR="004959EC" w:rsidRDefault="004959EC" w:rsidP="001E772D"/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4959EC">
            <w:pPr>
              <w:pStyle w:val="Paragrafoelenco"/>
              <w:numPr>
                <w:ilvl w:val="0"/>
                <w:numId w:val="29"/>
              </w:numPr>
              <w:spacing w:after="0" w:line="240" w:lineRule="auto"/>
            </w:pPr>
            <w:r>
              <w:rPr>
                <w:sz w:val="18"/>
              </w:rPr>
              <w:t>Corretta, chiara, scorrevole; lessico appropriato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9"/>
              </w:numPr>
              <w:spacing w:after="0" w:line="240" w:lineRule="auto"/>
            </w:pPr>
            <w:r>
              <w:rPr>
                <w:sz w:val="18"/>
              </w:rPr>
              <w:t>Sostanzialmente corretta/abbastanza scorrevole, con errori che non compromettono la comprensione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9"/>
              </w:numPr>
              <w:spacing w:after="0" w:line="240" w:lineRule="auto"/>
            </w:pPr>
            <w:r>
              <w:rPr>
                <w:sz w:val="18"/>
              </w:rPr>
              <w:t>Non sempre scorrevole/Alcuni errori e imprecisioni lessicali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9"/>
              </w:numPr>
              <w:spacing w:after="0" w:line="240" w:lineRule="auto"/>
            </w:pPr>
            <w:r>
              <w:rPr>
                <w:sz w:val="18"/>
              </w:rPr>
              <w:t>Piuttosto scorretta/confusa; lessico impreciso ed inadeguato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9"/>
              </w:numPr>
              <w:spacing w:after="0" w:line="240" w:lineRule="auto"/>
            </w:pPr>
            <w:r>
              <w:rPr>
                <w:sz w:val="18"/>
              </w:rPr>
              <w:t>Molto scorretta, stentata, anche nelle strutture di base; lessico inadeguato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Ottimo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rPr>
                <w:sz w:val="18"/>
              </w:rPr>
            </w:pPr>
            <w:r>
              <w:rPr>
                <w:sz w:val="18"/>
              </w:rPr>
              <w:t>Discreto-buono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rPr>
                <w:sz w:val="18"/>
              </w:rPr>
            </w:pPr>
            <w:r>
              <w:rPr>
                <w:sz w:val="18"/>
              </w:rPr>
              <w:t>Sufficiente</w:t>
            </w:r>
          </w:p>
          <w:p w:rsidR="004959EC" w:rsidRDefault="004959EC" w:rsidP="001E772D">
            <w:pPr>
              <w:rPr>
                <w:sz w:val="18"/>
              </w:rPr>
            </w:pPr>
            <w:r>
              <w:rPr>
                <w:sz w:val="18"/>
              </w:rPr>
              <w:t xml:space="preserve">Insufficiente </w:t>
            </w:r>
          </w:p>
          <w:p w:rsidR="004959EC" w:rsidRDefault="004959EC" w:rsidP="001E772D">
            <w:pPr>
              <w:rPr>
                <w:sz w:val="18"/>
              </w:rPr>
            </w:pPr>
          </w:p>
          <w:p w:rsidR="004959EC" w:rsidRDefault="004959EC" w:rsidP="001E772D">
            <w:r>
              <w:rPr>
                <w:sz w:val="18"/>
              </w:rPr>
              <w:t>Gravemente insufficiente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C" w:rsidRDefault="004959EC" w:rsidP="001E772D">
            <w:pPr>
              <w:rPr>
                <w:sz w:val="18"/>
              </w:rPr>
            </w:pPr>
            <w:r>
              <w:rPr>
                <w:sz w:val="18"/>
              </w:rPr>
              <w:t>15-14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rPr>
                <w:sz w:val="18"/>
              </w:rPr>
            </w:pPr>
            <w:r>
              <w:rPr>
                <w:sz w:val="18"/>
              </w:rPr>
              <w:t>13-12-11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959EC" w:rsidRDefault="004959EC" w:rsidP="001E772D">
            <w:pPr>
              <w:rPr>
                <w:sz w:val="18"/>
              </w:rPr>
            </w:pPr>
            <w:r>
              <w:rPr>
                <w:sz w:val="18"/>
              </w:rPr>
              <w:t>9-8-7</w:t>
            </w:r>
          </w:p>
          <w:p w:rsidR="004959EC" w:rsidRDefault="004959EC" w:rsidP="001E772D">
            <w:pPr>
              <w:rPr>
                <w:sz w:val="18"/>
              </w:rPr>
            </w:pPr>
          </w:p>
          <w:p w:rsidR="004959EC" w:rsidRDefault="004959EC" w:rsidP="001E772D">
            <w:r>
              <w:rPr>
                <w:sz w:val="18"/>
              </w:rPr>
              <w:t xml:space="preserve"> da 6 a 1</w:t>
            </w:r>
          </w:p>
        </w:tc>
      </w:tr>
      <w:tr w:rsidR="004959EC" w:rsidTr="004959EC">
        <w:trPr>
          <w:trHeight w:val="54"/>
        </w:trPr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C" w:rsidRDefault="004959EC" w:rsidP="001E772D">
            <w:pPr>
              <w:rPr>
                <w:sz w:val="18"/>
              </w:rPr>
            </w:pPr>
          </w:p>
        </w:tc>
      </w:tr>
      <w:tr w:rsidR="004959EC" w:rsidTr="004959EC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1E772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Produzione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1E772D">
            <w:pPr>
              <w:jc w:val="center"/>
            </w:pPr>
            <w:r>
              <w:t>descrittori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1E772D">
            <w:pPr>
              <w:jc w:val="center"/>
            </w:pPr>
            <w:r>
              <w:t>LIVELLO</w:t>
            </w:r>
          </w:p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1E772D">
            <w:r>
              <w:t>PUNTEGGIO</w:t>
            </w:r>
          </w:p>
        </w:tc>
      </w:tr>
      <w:tr w:rsidR="004959EC" w:rsidTr="004959EC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C" w:rsidRDefault="004959EC" w:rsidP="001E772D"/>
          <w:p w:rsidR="004959EC" w:rsidRDefault="004959EC" w:rsidP="001E772D"/>
          <w:p w:rsidR="004959EC" w:rsidRDefault="004959EC" w:rsidP="001E772D"/>
          <w:p w:rsidR="004959EC" w:rsidRDefault="004959EC" w:rsidP="001E772D">
            <w:r>
              <w:t>ADERENZA ALLA RICHIESTA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Completa e supportata dai necessari elementi di giustificazione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Abbastanza completa e supportata da alcuni elementi di giustificazione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Essenziale 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Incompleta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Nulla o frammentaria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Ottimo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Discreto-buono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Sufficiente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Insufficiente </w:t>
            </w:r>
          </w:p>
          <w:p w:rsidR="004959EC" w:rsidRDefault="004959EC" w:rsidP="001E772D">
            <w:pPr>
              <w:jc w:val="center"/>
            </w:pPr>
            <w:r>
              <w:rPr>
                <w:sz w:val="18"/>
              </w:rPr>
              <w:t>Gravemente insufficiente</w:t>
            </w:r>
          </w:p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15-14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13-12-11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9-8-7</w:t>
            </w:r>
          </w:p>
          <w:p w:rsidR="004959EC" w:rsidRDefault="004959EC" w:rsidP="001E772D">
            <w:pPr>
              <w:jc w:val="center"/>
            </w:pPr>
            <w:r>
              <w:rPr>
                <w:sz w:val="18"/>
              </w:rPr>
              <w:t>da 6 a 1</w:t>
            </w:r>
          </w:p>
        </w:tc>
      </w:tr>
      <w:tr w:rsidR="004959EC" w:rsidTr="004959EC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C" w:rsidRDefault="004959EC" w:rsidP="001E772D"/>
          <w:p w:rsidR="004959EC" w:rsidRDefault="004959EC" w:rsidP="001E772D">
            <w:r>
              <w:t>ELABORAZIONE PERSONALE ED ORGANIZZAZIONE DEL TESTO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Testo articolato e originale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Testo piuttosto articolato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Testo semplice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Testo a volte un po' confuso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8"/>
              </w:numPr>
              <w:spacing w:after="0" w:line="240" w:lineRule="auto"/>
            </w:pPr>
            <w:r>
              <w:rPr>
                <w:sz w:val="18"/>
              </w:rPr>
              <w:t>Testo di difficile comprensione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Ottimo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Discreto-buono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Sufficiente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Insufficiente </w:t>
            </w:r>
          </w:p>
          <w:p w:rsidR="004959EC" w:rsidRDefault="004959EC" w:rsidP="001E772D">
            <w:pPr>
              <w:jc w:val="center"/>
            </w:pPr>
            <w:r>
              <w:rPr>
                <w:sz w:val="18"/>
              </w:rPr>
              <w:t>Gravemente insufficiente</w:t>
            </w:r>
          </w:p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15-14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13-12-11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9-8-7</w:t>
            </w:r>
          </w:p>
          <w:p w:rsidR="004959EC" w:rsidRDefault="004959EC" w:rsidP="001E772D">
            <w:pPr>
              <w:jc w:val="center"/>
            </w:pPr>
            <w:r>
              <w:rPr>
                <w:sz w:val="18"/>
              </w:rPr>
              <w:t>da 6 a 1</w:t>
            </w:r>
          </w:p>
        </w:tc>
      </w:tr>
      <w:tr w:rsidR="004959EC" w:rsidTr="004959EC">
        <w:trPr>
          <w:trHeight w:val="254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C" w:rsidRDefault="004959EC" w:rsidP="001E772D"/>
          <w:p w:rsidR="004959EC" w:rsidRDefault="004959EC" w:rsidP="001E772D">
            <w:r>
              <w:t>Lingua e proprietà lessicale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EC" w:rsidRDefault="004959EC" w:rsidP="004959EC">
            <w:pPr>
              <w:pStyle w:val="Paragrafoelenco"/>
              <w:numPr>
                <w:ilvl w:val="0"/>
                <w:numId w:val="29"/>
              </w:numPr>
              <w:spacing w:after="0" w:line="240" w:lineRule="auto"/>
            </w:pPr>
            <w:r>
              <w:rPr>
                <w:sz w:val="18"/>
              </w:rPr>
              <w:t>Corretta, chiara, sciolta; lessico ricco ed appropriato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9"/>
              </w:numPr>
              <w:spacing w:after="0" w:line="240" w:lineRule="auto"/>
            </w:pPr>
            <w:r>
              <w:rPr>
                <w:sz w:val="18"/>
              </w:rPr>
              <w:t>Sostanzialmente corretta/abbastanza scorrevole, con errori che non compromettono la comprensione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9"/>
              </w:numPr>
              <w:spacing w:after="0" w:line="240" w:lineRule="auto"/>
            </w:pPr>
            <w:r>
              <w:rPr>
                <w:sz w:val="18"/>
              </w:rPr>
              <w:t>Non sempre scorrevole/Alcuni errori lessicali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9"/>
              </w:numPr>
              <w:spacing w:after="0" w:line="240" w:lineRule="auto"/>
            </w:pPr>
            <w:r>
              <w:rPr>
                <w:sz w:val="18"/>
              </w:rPr>
              <w:t>Poco sciolta, piuttosto scorretta/confusa; lessico impreciso ed inadeguato</w:t>
            </w:r>
          </w:p>
          <w:p w:rsidR="004959EC" w:rsidRDefault="004959EC" w:rsidP="004959EC">
            <w:pPr>
              <w:pStyle w:val="Paragrafoelenco"/>
              <w:numPr>
                <w:ilvl w:val="0"/>
                <w:numId w:val="29"/>
              </w:numPr>
              <w:spacing w:after="0" w:line="240" w:lineRule="auto"/>
            </w:pPr>
            <w:r>
              <w:rPr>
                <w:sz w:val="18"/>
              </w:rPr>
              <w:t>Molto scorretta, stentata, anche nelle strutture di base; lessico inadeguato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Ottimo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Discreto-buono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Sufficiente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Insufficiente 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Gravemente insufficiente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rPr>
                <w:sz w:val="18"/>
              </w:rPr>
            </w:pPr>
          </w:p>
          <w:p w:rsidR="004959EC" w:rsidRDefault="004959EC" w:rsidP="001E772D">
            <w:pPr>
              <w:rPr>
                <w:sz w:val="18"/>
              </w:rPr>
            </w:pPr>
          </w:p>
          <w:p w:rsidR="004959EC" w:rsidRDefault="004959EC" w:rsidP="001E772D">
            <w:pPr>
              <w:jc w:val="center"/>
            </w:pPr>
          </w:p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15-14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13-12-11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9-8-7</w:t>
            </w:r>
          </w:p>
          <w:p w:rsidR="004959EC" w:rsidRDefault="004959EC" w:rsidP="001E772D">
            <w:pPr>
              <w:jc w:val="center"/>
              <w:rPr>
                <w:sz w:val="18"/>
              </w:rPr>
            </w:pPr>
          </w:p>
          <w:p w:rsidR="004959EC" w:rsidRDefault="004959EC" w:rsidP="001E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da 6 a 1</w:t>
            </w:r>
          </w:p>
          <w:p w:rsidR="004959EC" w:rsidRDefault="004959EC" w:rsidP="001E772D">
            <w:pPr>
              <w:rPr>
                <w:sz w:val="18"/>
              </w:rPr>
            </w:pPr>
          </w:p>
          <w:p w:rsidR="004959EC" w:rsidRDefault="004959EC" w:rsidP="001E772D">
            <w:pPr>
              <w:rPr>
                <w:sz w:val="18"/>
              </w:rPr>
            </w:pPr>
          </w:p>
          <w:p w:rsidR="004959EC" w:rsidRDefault="004959EC" w:rsidP="001E772D"/>
        </w:tc>
      </w:tr>
    </w:tbl>
    <w:p w:rsidR="004959EC" w:rsidRDefault="004959EC" w:rsidP="004959EC"/>
    <w:p w:rsidR="004959EC" w:rsidRDefault="004959EC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E808A0" w:rsidRDefault="00215973" w:rsidP="002B1D90">
      <w:pPr>
        <w:tabs>
          <w:tab w:val="left" w:pos="4536"/>
          <w:tab w:val="left" w:pos="6804"/>
        </w:tabs>
        <w:spacing w:line="360" w:lineRule="auto"/>
        <w:jc w:val="both"/>
      </w:pPr>
      <w:r w:rsidRPr="0020175E">
        <w:rPr>
          <w:rFonts w:ascii="Arial" w:hAnsi="Arial" w:cs="Arial"/>
          <w:bCs/>
        </w:rPr>
        <w:t xml:space="preserve">Milano, </w:t>
      </w:r>
      <w:r w:rsidR="001A4CCB">
        <w:rPr>
          <w:rFonts w:ascii="Arial" w:hAnsi="Arial" w:cs="Arial"/>
          <w:bCs/>
        </w:rPr>
        <w:t xml:space="preserve">16 </w:t>
      </w:r>
      <w:r w:rsidRPr="0020175E">
        <w:rPr>
          <w:rFonts w:ascii="Arial" w:hAnsi="Arial" w:cs="Arial"/>
          <w:bCs/>
        </w:rPr>
        <w:t xml:space="preserve"> </w:t>
      </w:r>
      <w:r w:rsidR="001A4CCB">
        <w:rPr>
          <w:rFonts w:ascii="Arial" w:hAnsi="Arial" w:cs="Arial"/>
          <w:bCs/>
        </w:rPr>
        <w:t xml:space="preserve">Ottobre </w:t>
      </w:r>
      <w:r w:rsidRPr="0020175E">
        <w:rPr>
          <w:rFonts w:ascii="Arial" w:hAnsi="Arial" w:cs="Arial"/>
          <w:bCs/>
        </w:rPr>
        <w:t xml:space="preserve"> 201</w:t>
      </w:r>
      <w:r w:rsidR="005409AD">
        <w:rPr>
          <w:rFonts w:ascii="Arial" w:hAnsi="Arial" w:cs="Arial"/>
          <w:bCs/>
        </w:rPr>
        <w:t>8</w:t>
      </w:r>
      <w:r w:rsidRPr="0020175E">
        <w:rPr>
          <w:rFonts w:ascii="Arial" w:hAnsi="Arial" w:cs="Arial"/>
          <w:bCs/>
        </w:rPr>
        <w:t xml:space="preserve">                                                                                IL COORDINATORE</w:t>
      </w:r>
    </w:p>
    <w:sectPr w:rsidR="00E808A0" w:rsidSect="00215973">
      <w:headerReference w:type="even" r:id="rId8"/>
      <w:footerReference w:type="even" r:id="rId9"/>
      <w:footerReference w:type="default" r:id="rId10"/>
      <w:footerReference w:type="first" r:id="rId11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7B" w:rsidRDefault="00426E7B" w:rsidP="00902BB6">
      <w:r>
        <w:separator/>
      </w:r>
    </w:p>
  </w:endnote>
  <w:endnote w:type="continuationSeparator" w:id="0">
    <w:p w:rsidR="00426E7B" w:rsidRDefault="00426E7B" w:rsidP="0090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0E" w:rsidRDefault="004619EF" w:rsidP="002159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C240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240E" w:rsidRDefault="009C240E" w:rsidP="002159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68413"/>
      <w:docPartObj>
        <w:docPartGallery w:val="Page Numbers (Bottom of Page)"/>
        <w:docPartUnique/>
      </w:docPartObj>
    </w:sdtPr>
    <w:sdtEndPr/>
    <w:sdtContent>
      <w:p w:rsidR="009C240E" w:rsidRDefault="00527D0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40E" w:rsidRDefault="009C24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0E" w:rsidRDefault="009C240E" w:rsidP="00215973">
    <w:pPr>
      <w:tabs>
        <w:tab w:val="center" w:pos="4800"/>
        <w:tab w:val="right" w:pos="9600"/>
      </w:tabs>
      <w:ind w:right="360"/>
    </w:pPr>
    <w:r>
      <w:t xml:space="preserve">PROG.DISC. – </w:t>
    </w:r>
    <w:r>
      <w:rPr>
        <w:i/>
      </w:rPr>
      <w:t xml:space="preserve">Programmazione disciplinare –– Milano, </w:t>
    </w:r>
  </w:p>
  <w:p w:rsidR="009C240E" w:rsidRDefault="009C24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7B" w:rsidRDefault="00426E7B" w:rsidP="00902BB6">
      <w:r>
        <w:separator/>
      </w:r>
    </w:p>
  </w:footnote>
  <w:footnote w:type="continuationSeparator" w:id="0">
    <w:p w:rsidR="00426E7B" w:rsidRDefault="00426E7B" w:rsidP="0090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0E" w:rsidRDefault="004619EF" w:rsidP="0021597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C240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240E"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9C240E" w:rsidRDefault="009C240E" w:rsidP="00215973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017C2997"/>
    <w:multiLevelType w:val="multilevel"/>
    <w:tmpl w:val="9698DEB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0C9E3B5E"/>
    <w:multiLevelType w:val="hybridMultilevel"/>
    <w:tmpl w:val="82BC0C1A"/>
    <w:lvl w:ilvl="0" w:tplc="041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637F0"/>
    <w:multiLevelType w:val="hybridMultilevel"/>
    <w:tmpl w:val="60EEF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3737A"/>
    <w:multiLevelType w:val="hybridMultilevel"/>
    <w:tmpl w:val="AEDE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75AB5"/>
    <w:multiLevelType w:val="multilevel"/>
    <w:tmpl w:val="38D0DC08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2ED71E81"/>
    <w:multiLevelType w:val="hybridMultilevel"/>
    <w:tmpl w:val="E1D2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05885"/>
    <w:multiLevelType w:val="hybridMultilevel"/>
    <w:tmpl w:val="6CE407D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6184084"/>
    <w:multiLevelType w:val="multilevel"/>
    <w:tmpl w:val="950E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A25B4A"/>
    <w:multiLevelType w:val="hybridMultilevel"/>
    <w:tmpl w:val="F1BA0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563D9"/>
    <w:multiLevelType w:val="multilevel"/>
    <w:tmpl w:val="B2E2123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7" w15:restartNumberingAfterBreak="0">
    <w:nsid w:val="556F3899"/>
    <w:multiLevelType w:val="hybridMultilevel"/>
    <w:tmpl w:val="283C0D9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927E5"/>
    <w:multiLevelType w:val="hybridMultilevel"/>
    <w:tmpl w:val="2A765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C1682"/>
    <w:multiLevelType w:val="hybridMultilevel"/>
    <w:tmpl w:val="1F38E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B07AB"/>
    <w:multiLevelType w:val="hybridMultilevel"/>
    <w:tmpl w:val="968E3A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EB23050"/>
    <w:multiLevelType w:val="multilevel"/>
    <w:tmpl w:val="50EE1042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6E243111"/>
    <w:multiLevelType w:val="hybridMultilevel"/>
    <w:tmpl w:val="274CF53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C11E0A"/>
    <w:multiLevelType w:val="multilevel"/>
    <w:tmpl w:val="3BF8209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20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4"/>
  </w:num>
  <w:num w:numId="15">
    <w:abstractNumId w:val="9"/>
  </w:num>
  <w:num w:numId="16">
    <w:abstractNumId w:val="15"/>
  </w:num>
  <w:num w:numId="17">
    <w:abstractNumId w:val="7"/>
  </w:num>
  <w:num w:numId="18">
    <w:abstractNumId w:val="23"/>
  </w:num>
  <w:num w:numId="19">
    <w:abstractNumId w:val="16"/>
  </w:num>
  <w:num w:numId="20">
    <w:abstractNumId w:val="11"/>
  </w:num>
  <w:num w:numId="21">
    <w:abstractNumId w:val="21"/>
  </w:num>
  <w:num w:numId="22">
    <w:abstractNumId w:val="7"/>
  </w:num>
  <w:num w:numId="23">
    <w:abstractNumId w:val="23"/>
  </w:num>
  <w:num w:numId="24">
    <w:abstractNumId w:val="16"/>
  </w:num>
  <w:num w:numId="25">
    <w:abstractNumId w:val="11"/>
  </w:num>
  <w:num w:numId="26">
    <w:abstractNumId w:val="21"/>
  </w:num>
  <w:num w:numId="27">
    <w:abstractNumId w:val="0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73"/>
    <w:rsid w:val="000A6A37"/>
    <w:rsid w:val="000A6ED7"/>
    <w:rsid w:val="000D76AC"/>
    <w:rsid w:val="000E7598"/>
    <w:rsid w:val="001A4CCB"/>
    <w:rsid w:val="001C70F0"/>
    <w:rsid w:val="001E64E7"/>
    <w:rsid w:val="001E772D"/>
    <w:rsid w:val="0020175E"/>
    <w:rsid w:val="00202F00"/>
    <w:rsid w:val="00215973"/>
    <w:rsid w:val="002A17FA"/>
    <w:rsid w:val="002B1D90"/>
    <w:rsid w:val="00304EF9"/>
    <w:rsid w:val="00376080"/>
    <w:rsid w:val="003C42C5"/>
    <w:rsid w:val="0041502B"/>
    <w:rsid w:val="00426E7B"/>
    <w:rsid w:val="004619EF"/>
    <w:rsid w:val="004959EC"/>
    <w:rsid w:val="004F54B5"/>
    <w:rsid w:val="0052631B"/>
    <w:rsid w:val="00527D02"/>
    <w:rsid w:val="005326F0"/>
    <w:rsid w:val="00534461"/>
    <w:rsid w:val="005409AD"/>
    <w:rsid w:val="00574F48"/>
    <w:rsid w:val="00586E36"/>
    <w:rsid w:val="00677790"/>
    <w:rsid w:val="00682877"/>
    <w:rsid w:val="006C5E21"/>
    <w:rsid w:val="006E4234"/>
    <w:rsid w:val="006F5304"/>
    <w:rsid w:val="0073460D"/>
    <w:rsid w:val="00786EEB"/>
    <w:rsid w:val="007A0981"/>
    <w:rsid w:val="007C26B9"/>
    <w:rsid w:val="007D323E"/>
    <w:rsid w:val="00885235"/>
    <w:rsid w:val="008B4662"/>
    <w:rsid w:val="008D6F58"/>
    <w:rsid w:val="008F1A2A"/>
    <w:rsid w:val="00902BB6"/>
    <w:rsid w:val="00913AEC"/>
    <w:rsid w:val="009644EF"/>
    <w:rsid w:val="00981A00"/>
    <w:rsid w:val="009A4110"/>
    <w:rsid w:val="009C240E"/>
    <w:rsid w:val="009D50DF"/>
    <w:rsid w:val="009F2964"/>
    <w:rsid w:val="009F61E8"/>
    <w:rsid w:val="00A32A94"/>
    <w:rsid w:val="00AD3CDE"/>
    <w:rsid w:val="00AE1DC7"/>
    <w:rsid w:val="00AF0CEE"/>
    <w:rsid w:val="00B20E6A"/>
    <w:rsid w:val="00B218A1"/>
    <w:rsid w:val="00B57C34"/>
    <w:rsid w:val="00B8381A"/>
    <w:rsid w:val="00C20107"/>
    <w:rsid w:val="00C3396B"/>
    <w:rsid w:val="00C345F3"/>
    <w:rsid w:val="00C4248B"/>
    <w:rsid w:val="00C4627F"/>
    <w:rsid w:val="00C86DFD"/>
    <w:rsid w:val="00CF7B6D"/>
    <w:rsid w:val="00D15C13"/>
    <w:rsid w:val="00D274E1"/>
    <w:rsid w:val="00D72F25"/>
    <w:rsid w:val="00D74AD8"/>
    <w:rsid w:val="00DD6886"/>
    <w:rsid w:val="00E3189A"/>
    <w:rsid w:val="00E808A0"/>
    <w:rsid w:val="00E946CF"/>
    <w:rsid w:val="00F52A4F"/>
    <w:rsid w:val="00F5335E"/>
    <w:rsid w:val="00FD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F1842-7A35-4FB3-BA38-97588B4A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215973"/>
    <w:pPr>
      <w:tabs>
        <w:tab w:val="left" w:pos="4536"/>
      </w:tabs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15973"/>
    <w:rPr>
      <w:rFonts w:ascii="Arial" w:eastAsia="Times New Roman" w:hAnsi="Arial" w:cs="Arial"/>
      <w:b/>
      <w:bCs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15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9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159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9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215973"/>
    <w:rPr>
      <w:rFonts w:cs="Times New Roman"/>
    </w:rPr>
  </w:style>
  <w:style w:type="table" w:styleId="Grigliatabella">
    <w:name w:val="Table Grid"/>
    <w:basedOn w:val="Tabellanormale"/>
    <w:uiPriority w:val="59"/>
    <w:rsid w:val="0021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2159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215973"/>
    <w:pPr>
      <w:suppressAutoHyphens/>
      <w:autoSpaceDN/>
      <w:adjustRightInd/>
      <w:ind w:left="720"/>
    </w:pPr>
    <w:rPr>
      <w:lang w:eastAsia="ar-SA"/>
    </w:rPr>
  </w:style>
  <w:style w:type="paragraph" w:customStyle="1" w:styleId="Standard">
    <w:name w:val="Standard"/>
    <w:rsid w:val="00D72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itolo21">
    <w:name w:val="Titolo 21"/>
    <w:basedOn w:val="Standard"/>
    <w:next w:val="Standard"/>
    <w:rsid w:val="00D72F25"/>
    <w:pPr>
      <w:keepNext/>
      <w:outlineLvl w:val="1"/>
    </w:pPr>
    <w:rPr>
      <w:rFonts w:ascii="Arial" w:hAnsi="Arial" w:cs="Arial"/>
    </w:rPr>
  </w:style>
  <w:style w:type="numbering" w:customStyle="1" w:styleId="WW8Num2">
    <w:name w:val="WW8Num2"/>
    <w:basedOn w:val="Nessunelenco"/>
    <w:rsid w:val="00D72F25"/>
    <w:pPr>
      <w:numPr>
        <w:numId w:val="17"/>
      </w:numPr>
    </w:pPr>
  </w:style>
  <w:style w:type="numbering" w:customStyle="1" w:styleId="WW8Num3">
    <w:name w:val="WW8Num3"/>
    <w:basedOn w:val="Nessunelenco"/>
    <w:rsid w:val="00D72F25"/>
    <w:pPr>
      <w:numPr>
        <w:numId w:val="18"/>
      </w:numPr>
    </w:pPr>
  </w:style>
  <w:style w:type="numbering" w:customStyle="1" w:styleId="WW8Num4">
    <w:name w:val="WW8Num4"/>
    <w:basedOn w:val="Nessunelenco"/>
    <w:rsid w:val="00D72F25"/>
    <w:pPr>
      <w:numPr>
        <w:numId w:val="19"/>
      </w:numPr>
    </w:pPr>
  </w:style>
  <w:style w:type="numbering" w:customStyle="1" w:styleId="WW8Num5">
    <w:name w:val="WW8Num5"/>
    <w:basedOn w:val="Nessunelenco"/>
    <w:rsid w:val="00D72F25"/>
    <w:pPr>
      <w:numPr>
        <w:numId w:val="20"/>
      </w:numPr>
    </w:pPr>
  </w:style>
  <w:style w:type="numbering" w:customStyle="1" w:styleId="WW8Num6">
    <w:name w:val="WW8Num6"/>
    <w:basedOn w:val="Nessunelenco"/>
    <w:rsid w:val="00D72F25"/>
    <w:pPr>
      <w:numPr>
        <w:numId w:val="21"/>
      </w:numPr>
    </w:pPr>
  </w:style>
  <w:style w:type="paragraph" w:customStyle="1" w:styleId="Paragrafoelenco2">
    <w:name w:val="Paragrafo elenco2"/>
    <w:rsid w:val="00304EF9"/>
    <w:pPr>
      <w:suppressAutoHyphens/>
      <w:ind w:left="720"/>
    </w:pPr>
    <w:rPr>
      <w:rFonts w:ascii="Calibri" w:eastAsia="Arial Unicode MS" w:hAnsi="Calibri" w:cs="Tahoma"/>
      <w:kern w:val="1"/>
      <w:lang w:eastAsia="ar-SA"/>
    </w:rPr>
  </w:style>
  <w:style w:type="paragraph" w:customStyle="1" w:styleId="TableContents">
    <w:name w:val="Table Contents"/>
    <w:basedOn w:val="Normale"/>
    <w:rsid w:val="00304EF9"/>
    <w:pPr>
      <w:suppressLineNumbers/>
      <w:suppressAutoHyphens/>
      <w:autoSpaceDE/>
      <w:autoSpaceDN/>
      <w:adjustRightInd/>
      <w:spacing w:line="100" w:lineRule="atLeast"/>
      <w:textAlignment w:val="baseline"/>
    </w:pPr>
    <w:rPr>
      <w:rFonts w:eastAsia="Arial Unicode MS" w:cs="Tahoma"/>
      <w:kern w:val="1"/>
      <w:lang w:eastAsia="ar-SA"/>
    </w:rPr>
  </w:style>
  <w:style w:type="paragraph" w:customStyle="1" w:styleId="Corpodeltesto21">
    <w:name w:val="Corpo del testo 21"/>
    <w:rsid w:val="000A6ED7"/>
    <w:pPr>
      <w:widowControl w:val="0"/>
      <w:tabs>
        <w:tab w:val="left" w:pos="4536"/>
      </w:tabs>
      <w:suppressAutoHyphens/>
      <w:jc w:val="center"/>
    </w:pPr>
    <w:rPr>
      <w:rFonts w:ascii="Arial" w:eastAsia="Arial Unicode MS" w:hAnsi="Arial" w:cs="Arial"/>
      <w:b/>
      <w:bCs/>
      <w:kern w:val="1"/>
      <w:sz w:val="32"/>
      <w:szCs w:val="32"/>
      <w:lang w:eastAsia="ar-SA"/>
    </w:rPr>
  </w:style>
  <w:style w:type="paragraph" w:customStyle="1" w:styleId="Default">
    <w:name w:val="Default"/>
    <w:rsid w:val="009C2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7406-BBB4-460A-A8E0-90245E27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5457</Words>
  <Characters>31107</Characters>
  <Application>Microsoft Office Word</Application>
  <DocSecurity>4</DocSecurity>
  <Lines>259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Didattica1</cp:lastModifiedBy>
  <cp:revision>2</cp:revision>
  <cp:lastPrinted>2018-10-14T14:08:00Z</cp:lastPrinted>
  <dcterms:created xsi:type="dcterms:W3CDTF">2018-10-18T05:55:00Z</dcterms:created>
  <dcterms:modified xsi:type="dcterms:W3CDTF">2018-10-18T05:55:00Z</dcterms:modified>
</cp:coreProperties>
</file>