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633F" w:rsidRDefault="00A5633F" w:rsidP="00A5633F">
      <w:pPr>
        <w:jc w:val="center"/>
      </w:pPr>
    </w:p>
    <w:p w:rsidR="009772BB" w:rsidRDefault="009772BB" w:rsidP="009772BB">
      <w:pPr>
        <w:pStyle w:val="Corpodeltesto2"/>
        <w:spacing w:line="360" w:lineRule="auto"/>
        <w:rPr>
          <w:rFonts w:ascii="Copperplate Gothic Light" w:hAnsi="Copperplate Gothic Light"/>
          <w:bCs w:val="0"/>
          <w:sz w:val="24"/>
          <w:szCs w:val="24"/>
        </w:rPr>
      </w:pPr>
    </w:p>
    <w:p w:rsidR="00F43A21" w:rsidRPr="00271469" w:rsidRDefault="006864A3" w:rsidP="00713700">
      <w:pPr>
        <w:pStyle w:val="Corpodeltesto2"/>
        <w:spacing w:line="36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Anno Scolastico: 2018</w:t>
      </w:r>
      <w:r w:rsidR="009772BB" w:rsidRPr="00271469">
        <w:rPr>
          <w:bCs w:val="0"/>
          <w:sz w:val="24"/>
          <w:szCs w:val="24"/>
        </w:rPr>
        <w:t>-201</w:t>
      </w:r>
      <w:r>
        <w:rPr>
          <w:bCs w:val="0"/>
          <w:sz w:val="24"/>
          <w:szCs w:val="24"/>
        </w:rPr>
        <w:t>9</w:t>
      </w:r>
    </w:p>
    <w:p w:rsidR="00713700" w:rsidRPr="00271469" w:rsidRDefault="00713700" w:rsidP="00271469">
      <w:pPr>
        <w:pStyle w:val="Corpodeltesto2"/>
        <w:spacing w:line="360" w:lineRule="auto"/>
        <w:rPr>
          <w:bCs w:val="0"/>
          <w:sz w:val="21"/>
          <w:szCs w:val="22"/>
        </w:rPr>
      </w:pPr>
    </w:p>
    <w:p w:rsidR="00F901EE" w:rsidRPr="00271469" w:rsidRDefault="00330CF1" w:rsidP="00271469">
      <w:pPr>
        <w:pStyle w:val="Corpodeltesto2"/>
        <w:spacing w:line="360" w:lineRule="auto"/>
        <w:rPr>
          <w:bCs w:val="0"/>
          <w:sz w:val="24"/>
          <w:szCs w:val="18"/>
        </w:rPr>
      </w:pPr>
      <w:r w:rsidRPr="00271469">
        <w:rPr>
          <w:bCs w:val="0"/>
          <w:sz w:val="24"/>
          <w:szCs w:val="18"/>
        </w:rPr>
        <w:t>PROGRAMMAZIONE DIPARTIMENTALE</w:t>
      </w:r>
    </w:p>
    <w:p w:rsidR="00271469" w:rsidRDefault="00271469" w:rsidP="00271469">
      <w:pPr>
        <w:pStyle w:val="Corpodeltesto2"/>
        <w:spacing w:line="360" w:lineRule="auto"/>
        <w:rPr>
          <w:bCs w:val="0"/>
          <w:sz w:val="24"/>
          <w:szCs w:val="18"/>
        </w:rPr>
      </w:pPr>
    </w:p>
    <w:p w:rsidR="00713700" w:rsidRPr="00271469" w:rsidRDefault="00F901EE" w:rsidP="00271469">
      <w:pPr>
        <w:pStyle w:val="Corpodeltesto2"/>
        <w:spacing w:line="360" w:lineRule="auto"/>
        <w:rPr>
          <w:bCs w:val="0"/>
          <w:sz w:val="24"/>
          <w:szCs w:val="18"/>
        </w:rPr>
      </w:pPr>
      <w:r w:rsidRPr="00271469">
        <w:rPr>
          <w:bCs w:val="0"/>
          <w:sz w:val="24"/>
          <w:szCs w:val="18"/>
        </w:rPr>
        <w:t>DISCIPLINE GIURIDICHE ED ECONOMICHE</w:t>
      </w:r>
      <w:r w:rsidR="00271469" w:rsidRPr="00271469">
        <w:rPr>
          <w:bCs w:val="0"/>
          <w:sz w:val="24"/>
          <w:szCs w:val="18"/>
        </w:rPr>
        <w:t xml:space="preserve"> </w:t>
      </w:r>
      <w:r w:rsidR="003C69FE" w:rsidRPr="00271469">
        <w:rPr>
          <w:bCs w:val="0"/>
          <w:sz w:val="24"/>
          <w:szCs w:val="18"/>
        </w:rPr>
        <w:t>ED</w:t>
      </w:r>
      <w:r w:rsidR="00271469" w:rsidRPr="00271469">
        <w:rPr>
          <w:bCs w:val="0"/>
          <w:sz w:val="24"/>
          <w:szCs w:val="18"/>
        </w:rPr>
        <w:t xml:space="preserve"> </w:t>
      </w:r>
      <w:r w:rsidRPr="00271469">
        <w:rPr>
          <w:bCs w:val="0"/>
          <w:sz w:val="24"/>
          <w:szCs w:val="18"/>
        </w:rPr>
        <w:t>ECONOMIA AZIENDALE</w:t>
      </w:r>
    </w:p>
    <w:p w:rsidR="00713700" w:rsidRPr="00271469" w:rsidRDefault="00713700" w:rsidP="00713700">
      <w:pPr>
        <w:tabs>
          <w:tab w:val="left" w:pos="4536"/>
        </w:tabs>
        <w:jc w:val="both"/>
        <w:rPr>
          <w:rFonts w:ascii="Arial" w:hAnsi="Arial" w:cs="Arial"/>
          <w:bCs/>
          <w:sz w:val="28"/>
        </w:rPr>
      </w:pPr>
    </w:p>
    <w:p w:rsidR="00271469" w:rsidRDefault="00271469" w:rsidP="00713700">
      <w:pPr>
        <w:tabs>
          <w:tab w:val="left" w:pos="4536"/>
        </w:tabs>
        <w:jc w:val="both"/>
        <w:rPr>
          <w:rFonts w:ascii="Arial" w:hAnsi="Arial" w:cs="Arial"/>
          <w:bCs/>
        </w:rPr>
      </w:pPr>
    </w:p>
    <w:p w:rsidR="00271469" w:rsidRDefault="00271469" w:rsidP="00713700">
      <w:pPr>
        <w:tabs>
          <w:tab w:val="left" w:pos="4536"/>
        </w:tabs>
        <w:jc w:val="both"/>
        <w:rPr>
          <w:rFonts w:ascii="Arial" w:hAnsi="Arial" w:cs="Arial"/>
          <w:bCs/>
        </w:rPr>
      </w:pPr>
    </w:p>
    <w:p w:rsidR="00271469" w:rsidRDefault="00271469" w:rsidP="00713700">
      <w:pPr>
        <w:tabs>
          <w:tab w:val="left" w:pos="4536"/>
        </w:tabs>
        <w:jc w:val="both"/>
        <w:rPr>
          <w:rFonts w:ascii="Arial" w:hAnsi="Arial" w:cs="Arial"/>
          <w:bCs/>
        </w:rPr>
      </w:pPr>
    </w:p>
    <w:p w:rsidR="00271469" w:rsidRDefault="00271469" w:rsidP="00713700">
      <w:pPr>
        <w:tabs>
          <w:tab w:val="left" w:pos="4536"/>
        </w:tabs>
        <w:jc w:val="both"/>
        <w:rPr>
          <w:rFonts w:ascii="Arial" w:hAnsi="Arial" w:cs="Arial"/>
          <w:bCs/>
        </w:rPr>
      </w:pPr>
    </w:p>
    <w:p w:rsidR="00F901EE" w:rsidRPr="00271469" w:rsidRDefault="00F901EE" w:rsidP="00713700">
      <w:pPr>
        <w:tabs>
          <w:tab w:val="left" w:pos="4536"/>
        </w:tabs>
        <w:jc w:val="both"/>
        <w:rPr>
          <w:rFonts w:ascii="Arial" w:hAnsi="Arial" w:cs="Arial"/>
          <w:bCs/>
        </w:rPr>
      </w:pPr>
      <w:r w:rsidRPr="00271469">
        <w:rPr>
          <w:rFonts w:ascii="Arial" w:hAnsi="Arial" w:cs="Arial"/>
          <w:bCs/>
        </w:rPr>
        <w:t>Coordinatore di Dipartimento                     Prof.ssa       Lombardo Angela</w:t>
      </w:r>
    </w:p>
    <w:p w:rsidR="00F901EE" w:rsidRPr="00271469" w:rsidRDefault="00F901EE" w:rsidP="00713700">
      <w:pPr>
        <w:pStyle w:val="Corpodeltesto2"/>
        <w:spacing w:line="360" w:lineRule="auto"/>
        <w:rPr>
          <w:bCs w:val="0"/>
          <w:sz w:val="13"/>
          <w:szCs w:val="24"/>
        </w:rPr>
      </w:pPr>
    </w:p>
    <w:p w:rsidR="00271469" w:rsidRDefault="00271469" w:rsidP="00713700">
      <w:pPr>
        <w:spacing w:line="360" w:lineRule="auto"/>
        <w:rPr>
          <w:rFonts w:ascii="Arial" w:hAnsi="Arial" w:cs="Arial"/>
          <w:bCs/>
        </w:rPr>
      </w:pPr>
    </w:p>
    <w:p w:rsidR="00F901EE" w:rsidRPr="00271469" w:rsidRDefault="00F901EE" w:rsidP="00713700">
      <w:pPr>
        <w:spacing w:line="360" w:lineRule="auto"/>
        <w:rPr>
          <w:rFonts w:ascii="Arial" w:hAnsi="Arial" w:cs="Arial"/>
          <w:bCs/>
        </w:rPr>
      </w:pPr>
      <w:r w:rsidRPr="00271469">
        <w:rPr>
          <w:rFonts w:ascii="Arial" w:hAnsi="Arial" w:cs="Arial"/>
          <w:bCs/>
        </w:rPr>
        <w:t>Segretario di dipartimento                          Prof.ssa       Goria Alessandra</w:t>
      </w:r>
    </w:p>
    <w:p w:rsidR="00713700" w:rsidRDefault="00713700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71469" w:rsidRDefault="00271469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13700" w:rsidRPr="00713700" w:rsidRDefault="00713700" w:rsidP="00713700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Default="00750950" w:rsidP="00F901EE">
      <w:pPr>
        <w:rPr>
          <w:rFonts w:ascii="Arial Narrow" w:hAnsi="Arial Narrow"/>
          <w:b/>
          <w:sz w:val="32"/>
          <w:szCs w:val="32"/>
        </w:rPr>
      </w:pPr>
    </w:p>
    <w:p w:rsidR="00F901EE" w:rsidRDefault="00F901EE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rPr>
          <w:rFonts w:ascii="Arial Narrow" w:hAnsi="Arial Narrow"/>
          <w:b/>
          <w:sz w:val="32"/>
          <w:szCs w:val="32"/>
        </w:rPr>
      </w:pPr>
    </w:p>
    <w:p w:rsidR="00F901EE" w:rsidRDefault="00F901EE" w:rsidP="00F901EE">
      <w:pPr>
        <w:rPr>
          <w:rFonts w:ascii="Arial Narrow" w:hAnsi="Arial Narrow"/>
          <w:b/>
          <w:sz w:val="32"/>
          <w:szCs w:val="32"/>
        </w:rPr>
      </w:pPr>
    </w:p>
    <w:p w:rsidR="00271469" w:rsidRDefault="00271469" w:rsidP="00F901EE">
      <w:pPr>
        <w:jc w:val="center"/>
        <w:rPr>
          <w:rFonts w:ascii="Arial Narrow" w:hAnsi="Arial Narrow"/>
          <w:b/>
          <w:sz w:val="32"/>
          <w:szCs w:val="32"/>
        </w:rPr>
      </w:pPr>
    </w:p>
    <w:p w:rsidR="00F901EE" w:rsidRPr="00694E14" w:rsidRDefault="006864A3" w:rsidP="00F901EE">
      <w:pPr>
        <w:pStyle w:val="Corpodeltesto2"/>
        <w:spacing w:line="36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Anno Scolastico: 2018</w:t>
      </w:r>
      <w:r w:rsidR="00F901EE" w:rsidRPr="00694E14">
        <w:rPr>
          <w:bCs w:val="0"/>
          <w:sz w:val="24"/>
          <w:szCs w:val="24"/>
        </w:rPr>
        <w:t>-201</w:t>
      </w:r>
      <w:r>
        <w:rPr>
          <w:bCs w:val="0"/>
          <w:sz w:val="24"/>
          <w:szCs w:val="24"/>
        </w:rPr>
        <w:t>9</w:t>
      </w:r>
    </w:p>
    <w:p w:rsidR="00F901EE" w:rsidRPr="00694E14" w:rsidRDefault="00F901EE" w:rsidP="00F901EE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750950" w:rsidRPr="00694E14" w:rsidRDefault="00750950" w:rsidP="0007702E">
      <w:pPr>
        <w:jc w:val="center"/>
        <w:rPr>
          <w:rFonts w:ascii="Arial" w:hAnsi="Arial" w:cs="Arial"/>
          <w:b/>
        </w:rPr>
      </w:pPr>
    </w:p>
    <w:p w:rsidR="00F901EE" w:rsidRPr="00694E14" w:rsidRDefault="00F901EE" w:rsidP="00F901EE">
      <w:pPr>
        <w:spacing w:line="360" w:lineRule="auto"/>
        <w:jc w:val="center"/>
        <w:rPr>
          <w:rFonts w:ascii="Arial" w:hAnsi="Arial" w:cs="Arial"/>
          <w:b/>
        </w:rPr>
      </w:pPr>
      <w:r w:rsidRPr="00694E14">
        <w:rPr>
          <w:rFonts w:ascii="Arial" w:hAnsi="Arial" w:cs="Arial"/>
          <w:b/>
        </w:rPr>
        <w:t>DISCIPLINE GIURIDICHE DE ECONOMICHE</w:t>
      </w:r>
    </w:p>
    <w:p w:rsidR="00F901EE" w:rsidRPr="00694E14" w:rsidRDefault="00F901EE" w:rsidP="00F901EE">
      <w:pPr>
        <w:jc w:val="center"/>
        <w:rPr>
          <w:rFonts w:ascii="Arial" w:hAnsi="Arial" w:cs="Arial"/>
          <w:b/>
        </w:rPr>
      </w:pPr>
      <w:r w:rsidRPr="00694E14">
        <w:rPr>
          <w:rFonts w:ascii="Arial" w:hAnsi="Arial" w:cs="Arial"/>
          <w:b/>
          <w:iCs/>
          <w:color w:val="333333"/>
          <w:u w:val="single"/>
        </w:rPr>
        <w:t>BIENNIO COMUNE</w:t>
      </w:r>
    </w:p>
    <w:p w:rsidR="00F43A21" w:rsidRDefault="00F43A21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94E14" w:rsidRDefault="00694E14" w:rsidP="00694E14">
      <w:pPr>
        <w:jc w:val="both"/>
        <w:rPr>
          <w:rFonts w:ascii="Copperplate Gothic Light" w:hAnsi="Copperplate Gothic Light"/>
          <w:color w:val="333333"/>
          <w:sz w:val="54"/>
          <w:szCs w:val="54"/>
        </w:rPr>
      </w:pPr>
    </w:p>
    <w:p w:rsidR="00694E14" w:rsidRPr="00D07743" w:rsidRDefault="00694E14" w:rsidP="00694E14">
      <w:pPr>
        <w:jc w:val="both"/>
        <w:rPr>
          <w:rFonts w:ascii="Arial Narrow" w:hAnsi="Arial Narrow"/>
          <w:b/>
          <w:color w:val="333333"/>
          <w:sz w:val="30"/>
          <w:szCs w:val="30"/>
          <w:u w:val="single"/>
        </w:rPr>
      </w:pPr>
      <w:r>
        <w:rPr>
          <w:rFonts w:ascii="Copperplate Gothic Light" w:hAnsi="Copperplate Gothic Light"/>
          <w:color w:val="333333"/>
          <w:sz w:val="54"/>
          <w:szCs w:val="54"/>
        </w:rPr>
        <w:t xml:space="preserve">                       </w:t>
      </w:r>
      <w:r w:rsidRPr="00D07743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>CLASSI PRIME</w:t>
      </w: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9C5082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694E14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694E14" w:rsidRDefault="00694E14" w:rsidP="00694E14">
      <w:pPr>
        <w:rPr>
          <w:b/>
          <w:color w:val="333333"/>
          <w:sz w:val="28"/>
          <w:szCs w:val="28"/>
        </w:rPr>
      </w:pPr>
    </w:p>
    <w:p w:rsidR="00750950" w:rsidRDefault="00750950" w:rsidP="005F676D">
      <w:pPr>
        <w:jc w:val="center"/>
        <w:rPr>
          <w:b/>
          <w:color w:val="333333"/>
          <w:sz w:val="28"/>
          <w:szCs w:val="28"/>
        </w:rPr>
      </w:pPr>
    </w:p>
    <w:p w:rsidR="00750950" w:rsidRDefault="00750950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6864A3" w:rsidRDefault="006864A3" w:rsidP="005F676D">
      <w:pPr>
        <w:jc w:val="center"/>
        <w:rPr>
          <w:b/>
          <w:color w:val="333333"/>
          <w:sz w:val="28"/>
          <w:szCs w:val="28"/>
        </w:rPr>
      </w:pPr>
    </w:p>
    <w:p w:rsidR="00750950" w:rsidRDefault="00750950" w:rsidP="005F676D">
      <w:pPr>
        <w:jc w:val="center"/>
        <w:rPr>
          <w:b/>
          <w:color w:val="333333"/>
          <w:sz w:val="28"/>
          <w:szCs w:val="28"/>
        </w:rPr>
      </w:pPr>
    </w:p>
    <w:p w:rsidR="00271469" w:rsidRDefault="00271469" w:rsidP="00694E14">
      <w:pPr>
        <w:jc w:val="center"/>
        <w:rPr>
          <w:rFonts w:ascii="Arial Narrow" w:hAnsi="Arial Narrow"/>
          <w:b/>
          <w:color w:val="333333"/>
          <w:u w:val="single"/>
        </w:rPr>
      </w:pPr>
    </w:p>
    <w:p w:rsidR="00750950" w:rsidRPr="00AA4B1C" w:rsidRDefault="00750950" w:rsidP="00694E14">
      <w:pPr>
        <w:jc w:val="center"/>
        <w:rPr>
          <w:rFonts w:ascii="Arial Narrow" w:hAnsi="Arial Narrow"/>
          <w:b/>
          <w:color w:val="333333"/>
          <w:u w:val="single"/>
        </w:rPr>
      </w:pPr>
      <w:r w:rsidRPr="00AA4B1C">
        <w:rPr>
          <w:rFonts w:ascii="Arial Narrow" w:hAnsi="Arial Narrow"/>
          <w:b/>
          <w:color w:val="333333"/>
          <w:u w:val="single"/>
        </w:rPr>
        <w:t>DIRITTO ED ECONOMIA</w:t>
      </w:r>
    </w:p>
    <w:p w:rsidR="00750950" w:rsidRPr="00171408" w:rsidRDefault="00750950" w:rsidP="005F676D">
      <w:pPr>
        <w:jc w:val="center"/>
        <w:rPr>
          <w:rFonts w:ascii="Arial Narrow" w:hAnsi="Arial Narrow"/>
          <w:b/>
          <w:color w:val="333333"/>
          <w:sz w:val="16"/>
          <w:szCs w:val="16"/>
        </w:rPr>
      </w:pPr>
    </w:p>
    <w:tbl>
      <w:tblPr>
        <w:tblW w:w="1122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320"/>
        <w:gridCol w:w="2860"/>
        <w:gridCol w:w="2420"/>
        <w:gridCol w:w="2420"/>
        <w:gridCol w:w="2200"/>
      </w:tblGrid>
      <w:tr w:rsidR="00750950" w:rsidRPr="00FB68E7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D6575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UNITA’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 (*)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D6575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D6575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OBIETTIVI MINIMI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D6575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ABILITA’</w:t>
            </w:r>
          </w:p>
        </w:tc>
      </w:tr>
      <w:tr w:rsidR="00750950" w:rsidRPr="00FB68E7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after="200"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aps/>
                <w:color w:val="000000"/>
                <w:sz w:val="17"/>
                <w:szCs w:val="17"/>
              </w:rPr>
              <w:t xml:space="preserve">1.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 xml:space="preserve">Introduzione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>al diritto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Che cosa è il diritto e quali sono le sue funzioni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caratteri della norma giuridica e da quali fonti scaturisce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Quale rapporto lega il diritto soggettivo e il diritto oggettivo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caratteri delle norme giuridiche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è tutelata la persona dall’ordinamento giuridico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sono regolati i rapporti di famiglia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effetti produce la successione per causa di morte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la differenza tra diritto soggettivo e oggettivo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Quando un rapporto è giuridico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Che cosa è la norma giuridica e da quali fonti scaturisce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capacità sono riconosciute alla persona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si forma e come è regolata la famiglia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tabs>
                <w:tab w:val="right" w:leader="dot" w:pos="9160"/>
                <w:tab w:val="right" w:pos="9553"/>
              </w:tabs>
              <w:suppressAutoHyphens/>
              <w:spacing w:before="45" w:line="260" w:lineRule="atLeast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applicare la giusta normativa ai casi concreti che possono presentarsi alla persona nella società e nella famiglia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Riconoscere i diversi tipi di norma giuridica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Orientarsi nella molteplicità delle fonti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Riconoscere le situazioni giuridiche soggettive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Riconoscere la posizione giuridica delle persone nella famiglia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</w:tr>
      <w:tr w:rsidR="00750950" w:rsidRPr="00FB68E7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>2. Lo Stato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gli elementi costitutivi dello Stato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la differenza tra forme di Stato e di governo 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sono mutate nel tempo le forme di Stato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le possibili forme di governo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gli elementi costitutivi dello Stato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Quando uno Stato è democratico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la differenza tra monarchia e repubblica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valutare gli effetti della forma di Stato o di governo sulle scelte di politica interna e internazionale di un Paese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Distinguere uno Stato da altre forme di organizzazione sociale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Cogliere gli aspetti distintivi delle possibili forme di Stato e di governo</w:t>
            </w:r>
          </w:p>
        </w:tc>
      </w:tr>
      <w:tr w:rsidR="00750950" w:rsidRPr="00FB68E7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 xml:space="preserve">3. La Costituzione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</w:r>
            <w:r w:rsidRPr="00382D3F">
              <w:rPr>
                <w:rFonts w:ascii="Arial" w:hAnsi="Arial" w:cs="Arial-BoldMT"/>
                <w:b/>
                <w:bCs/>
                <w:color w:val="000000"/>
                <w:spacing w:val="-16"/>
                <w:sz w:val="17"/>
                <w:szCs w:val="17"/>
              </w:rPr>
              <w:t>repubblicana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vicende hanno caratterizzato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il passaggio dallo Statuto Albertino alla Costituzione repubblicana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principi fondamentali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a cui deve ispirarsi l’ordinamento italiano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diritti e i doveri dei cittadini sanciti dalla Costituzione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è nata la Costituzione repubblicana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Che cosa stabiliscono i primi tre principi fondamentali della Costituzione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individuare, nei provvedimenti normativi, eventuali violazioni dei diritti dei cittadini costituzionalmente garantiti e nei comportamenti delle persone eventuali violazioni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dei doveri imposti dalla Costituzione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cogliere la coerenza dei “Principi fondamentali” e dei “Diritti e doveri dei cittadini” con l’intero impianto costituzionale</w:t>
            </w:r>
          </w:p>
        </w:tc>
      </w:tr>
      <w:tr w:rsidR="00750950" w:rsidRPr="00FB68E7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 xml:space="preserve">4. La ricchezza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>della Nazione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principali temi dell’economia politica 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la differenza tra reddito e patrimonio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operatori sono presenti in un sistema a economia mista e come interagiscono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il PIL misura la ricchezza nazionale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il fine dell’economia politica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Che cosa è il PIL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operatori sono presenti in un sistema a economia mista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valutare gli effetti prodotti dalle scelte degli operatori economici sull’andamento del PIL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>Individuare: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i caratteri distintivi dei diversi sistemi economici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il ruolo dei diversi operatori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in un sistema a economia mista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</w:tr>
      <w:tr w:rsidR="00750950" w:rsidRPr="00FB68E7" w:rsidTr="00722F0E"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 xml:space="preserve">5.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 xml:space="preserve">Prezzi, costi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>e mercati</w:t>
            </w:r>
          </w:p>
        </w:tc>
        <w:tc>
          <w:tcPr>
            <w:tcW w:w="2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variano la domanda e l’offerta in funzione del prezzo </w:t>
            </w:r>
          </w:p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varia </w:t>
            </w:r>
            <w:r w:rsidR="00170075" w:rsidRPr="00382D3F">
              <w:rPr>
                <w:rFonts w:ascii="Arial" w:hAnsi="Arial" w:cs="ArialMT"/>
                <w:color w:val="000000"/>
                <w:sz w:val="17"/>
                <w:szCs w:val="17"/>
              </w:rPr>
              <w:t>la domanda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in funzione di altri elementi</w:t>
            </w:r>
          </w:p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si forma il prezzo di mercato</w:t>
            </w:r>
          </w:p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è influenzata l’offerta dai costi fissi e variabili</w:t>
            </w:r>
          </w:p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possibili tipi di mercato</w:t>
            </w:r>
          </w:p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i diversi tipi di mercato </w:t>
            </w:r>
            <w:r w:rsidR="00170075" w:rsidRPr="00382D3F">
              <w:rPr>
                <w:rFonts w:ascii="Arial" w:hAnsi="Arial" w:cs="ArialMT"/>
                <w:color w:val="000000"/>
                <w:sz w:val="17"/>
                <w:szCs w:val="17"/>
              </w:rPr>
              <w:t>influenzano la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quantità prodotta,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la qualità e il prezzo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variano la domanda e l’offerta in funzione del prezzo 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si forma il prezzo di mercato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possibili tipi di mercato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operare gli interventi più opportuni sugli elementi di costo per consentire una espansione profittevole della produzione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>Individuare: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gli elementi che influenzano la domanda e l’offerta di beni e servizi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le cause delle variazioni dei prezzi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di mercato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gli effetti delle variazioni dei costi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sulla produzione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i diversi tipi di mercato 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</w:tr>
    </w:tbl>
    <w:p w:rsidR="00750950" w:rsidRDefault="00750950" w:rsidP="005F676D">
      <w:pPr>
        <w:rPr>
          <w:rFonts w:ascii="Arial Narrow" w:hAnsi="Arial Narrow"/>
          <w:b/>
          <w:color w:val="333333"/>
          <w:u w:val="single"/>
        </w:rPr>
      </w:pPr>
    </w:p>
    <w:p w:rsidR="00750950" w:rsidRPr="00760BBF" w:rsidRDefault="00750950" w:rsidP="005F676D">
      <w:pPr>
        <w:rPr>
          <w:rFonts w:ascii="Arial Narrow" w:hAnsi="Arial Narrow"/>
          <w:b/>
          <w:i/>
          <w:color w:val="333333"/>
        </w:rPr>
      </w:pPr>
      <w:r w:rsidRPr="00760BBF">
        <w:rPr>
          <w:rFonts w:ascii="Arial Narrow" w:hAnsi="Arial Narrow"/>
          <w:b/>
          <w:i/>
          <w:color w:val="333333"/>
        </w:rPr>
        <w:t xml:space="preserve">(*) Libro di Testo in adozione: Res </w:t>
      </w:r>
      <w:proofErr w:type="spellStart"/>
      <w:proofErr w:type="gramStart"/>
      <w:r w:rsidRPr="00760BBF">
        <w:rPr>
          <w:rFonts w:ascii="Arial Narrow" w:hAnsi="Arial Narrow"/>
          <w:b/>
          <w:i/>
          <w:color w:val="333333"/>
        </w:rPr>
        <w:t>Publica</w:t>
      </w:r>
      <w:proofErr w:type="spellEnd"/>
      <w:r w:rsidRPr="00760BBF">
        <w:rPr>
          <w:rFonts w:ascii="Arial Narrow" w:hAnsi="Arial Narrow"/>
          <w:b/>
          <w:i/>
          <w:color w:val="333333"/>
        </w:rPr>
        <w:t xml:space="preserve"> ,</w:t>
      </w:r>
      <w:proofErr w:type="gramEnd"/>
      <w:r w:rsidRPr="00760BBF">
        <w:rPr>
          <w:rFonts w:ascii="Arial Narrow" w:hAnsi="Arial Narrow"/>
          <w:b/>
          <w:i/>
          <w:color w:val="333333"/>
        </w:rPr>
        <w:t xml:space="preserve"> P. Monti, Ed. Zanichelli</w:t>
      </w:r>
      <w:r>
        <w:rPr>
          <w:rFonts w:ascii="Arial Narrow" w:hAnsi="Arial Narrow"/>
          <w:b/>
          <w:i/>
          <w:color w:val="333333"/>
        </w:rPr>
        <w:t xml:space="preserve">, </w:t>
      </w:r>
      <w:proofErr w:type="spellStart"/>
      <w:r>
        <w:rPr>
          <w:rFonts w:ascii="Arial Narrow" w:hAnsi="Arial Narrow"/>
          <w:b/>
          <w:i/>
          <w:color w:val="333333"/>
        </w:rPr>
        <w:t>Vol</w:t>
      </w:r>
      <w:proofErr w:type="spellEnd"/>
      <w:r>
        <w:rPr>
          <w:rFonts w:ascii="Arial Narrow" w:hAnsi="Arial Narrow"/>
          <w:b/>
          <w:i/>
          <w:color w:val="333333"/>
        </w:rPr>
        <w:t xml:space="preserve"> U.</w:t>
      </w:r>
    </w:p>
    <w:p w:rsidR="00F22CFC" w:rsidRDefault="00F22CFC" w:rsidP="005F676D">
      <w:pPr>
        <w:rPr>
          <w:rFonts w:ascii="Arial Narrow" w:hAnsi="Arial Narrow"/>
          <w:b/>
          <w:color w:val="333333"/>
          <w:u w:val="single"/>
        </w:rPr>
      </w:pPr>
    </w:p>
    <w:p w:rsidR="00271469" w:rsidRDefault="00271469" w:rsidP="005F676D">
      <w:pPr>
        <w:rPr>
          <w:rFonts w:ascii="Arial Narrow" w:hAnsi="Arial Narrow"/>
          <w:b/>
          <w:color w:val="333333"/>
          <w:u w:val="single"/>
        </w:rPr>
      </w:pPr>
    </w:p>
    <w:p w:rsidR="00750950" w:rsidRPr="00AA4B1C" w:rsidRDefault="00750950" w:rsidP="003C7242">
      <w:pPr>
        <w:jc w:val="center"/>
        <w:rPr>
          <w:rFonts w:ascii="Arial Narrow" w:hAnsi="Arial Narrow"/>
          <w:b/>
          <w:color w:val="333333"/>
          <w:u w:val="single"/>
        </w:rPr>
      </w:pPr>
      <w:r w:rsidRPr="00AA4B1C">
        <w:rPr>
          <w:rFonts w:ascii="Arial Narrow" w:hAnsi="Arial Narrow"/>
          <w:b/>
          <w:color w:val="333333"/>
          <w:u w:val="single"/>
        </w:rPr>
        <w:t>PROGRAMMAZIONE</w:t>
      </w:r>
      <w:r>
        <w:rPr>
          <w:rFonts w:ascii="Arial Narrow" w:hAnsi="Arial Narrow"/>
          <w:b/>
          <w:color w:val="333333"/>
          <w:u w:val="single"/>
        </w:rPr>
        <w:t xml:space="preserve"> PLURIDISCIPLINARE</w:t>
      </w:r>
    </w:p>
    <w:p w:rsidR="00750950" w:rsidRDefault="00750950" w:rsidP="005F67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811"/>
      </w:tblGrid>
      <w:tr w:rsidR="00750950" w:rsidRPr="000551C7" w:rsidTr="00722F0E">
        <w:tc>
          <w:tcPr>
            <w:tcW w:w="10686" w:type="dxa"/>
            <w:gridSpan w:val="2"/>
            <w:shd w:val="clear" w:color="auto" w:fill="737373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PROGRAMMAZIONE PLURIDISCIPLINARE</w:t>
            </w:r>
          </w:p>
        </w:tc>
      </w:tr>
      <w:tr w:rsidR="00750950" w:rsidRPr="000551C7" w:rsidTr="00722F0E">
        <w:tc>
          <w:tcPr>
            <w:tcW w:w="2748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333333"/>
                <w:sz w:val="20"/>
                <w:szCs w:val="20"/>
              </w:rPr>
              <w:t>DISCIPLINE COINVOLTE</w:t>
            </w:r>
          </w:p>
        </w:tc>
        <w:tc>
          <w:tcPr>
            <w:tcW w:w="7938" w:type="dxa"/>
          </w:tcPr>
          <w:p w:rsidR="00750950" w:rsidRPr="00FA02E3" w:rsidRDefault="00750950" w:rsidP="00722F0E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333333"/>
                <w:sz w:val="20"/>
                <w:szCs w:val="20"/>
              </w:rPr>
              <w:t>Storia, Matematica, Scienze</w:t>
            </w:r>
          </w:p>
        </w:tc>
      </w:tr>
      <w:tr w:rsidR="00750950" w:rsidRPr="000551C7" w:rsidTr="00722F0E">
        <w:tc>
          <w:tcPr>
            <w:tcW w:w="2748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333333"/>
                <w:sz w:val="20"/>
                <w:szCs w:val="20"/>
              </w:rPr>
              <w:t>N. ORE PREVISTE</w:t>
            </w:r>
          </w:p>
        </w:tc>
        <w:tc>
          <w:tcPr>
            <w:tcW w:w="7938" w:type="dxa"/>
          </w:tcPr>
          <w:p w:rsidR="00750950" w:rsidRPr="00FA02E3" w:rsidRDefault="00750950" w:rsidP="00722F0E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333333"/>
                <w:sz w:val="20"/>
                <w:szCs w:val="20"/>
              </w:rPr>
              <w:t>4</w:t>
            </w:r>
          </w:p>
        </w:tc>
      </w:tr>
      <w:tr w:rsidR="00750950" w:rsidRPr="000551C7" w:rsidTr="00722F0E">
        <w:tc>
          <w:tcPr>
            <w:tcW w:w="2748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333333"/>
                <w:sz w:val="20"/>
                <w:szCs w:val="20"/>
              </w:rPr>
              <w:t>OBIETTIVI DA RAGGIUNGERE</w:t>
            </w:r>
          </w:p>
        </w:tc>
        <w:tc>
          <w:tcPr>
            <w:tcW w:w="7938" w:type="dxa"/>
          </w:tcPr>
          <w:p w:rsidR="00750950" w:rsidRPr="00FA02E3" w:rsidRDefault="00750950" w:rsidP="00722F0E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333333"/>
                <w:sz w:val="20"/>
                <w:szCs w:val="20"/>
              </w:rPr>
              <w:t>Capacità di cogliere e sfruttare interconnessioni e sinergie fra le discipline</w:t>
            </w:r>
          </w:p>
        </w:tc>
      </w:tr>
      <w:tr w:rsidR="00750950" w:rsidRPr="000551C7" w:rsidTr="00722F0E">
        <w:tc>
          <w:tcPr>
            <w:tcW w:w="10686" w:type="dxa"/>
            <w:gridSpan w:val="2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333333"/>
                <w:sz w:val="20"/>
                <w:szCs w:val="20"/>
              </w:rPr>
              <w:t>CONTENUTI</w:t>
            </w:r>
          </w:p>
        </w:tc>
      </w:tr>
      <w:tr w:rsidR="00750950" w:rsidRPr="000551C7" w:rsidTr="00722F0E">
        <w:tc>
          <w:tcPr>
            <w:tcW w:w="2748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Storia</w:t>
            </w:r>
          </w:p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938" w:type="dxa"/>
          </w:tcPr>
          <w:p w:rsidR="00750950" w:rsidRPr="00FA02E3" w:rsidRDefault="00750950" w:rsidP="00722F0E">
            <w:pPr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333333"/>
                <w:sz w:val="20"/>
                <w:szCs w:val="20"/>
              </w:rPr>
              <w:t>Statuto Albertino e storia della Costituzione Repubblicana, storia del pensiero economico</w:t>
            </w:r>
          </w:p>
        </w:tc>
      </w:tr>
      <w:tr w:rsidR="00750950" w:rsidRPr="000551C7" w:rsidTr="00722F0E">
        <w:tc>
          <w:tcPr>
            <w:tcW w:w="2748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Matematica</w:t>
            </w:r>
          </w:p>
        </w:tc>
        <w:tc>
          <w:tcPr>
            <w:tcW w:w="7938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333333"/>
                <w:sz w:val="20"/>
                <w:szCs w:val="20"/>
              </w:rPr>
              <w:t>Curva di domanda, elasticità, condizioni di equilibrio sui mercati concorrenziali, di monopolio e oligopolio</w:t>
            </w:r>
          </w:p>
        </w:tc>
      </w:tr>
      <w:tr w:rsidR="00750950" w:rsidRPr="000551C7" w:rsidTr="00722F0E">
        <w:tc>
          <w:tcPr>
            <w:tcW w:w="2748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Scienze</w:t>
            </w:r>
          </w:p>
        </w:tc>
        <w:tc>
          <w:tcPr>
            <w:tcW w:w="7938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333333"/>
                <w:sz w:val="20"/>
                <w:szCs w:val="20"/>
              </w:rPr>
              <w:t>Esternalità ambientali delle attività di produzione e consumo: il concetto dello sviluppo sostenibile e della green economy</w:t>
            </w:r>
          </w:p>
        </w:tc>
      </w:tr>
    </w:tbl>
    <w:p w:rsidR="00750950" w:rsidRPr="00DF4DF3" w:rsidRDefault="00750950" w:rsidP="003C7242">
      <w:pPr>
        <w:jc w:val="center"/>
        <w:rPr>
          <w:rFonts w:ascii="Arial Narrow" w:hAnsi="Arial Narrow"/>
          <w:b/>
          <w:color w:val="333333"/>
        </w:rPr>
      </w:pPr>
      <w:r w:rsidRPr="00AA4B1C">
        <w:rPr>
          <w:rFonts w:ascii="Arial Narrow" w:hAnsi="Arial Narrow"/>
          <w:b/>
          <w:color w:val="333333"/>
          <w:u w:val="single"/>
        </w:rPr>
        <w:t>MODALITA’ E STRUMENTI</w:t>
      </w:r>
      <w:r>
        <w:rPr>
          <w:rFonts w:ascii="Arial Narrow" w:hAnsi="Arial Narrow"/>
          <w:b/>
          <w:color w:val="333333"/>
          <w:u w:val="single"/>
        </w:rPr>
        <w:t xml:space="preserve"> DIDATTICI</w:t>
      </w:r>
    </w:p>
    <w:p w:rsidR="00750950" w:rsidRPr="00B0245F" w:rsidRDefault="00750950" w:rsidP="005F676D">
      <w:pPr>
        <w:jc w:val="center"/>
        <w:rPr>
          <w:rFonts w:ascii="Arial Narrow" w:hAnsi="Arial Narrow"/>
          <w:b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AF179B" w:rsidTr="00722F0E">
        <w:tc>
          <w:tcPr>
            <w:tcW w:w="3515" w:type="dxa"/>
            <w:gridSpan w:val="2"/>
            <w:shd w:val="clear" w:color="auto" w:fill="737373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STRUMENTI DI VERIFICA</w:t>
            </w:r>
          </w:p>
        </w:tc>
      </w:tr>
      <w:tr w:rsidR="00750950" w:rsidTr="00722F0E">
        <w:tc>
          <w:tcPr>
            <w:tcW w:w="3515" w:type="dxa"/>
            <w:gridSpan w:val="2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FA02E3" w:rsidRDefault="00750950" w:rsidP="00F22CF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FA02E3" w:rsidRDefault="00750950" w:rsidP="00F22CFC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FA02E3" w:rsidRDefault="00170075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FA02E3" w:rsidRDefault="00170075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FA02E3" w:rsidRDefault="00170075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Prova </w:t>
            </w:r>
            <w:proofErr w:type="spellStart"/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semistrutturata</w:t>
            </w:r>
            <w:proofErr w:type="spellEnd"/>
          </w:p>
        </w:tc>
        <w:tc>
          <w:tcPr>
            <w:tcW w:w="680" w:type="dxa"/>
          </w:tcPr>
          <w:p w:rsidR="00750950" w:rsidRPr="00FA02E3" w:rsidRDefault="00170075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5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</w:tbl>
    <w:p w:rsidR="00750950" w:rsidRPr="00AA4B1C" w:rsidRDefault="00750950" w:rsidP="003C7242">
      <w:pPr>
        <w:jc w:val="center"/>
        <w:rPr>
          <w:rFonts w:ascii="Arial Narrow" w:hAnsi="Arial Narrow"/>
          <w:b/>
          <w:color w:val="333333"/>
          <w:u w:val="single"/>
        </w:rPr>
      </w:pPr>
      <w:r w:rsidRPr="00AA4B1C">
        <w:rPr>
          <w:rFonts w:ascii="Arial Narrow" w:hAnsi="Arial Narrow"/>
          <w:b/>
          <w:color w:val="333333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523CB0" w:rsidTr="00722F0E">
        <w:tc>
          <w:tcPr>
            <w:tcW w:w="3370" w:type="dxa"/>
          </w:tcPr>
          <w:p w:rsidR="00523CB0" w:rsidRPr="000551C7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0551C7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523CB0" w:rsidRPr="000551C7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0551C7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PROVE ORALI</w:t>
            </w:r>
          </w:p>
        </w:tc>
      </w:tr>
      <w:tr w:rsidR="00523CB0" w:rsidTr="00722F0E">
        <w:tc>
          <w:tcPr>
            <w:tcW w:w="3370" w:type="dxa"/>
          </w:tcPr>
          <w:p w:rsidR="00523CB0" w:rsidRPr="000551C7" w:rsidRDefault="00523CB0" w:rsidP="00722F0E">
            <w:pPr>
              <w:snapToGrid w:val="0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0551C7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523CB0" w:rsidRPr="000551C7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523CB0" w:rsidTr="00722F0E">
        <w:tc>
          <w:tcPr>
            <w:tcW w:w="3370" w:type="dxa"/>
          </w:tcPr>
          <w:p w:rsidR="00523CB0" w:rsidRPr="000551C7" w:rsidRDefault="00523CB0" w:rsidP="00722F0E">
            <w:pPr>
              <w:snapToGrid w:val="0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0551C7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523CB0" w:rsidRPr="000551C7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3</w:t>
            </w:r>
          </w:p>
        </w:tc>
      </w:tr>
    </w:tbl>
    <w:p w:rsidR="00750950" w:rsidRDefault="00750950" w:rsidP="00395DE0">
      <w:pPr>
        <w:rPr>
          <w:rFonts w:ascii="Arial Narrow" w:hAnsi="Arial Narrow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Tr="00722F0E">
        <w:tc>
          <w:tcPr>
            <w:tcW w:w="10534" w:type="dxa"/>
            <w:shd w:val="clear" w:color="auto" w:fill="737373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 w:cs="rdana"/>
                <w:b/>
                <w:color w:val="FFFFFF"/>
                <w:sz w:val="20"/>
                <w:szCs w:val="20"/>
              </w:rPr>
              <w:t>CRITERI DI VALUTAZIONE</w:t>
            </w:r>
          </w:p>
        </w:tc>
      </w:tr>
      <w:tr w:rsidR="00750950" w:rsidTr="00722F0E">
        <w:tc>
          <w:tcPr>
            <w:tcW w:w="10534" w:type="dxa"/>
          </w:tcPr>
          <w:p w:rsidR="00750950" w:rsidRPr="00FA02E3" w:rsidRDefault="00750950" w:rsidP="00722F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FA02E3" w:rsidRDefault="00750950" w:rsidP="00722F0E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Tr="00722F0E">
        <w:tc>
          <w:tcPr>
            <w:tcW w:w="10686" w:type="dxa"/>
            <w:gridSpan w:val="2"/>
            <w:shd w:val="clear" w:color="auto" w:fill="737373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 w:cs="rdana"/>
                <w:b/>
                <w:color w:val="FFFFFF"/>
                <w:sz w:val="20"/>
                <w:szCs w:val="20"/>
              </w:rPr>
              <w:t>GRIGLIA DI VALUTAZIONE CORRISPONDENZA VOTI/GIUDIZIO</w:t>
            </w:r>
          </w:p>
        </w:tc>
      </w:tr>
      <w:tr w:rsidR="00750950" w:rsidTr="00722F0E"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GIUDIZIO</w:t>
            </w:r>
          </w:p>
        </w:tc>
      </w:tr>
      <w:tr w:rsidR="00750950" w:rsidTr="00722F0E"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Assenza assoluta di contenuti. Rifiuto della prova.</w:t>
            </w:r>
          </w:p>
        </w:tc>
      </w:tr>
      <w:tr w:rsidR="00750950" w:rsidTr="00722F0E"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Tr="00722F0E"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Tr="00722F0E"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Conoscenza parziale dei contenuti essenziali.</w:t>
            </w:r>
          </w:p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Difficoltà di procedere nelle applicazioni con errori.</w:t>
            </w:r>
          </w:p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Tr="00722F0E"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Tr="00722F0E"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Tr="00395DE0">
        <w:trPr>
          <w:trHeight w:val="402"/>
        </w:trPr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Tr="00722F0E">
        <w:tc>
          <w:tcPr>
            <w:tcW w:w="878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Conoscenza completa e approfondita dei contenuti.</w:t>
            </w:r>
          </w:p>
          <w:p w:rsidR="00750950" w:rsidRPr="00FA02E3" w:rsidRDefault="00750950" w:rsidP="00722F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395DE0" w:rsidRDefault="00750950" w:rsidP="00395DE0">
      <w:pPr>
        <w:rPr>
          <w:rFonts w:ascii="Arial" w:hAnsi="Arial" w:cs="Arial"/>
          <w:b/>
          <w:color w:val="333333"/>
          <w:sz w:val="32"/>
          <w:szCs w:val="32"/>
        </w:rPr>
      </w:pPr>
    </w:p>
    <w:p w:rsidR="005B172C" w:rsidRDefault="005B172C" w:rsidP="00F22CFC">
      <w:pPr>
        <w:rPr>
          <w:rFonts w:ascii="Arial" w:hAnsi="Arial" w:cs="Arial"/>
          <w:b/>
          <w:color w:val="333333"/>
        </w:rPr>
      </w:pPr>
    </w:p>
    <w:p w:rsidR="006864A3" w:rsidRDefault="006864A3" w:rsidP="005B172C">
      <w:pPr>
        <w:rPr>
          <w:rFonts w:ascii="Arial" w:hAnsi="Arial" w:cs="Arial"/>
          <w:b/>
          <w:color w:val="333333"/>
        </w:rPr>
      </w:pPr>
    </w:p>
    <w:p w:rsidR="006864A3" w:rsidRDefault="006864A3" w:rsidP="005B172C">
      <w:pPr>
        <w:rPr>
          <w:rFonts w:ascii="Arial" w:hAnsi="Arial" w:cs="Arial"/>
          <w:b/>
          <w:color w:val="333333"/>
        </w:rPr>
      </w:pPr>
    </w:p>
    <w:p w:rsidR="00F22CFC" w:rsidRPr="00395DE0" w:rsidRDefault="00F22CFC" w:rsidP="005B172C">
      <w:pPr>
        <w:rPr>
          <w:rFonts w:ascii="Arial" w:hAnsi="Arial" w:cs="Arial"/>
          <w:b/>
          <w:color w:val="333333"/>
        </w:rPr>
      </w:pPr>
      <w:r w:rsidRPr="00395DE0">
        <w:rPr>
          <w:rFonts w:ascii="Arial" w:hAnsi="Arial" w:cs="Arial"/>
          <w:b/>
          <w:color w:val="333333"/>
        </w:rPr>
        <w:t>CONTENUTI MINIMI DEL PROGRAMMA:</w:t>
      </w:r>
    </w:p>
    <w:p w:rsidR="00F22CFC" w:rsidRPr="00395DE0" w:rsidRDefault="00F22CFC" w:rsidP="00F22CFC">
      <w:pPr>
        <w:rPr>
          <w:rFonts w:ascii="Arial" w:hAnsi="Arial" w:cs="Arial"/>
          <w:b/>
          <w:color w:val="333333"/>
        </w:rPr>
      </w:pPr>
      <w:r w:rsidRPr="00395DE0">
        <w:rPr>
          <w:rFonts w:ascii="Arial" w:hAnsi="Arial" w:cs="Arial"/>
          <w:b/>
          <w:color w:val="333333"/>
        </w:rPr>
        <w:t>Norma giuridica, fonti del diritto e relative classificazioni, persone fisiche e giuridiche.</w:t>
      </w:r>
    </w:p>
    <w:p w:rsidR="00F22CFC" w:rsidRPr="00395DE0" w:rsidRDefault="00F22CFC" w:rsidP="00F22CFC">
      <w:pPr>
        <w:rPr>
          <w:rFonts w:ascii="Arial" w:hAnsi="Arial" w:cs="Arial"/>
          <w:b/>
          <w:color w:val="333333"/>
        </w:rPr>
      </w:pPr>
      <w:r w:rsidRPr="00395DE0">
        <w:rPr>
          <w:rFonts w:ascii="Arial" w:hAnsi="Arial" w:cs="Arial"/>
          <w:b/>
          <w:color w:val="333333"/>
        </w:rPr>
        <w:t>I beni, beni e bisogni economici, i soggetti economici ed i loro rapporti in generale, le diverse forme di mercato.</w:t>
      </w:r>
    </w:p>
    <w:p w:rsidR="00395DE0" w:rsidRPr="00395DE0" w:rsidRDefault="00395DE0" w:rsidP="005B172C">
      <w:pPr>
        <w:spacing w:line="360" w:lineRule="auto"/>
        <w:rPr>
          <w:rFonts w:ascii="Arial" w:hAnsi="Arial" w:cs="Arial"/>
          <w:b/>
          <w:color w:val="333333"/>
        </w:rPr>
      </w:pPr>
    </w:p>
    <w:p w:rsidR="00395DE0" w:rsidRDefault="00395DE0" w:rsidP="00F22CFC">
      <w:pPr>
        <w:rPr>
          <w:rFonts w:ascii="Arial" w:hAnsi="Arial" w:cs="Arial"/>
          <w:b/>
          <w:color w:val="333333"/>
        </w:rPr>
      </w:pPr>
      <w:r w:rsidRPr="00395DE0">
        <w:rPr>
          <w:rFonts w:ascii="Arial" w:hAnsi="Arial" w:cs="Arial"/>
          <w:b/>
          <w:color w:val="333333"/>
        </w:rPr>
        <w:t>Le variazioni del programma esposto potranno essere decise dai singoli docenti per necessità o opportunità nel corso dell’anno scolastico</w:t>
      </w:r>
    </w:p>
    <w:p w:rsidR="00D63D6A" w:rsidRDefault="00D63D6A" w:rsidP="00F22CFC">
      <w:pPr>
        <w:rPr>
          <w:rFonts w:ascii="Arial" w:hAnsi="Arial" w:cs="Arial"/>
          <w:b/>
          <w:color w:val="333333"/>
        </w:rPr>
      </w:pPr>
    </w:p>
    <w:p w:rsidR="00D63D6A" w:rsidRPr="00395DE0" w:rsidRDefault="00D63D6A" w:rsidP="00F22CFC">
      <w:pPr>
        <w:rPr>
          <w:rFonts w:ascii="Arial" w:hAnsi="Arial" w:cs="Arial"/>
          <w:b/>
          <w:color w:val="333333"/>
        </w:rPr>
      </w:pPr>
    </w:p>
    <w:p w:rsidR="00750950" w:rsidRPr="00395DE0" w:rsidRDefault="00750950" w:rsidP="005F676D">
      <w:pPr>
        <w:jc w:val="center"/>
        <w:rPr>
          <w:rFonts w:ascii="Arial" w:hAnsi="Arial" w:cs="Arial"/>
          <w:b/>
          <w:color w:val="333333"/>
          <w:sz w:val="32"/>
          <w:szCs w:val="32"/>
        </w:rPr>
      </w:pPr>
    </w:p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B172C">
      <w:pPr>
        <w:spacing w:line="360" w:lineRule="auto"/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395DE0" w:rsidRDefault="00395DE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395DE0" w:rsidRDefault="00395DE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395DE0" w:rsidRDefault="00395DE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FD1291" w:rsidRDefault="00FD1291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694E14" w:rsidRPr="00694E14" w:rsidRDefault="006864A3" w:rsidP="00694E14">
      <w:pPr>
        <w:pStyle w:val="Corpodeltesto2"/>
        <w:spacing w:line="36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Anno Scolastico: 2018</w:t>
      </w:r>
      <w:r w:rsidR="00694E14" w:rsidRPr="00694E14">
        <w:rPr>
          <w:bCs w:val="0"/>
          <w:sz w:val="24"/>
          <w:szCs w:val="24"/>
        </w:rPr>
        <w:t>-201</w:t>
      </w:r>
      <w:r>
        <w:rPr>
          <w:bCs w:val="0"/>
          <w:sz w:val="24"/>
          <w:szCs w:val="24"/>
        </w:rPr>
        <w:t>9</w:t>
      </w:r>
    </w:p>
    <w:p w:rsidR="00694E14" w:rsidRPr="00694E14" w:rsidRDefault="00694E14" w:rsidP="00694E14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694E14" w:rsidRPr="00694E14" w:rsidRDefault="00694E14" w:rsidP="00694E14">
      <w:pPr>
        <w:jc w:val="center"/>
        <w:rPr>
          <w:rFonts w:ascii="Arial" w:hAnsi="Arial" w:cs="Arial"/>
          <w:b/>
        </w:rPr>
      </w:pPr>
    </w:p>
    <w:p w:rsidR="00694E14" w:rsidRPr="00694E14" w:rsidRDefault="00694E14" w:rsidP="00694E14">
      <w:pPr>
        <w:spacing w:line="360" w:lineRule="auto"/>
        <w:jc w:val="center"/>
        <w:rPr>
          <w:rFonts w:ascii="Arial" w:hAnsi="Arial" w:cs="Arial"/>
          <w:b/>
        </w:rPr>
      </w:pPr>
      <w:r w:rsidRPr="00694E14">
        <w:rPr>
          <w:rFonts w:ascii="Arial" w:hAnsi="Arial" w:cs="Arial"/>
          <w:b/>
        </w:rPr>
        <w:t>DISCIPLINE GIURIDICHE DE ECONOMICHE</w:t>
      </w:r>
    </w:p>
    <w:p w:rsidR="00694E14" w:rsidRPr="00694E14" w:rsidRDefault="00694E14" w:rsidP="00694E14">
      <w:pPr>
        <w:jc w:val="center"/>
        <w:rPr>
          <w:rFonts w:ascii="Arial" w:hAnsi="Arial" w:cs="Arial"/>
          <w:b/>
        </w:rPr>
      </w:pPr>
      <w:r w:rsidRPr="00694E14">
        <w:rPr>
          <w:rFonts w:ascii="Arial" w:hAnsi="Arial" w:cs="Arial"/>
          <w:b/>
          <w:iCs/>
          <w:color w:val="333333"/>
          <w:u w:val="single"/>
        </w:rPr>
        <w:t>BIENNIO COMUNE</w:t>
      </w:r>
    </w:p>
    <w:p w:rsidR="00694E14" w:rsidRDefault="00694E14" w:rsidP="00694E14">
      <w:pPr>
        <w:jc w:val="center"/>
        <w:rPr>
          <w:rFonts w:ascii="Arial Narrow" w:hAnsi="Arial Narrow"/>
          <w:b/>
          <w:sz w:val="32"/>
          <w:szCs w:val="32"/>
        </w:rPr>
      </w:pPr>
    </w:p>
    <w:p w:rsidR="00694E14" w:rsidRDefault="00694E14" w:rsidP="00694E14">
      <w:pPr>
        <w:jc w:val="both"/>
        <w:rPr>
          <w:rFonts w:ascii="Copperplate Gothic Light" w:hAnsi="Copperplate Gothic Light"/>
          <w:color w:val="333333"/>
          <w:sz w:val="54"/>
          <w:szCs w:val="54"/>
        </w:rPr>
      </w:pPr>
    </w:p>
    <w:p w:rsidR="00694E14" w:rsidRPr="00D07743" w:rsidRDefault="00694E14" w:rsidP="00694E14">
      <w:pPr>
        <w:jc w:val="both"/>
        <w:rPr>
          <w:rFonts w:ascii="Arial Narrow" w:hAnsi="Arial Narrow"/>
          <w:b/>
          <w:color w:val="333333"/>
          <w:sz w:val="30"/>
          <w:szCs w:val="30"/>
          <w:u w:val="single"/>
        </w:rPr>
      </w:pPr>
      <w:r>
        <w:rPr>
          <w:rFonts w:ascii="Copperplate Gothic Light" w:hAnsi="Copperplate Gothic Light"/>
          <w:color w:val="333333"/>
          <w:sz w:val="54"/>
          <w:szCs w:val="54"/>
        </w:rPr>
        <w:t xml:space="preserve">                       </w:t>
      </w:r>
      <w:r w:rsidRPr="00D07743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 xml:space="preserve">CLASSI </w:t>
      </w:r>
      <w:r>
        <w:rPr>
          <w:rFonts w:ascii="Arial Narrow" w:hAnsi="Arial Narrow"/>
          <w:b/>
          <w:bCs/>
          <w:color w:val="333333"/>
          <w:sz w:val="30"/>
          <w:szCs w:val="30"/>
          <w:u w:val="single"/>
        </w:rPr>
        <w:t xml:space="preserve">SECONDE </w:t>
      </w:r>
    </w:p>
    <w:p w:rsidR="00694E14" w:rsidRDefault="00694E14" w:rsidP="00694E14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750950" w:rsidRDefault="00750950" w:rsidP="005F676D">
      <w:pPr>
        <w:jc w:val="center"/>
        <w:rPr>
          <w:b/>
          <w:color w:val="333333"/>
          <w:sz w:val="28"/>
          <w:szCs w:val="28"/>
        </w:rPr>
      </w:pPr>
    </w:p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p w:rsidR="00750950" w:rsidRDefault="00750950" w:rsidP="005F676D">
      <w:pPr>
        <w:jc w:val="center"/>
        <w:rPr>
          <w:b/>
          <w:bCs/>
          <w:color w:val="000000"/>
        </w:rPr>
      </w:pPr>
    </w:p>
    <w:p w:rsidR="00750950" w:rsidRDefault="00750950" w:rsidP="005F676D">
      <w:pPr>
        <w:jc w:val="center"/>
        <w:rPr>
          <w:b/>
          <w:bCs/>
          <w:color w:val="000000"/>
        </w:rPr>
      </w:pPr>
    </w:p>
    <w:p w:rsidR="00750950" w:rsidRDefault="00750950" w:rsidP="005F676D">
      <w:pPr>
        <w:jc w:val="center"/>
        <w:rPr>
          <w:b/>
          <w:bCs/>
          <w:color w:val="000000"/>
        </w:rPr>
      </w:pPr>
    </w:p>
    <w:p w:rsidR="00750950" w:rsidRDefault="00750950" w:rsidP="005F676D">
      <w:pPr>
        <w:jc w:val="center"/>
        <w:rPr>
          <w:b/>
          <w:bCs/>
          <w:color w:val="000000"/>
        </w:rPr>
      </w:pPr>
    </w:p>
    <w:p w:rsidR="00750950" w:rsidRDefault="00750950" w:rsidP="005F676D">
      <w:pPr>
        <w:rPr>
          <w:rFonts w:ascii="Arial Narrow" w:hAnsi="Arial Narrow"/>
          <w:b/>
          <w:color w:val="333333"/>
          <w:sz w:val="32"/>
          <w:szCs w:val="32"/>
        </w:rPr>
      </w:pPr>
    </w:p>
    <w:p w:rsidR="00F22CFC" w:rsidRDefault="00F22CFC" w:rsidP="005F676D">
      <w:pPr>
        <w:rPr>
          <w:rFonts w:ascii="Arial Narrow" w:hAnsi="Arial Narrow"/>
          <w:b/>
          <w:color w:val="333333"/>
          <w:u w:val="single"/>
        </w:rPr>
      </w:pPr>
    </w:p>
    <w:p w:rsidR="00750950" w:rsidRDefault="00750950" w:rsidP="005F676D">
      <w:pPr>
        <w:jc w:val="center"/>
      </w:pPr>
    </w:p>
    <w:p w:rsidR="00F22CFC" w:rsidRDefault="00F22CFC" w:rsidP="005F676D">
      <w:pPr>
        <w:jc w:val="center"/>
      </w:pPr>
    </w:p>
    <w:p w:rsidR="00F22CFC" w:rsidRDefault="00F22CFC" w:rsidP="005F676D">
      <w:pPr>
        <w:jc w:val="center"/>
      </w:pPr>
    </w:p>
    <w:p w:rsidR="00F22CFC" w:rsidRDefault="00F22CFC" w:rsidP="005F676D">
      <w:pPr>
        <w:jc w:val="center"/>
      </w:pPr>
    </w:p>
    <w:p w:rsidR="00F22CFC" w:rsidRDefault="00F22CFC" w:rsidP="005F676D">
      <w:pPr>
        <w:jc w:val="center"/>
      </w:pPr>
    </w:p>
    <w:p w:rsidR="00F22CFC" w:rsidRDefault="00F22CFC" w:rsidP="005F676D">
      <w:pPr>
        <w:jc w:val="center"/>
      </w:pPr>
    </w:p>
    <w:p w:rsidR="00F22CFC" w:rsidRDefault="00F22CFC" w:rsidP="005F676D">
      <w:pPr>
        <w:jc w:val="center"/>
      </w:pPr>
    </w:p>
    <w:p w:rsidR="00F22CFC" w:rsidRDefault="00F22CFC" w:rsidP="005F676D">
      <w:pPr>
        <w:jc w:val="center"/>
      </w:pPr>
    </w:p>
    <w:p w:rsidR="00271469" w:rsidRDefault="00271469" w:rsidP="005F676D">
      <w:pPr>
        <w:jc w:val="center"/>
      </w:pPr>
    </w:p>
    <w:p w:rsidR="00271469" w:rsidRDefault="00271469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6864A3" w:rsidRDefault="006864A3" w:rsidP="005F676D">
      <w:pPr>
        <w:jc w:val="center"/>
      </w:pPr>
    </w:p>
    <w:p w:rsidR="00271469" w:rsidRDefault="00271469" w:rsidP="005F676D">
      <w:pPr>
        <w:jc w:val="center"/>
      </w:pPr>
    </w:p>
    <w:p w:rsidR="00271469" w:rsidRDefault="00271469" w:rsidP="005F676D"/>
    <w:p w:rsidR="00750950" w:rsidRPr="00AA4B1C" w:rsidRDefault="00750950" w:rsidP="003C7242">
      <w:pPr>
        <w:jc w:val="center"/>
        <w:rPr>
          <w:rFonts w:ascii="Arial Narrow" w:hAnsi="Arial Narrow"/>
          <w:b/>
          <w:color w:val="333333"/>
          <w:u w:val="single"/>
        </w:rPr>
      </w:pPr>
      <w:r w:rsidRPr="00AA4B1C">
        <w:rPr>
          <w:rFonts w:ascii="Arial Narrow" w:hAnsi="Arial Narrow"/>
          <w:b/>
          <w:color w:val="333333"/>
          <w:u w:val="single"/>
        </w:rPr>
        <w:t>DIRITTO ED ECONOMIA</w:t>
      </w:r>
    </w:p>
    <w:p w:rsidR="00750950" w:rsidRPr="00171408" w:rsidRDefault="00750950" w:rsidP="005F676D">
      <w:pPr>
        <w:jc w:val="center"/>
        <w:rPr>
          <w:rFonts w:ascii="Arial Narrow" w:hAnsi="Arial Narrow"/>
          <w:b/>
          <w:color w:val="333333"/>
          <w:sz w:val="16"/>
          <w:szCs w:val="16"/>
        </w:rPr>
      </w:pPr>
    </w:p>
    <w:tbl>
      <w:tblPr>
        <w:tblW w:w="1122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0"/>
        <w:gridCol w:w="2750"/>
        <w:gridCol w:w="2420"/>
        <w:gridCol w:w="2420"/>
        <w:gridCol w:w="2200"/>
      </w:tblGrid>
      <w:tr w:rsidR="00750950" w:rsidRPr="00FB68E7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D6575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UNITA’</w:t>
            </w: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 xml:space="preserve"> (*)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D6575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D6575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OBIETTIVI MINIMI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 w:rsidRPr="00AD6575"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750950" w:rsidRPr="00AD6575" w:rsidRDefault="00750950" w:rsidP="00722F0E">
            <w:pPr>
              <w:spacing w:line="360" w:lineRule="auto"/>
              <w:jc w:val="center"/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color w:val="FFFFFF"/>
                <w:sz w:val="20"/>
                <w:szCs w:val="20"/>
              </w:rPr>
              <w:t>ABILITA’</w:t>
            </w:r>
          </w:p>
        </w:tc>
      </w:tr>
      <w:tr w:rsidR="00750950" w:rsidRPr="00FB68E7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after="200"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aps/>
                <w:color w:val="000000"/>
                <w:sz w:val="17"/>
                <w:szCs w:val="17"/>
              </w:rPr>
              <w:t xml:space="preserve">6.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 xml:space="preserve">La struttura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 xml:space="preserve">dello Stato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>italiano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la composizione e quali sono le funzioni del Parlamento,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del Governo e della Corte costituzionale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si approvano le leggi ordinarie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viene eletto e quali sono le attribuzioni del Presidente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della Repubblica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il ruolo delle autonomie locali e come sono organizzate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opera la Pubblica Amministrazione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caratteri fondamentali della giurisdizione italiana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la composizione e quali sono le funzioni del Parlamento, del Governo, del Presidente della Repubblica e della Corte costituzionale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caratteri generali delle Regioni e dei Comuni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In che cosa consiste la funzione amministrativa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caratteri fondamentali della giurisdizione italiana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valutare gli effetti dell’attività legislativa sulla vita sociale</w:t>
            </w:r>
          </w:p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valutare la coerenza delle scelte governative con gli obiettivi costituzionali</w:t>
            </w:r>
          </w:p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individuare le ragioni di progresso o di ritardo nell’attività della Pubblica Amministrazione</w:t>
            </w:r>
          </w:p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decidere, nel caso concreto, a quale tipo di giurisdizione adire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>Individuare:</w:t>
            </w:r>
          </w:p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il ruolo dei diversi organi costituzionali nella vita della Repubblica</w:t>
            </w:r>
          </w:p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ruoli e funzioni dei principali organi delle autonomie locali </w:t>
            </w:r>
          </w:p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i caratteri dei diversi tipi di atto amministrativo e i possibili tipi di ricorso</w:t>
            </w:r>
          </w:p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le funzioni dei principali organi giurisdizionali</w:t>
            </w:r>
          </w:p>
        </w:tc>
      </w:tr>
      <w:tr w:rsidR="00750950" w:rsidRPr="00FB68E7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 xml:space="preserve">7. Le grandi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</w:r>
            <w:r w:rsidRPr="00382D3F">
              <w:rPr>
                <w:rFonts w:ascii="Arial" w:hAnsi="Arial" w:cs="Arial-BoldMT"/>
                <w:b/>
                <w:bCs/>
                <w:color w:val="000000"/>
                <w:spacing w:val="-18"/>
                <w:sz w:val="17"/>
                <w:szCs w:val="17"/>
              </w:rPr>
              <w:t xml:space="preserve">organizzazioni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>internazionali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caratteri del diritto internazionale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Come sono regolati e quali sono le funzioni dei principali organismi internazionali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Quale evoluzione ha subito, come è organizzata e quali sono gli obiettivi dell’Unione europea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Quale efficacia hanno le norme dell’Unione sull’ordinamento giuridico dei Paesi membri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elementi di forza e di debolezza possiede l’euro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caratteri del diritto internazionale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la funzione dell’</w:t>
            </w:r>
            <w:r w:rsidRPr="00382D3F">
              <w:rPr>
                <w:rFonts w:ascii="Arial" w:hAnsi="Arial" w:cs="ArialMT"/>
                <w:caps/>
                <w:color w:val="000000"/>
                <w:sz w:val="17"/>
                <w:szCs w:val="17"/>
              </w:rPr>
              <w:t>Onu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e quali sono gli organi principali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gli organi principali dell’Unione europea e quali tipi di norme può emanare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valutare gli effetti sul piano interno dell’appartenenza dell’Italia all’Unione europea e ad altri organismi sovranazionali come </w:t>
            </w:r>
            <w:r w:rsidRPr="00D07743">
              <w:rPr>
                <w:rFonts w:ascii="Arial" w:hAnsi="Arial" w:cs="ArialMT"/>
                <w:caps/>
                <w:color w:val="000000"/>
                <w:sz w:val="17"/>
                <w:szCs w:val="17"/>
              </w:rPr>
              <w:t>Onu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e </w:t>
            </w:r>
            <w:r w:rsidRPr="00D07743">
              <w:rPr>
                <w:rFonts w:ascii="Arial" w:hAnsi="Arial" w:cs="ArialMT"/>
                <w:caps/>
                <w:color w:val="000000"/>
                <w:sz w:val="17"/>
                <w:szCs w:val="17"/>
              </w:rPr>
              <w:t>Nato</w:t>
            </w:r>
          </w:p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>Individuare:</w:t>
            </w:r>
          </w:p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le fonti del diritto internazionale</w:t>
            </w:r>
          </w:p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il ruolo delle principali organizzazioni sovranazionali</w:t>
            </w:r>
          </w:p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le funzioni delle principali istituzioni dell’Unione europea e gli effetti dei diversi tipi di norme comunitarie</w:t>
            </w:r>
          </w:p>
        </w:tc>
      </w:tr>
      <w:tr w:rsidR="00750950" w:rsidRPr="00FB68E7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 xml:space="preserve">8. Come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 xml:space="preserve">aumentare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 xml:space="preserve">la ricchezza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  <w:t>della Nazione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principi fondamentali dell’economia liberista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le linee portanti della rivoluzione keynesiana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le proposte neoliberiste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Perché nel pensiero liberista i profitti devono essere più alti possibile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Perché nel pensiero keynesiano dalla recessione si esce aumentando gli investimenti pubblici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valutare gli effetti delle diverse strategie finalizzate all’aumento della ricchezza nazionale in un sistema globale 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br/>
              <w:t>e saper operare una comparazione con gli elementi oppositivi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individuare, nella realtà economica contemporanea, gli effetti sullo sviluppo economico e sociale del Paese delle proposte provenienti dalle diverse scuole di pensiero economico</w:t>
            </w:r>
          </w:p>
        </w:tc>
      </w:tr>
      <w:tr w:rsidR="00750950" w:rsidRPr="00FB68E7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>9. La moneta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 è il ruolo della moneta nell’economia moderna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le cause dell’inflazione e gli effetti delle strategie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di contenimento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effetti produce la recessione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problemi valutari ha comportato la liberalizzazione 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br/>
              <w:t>dei mercati finanziari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Che cosa è l’inflazione e come si combatte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Che cosa è la recessione e come si combatte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valutare gli effetti prodotti sul tessuto economico e sociale dai possibili provvedimenti di politica antinflazionistica </w:t>
            </w:r>
          </w:p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valutare, nel caso concreto, le strategie utili per contrastare effetti negativi della speculazione finanziaria</w:t>
            </w:r>
          </w:p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Individuare le principali cause di inflazione </w:t>
            </w:r>
          </w:p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Individuare i sistemi di contenimento degli effetti prodotti dalla speculazione finanziaria</w:t>
            </w:r>
          </w:p>
        </w:tc>
      </w:tr>
      <w:tr w:rsidR="00750950" w:rsidRPr="00FB68E7" w:rsidTr="00722F0E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t xml:space="preserve">10. Sottosviluppo </w:t>
            </w:r>
            <w:r w:rsidRPr="00382D3F">
              <w:rPr>
                <w:rFonts w:ascii="Arial" w:hAnsi="Arial" w:cs="Arial-BoldMT"/>
                <w:b/>
                <w:bCs/>
                <w:color w:val="000000"/>
                <w:sz w:val="17"/>
                <w:szCs w:val="17"/>
              </w:rPr>
              <w:br/>
            </w:r>
            <w:r w:rsidRPr="00382D3F">
              <w:rPr>
                <w:rFonts w:ascii="Arial" w:hAnsi="Arial" w:cs="Arial-BoldMT"/>
                <w:b/>
                <w:bCs/>
                <w:color w:val="000000"/>
                <w:spacing w:val="-14"/>
                <w:sz w:val="17"/>
                <w:szCs w:val="17"/>
              </w:rPr>
              <w:t>e g</w:t>
            </w:r>
            <w:r w:rsidRPr="00382D3F">
              <w:rPr>
                <w:rFonts w:ascii="Arial" w:hAnsi="Arial" w:cs="Arial-BoldMT"/>
                <w:b/>
                <w:bCs/>
                <w:color w:val="000000"/>
                <w:spacing w:val="-16"/>
                <w:sz w:val="17"/>
                <w:szCs w:val="17"/>
              </w:rPr>
              <w:t>lobalizzazion</w:t>
            </w:r>
            <w:r w:rsidRPr="00382D3F">
              <w:rPr>
                <w:rFonts w:ascii="Arial" w:hAnsi="Arial" w:cs="Arial-BoldMT"/>
                <w:b/>
                <w:bCs/>
                <w:color w:val="000000"/>
                <w:spacing w:val="-2"/>
                <w:sz w:val="17"/>
                <w:szCs w:val="17"/>
              </w:rPr>
              <w:t>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i caratteri del mercato globale</w:t>
            </w:r>
          </w:p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le cause dello sviluppo ineguale </w:t>
            </w:r>
          </w:p>
          <w:p w:rsidR="00750950" w:rsidRPr="00382D3F" w:rsidRDefault="00750950" w:rsidP="00722F0E">
            <w:pPr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stati gli effetti del colonialismo 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Arial" w:hAnsi="Arial" w:cs="ArialMT"/>
                <w:color w:val="000000"/>
                <w:sz w:val="17"/>
                <w:szCs w:val="17"/>
              </w:rPr>
            </w:pPr>
            <w:r w:rsidRPr="00382D3F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382D3F">
              <w:rPr>
                <w:rFonts w:ascii="Arial" w:hAnsi="Arial" w:cs="ArialMT"/>
                <w:color w:val="000000"/>
                <w:sz w:val="17"/>
                <w:szCs w:val="17"/>
              </w:rPr>
              <w:t xml:space="preserve"> Quali sono le condizioni per una corretta crescita economica </w:t>
            </w:r>
          </w:p>
          <w:p w:rsidR="00750950" w:rsidRPr="00382D3F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D07743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D07743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t xml:space="preserve"> Saper scegliere i possibili interventi di contrasto alla povertà da adottare nei Paesi economicamente meno sviluppati </w:t>
            </w:r>
            <w:r w:rsidRPr="00D07743">
              <w:rPr>
                <w:rFonts w:ascii="Arial" w:hAnsi="Arial" w:cs="ArialMT"/>
                <w:color w:val="000000"/>
                <w:sz w:val="17"/>
                <w:szCs w:val="17"/>
              </w:rPr>
              <w:br/>
              <w:t>in relazione alle loro specificità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0950" w:rsidRPr="00B85E72" w:rsidRDefault="00750950" w:rsidP="00722F0E">
            <w:pPr>
              <w:suppressAutoHyphens/>
              <w:spacing w:line="276" w:lineRule="auto"/>
              <w:textAlignment w:val="center"/>
              <w:rPr>
                <w:rFonts w:ascii="Calibri-Italic" w:hAnsi="Calibri-Italic" w:cs="Calibri-Italic"/>
                <w:color w:val="000000"/>
                <w:sz w:val="17"/>
                <w:szCs w:val="17"/>
              </w:rPr>
            </w:pPr>
            <w:r w:rsidRPr="00B85E72">
              <w:rPr>
                <w:rFonts w:ascii="Wingdings" w:hAnsi="Wingdings" w:cs="Wingdings"/>
                <w:color w:val="000000"/>
                <w:sz w:val="17"/>
                <w:szCs w:val="17"/>
              </w:rPr>
              <w:t></w:t>
            </w:r>
            <w:r w:rsidRPr="00B85E72">
              <w:rPr>
                <w:rFonts w:ascii="Arial" w:hAnsi="Arial" w:cs="ArialMT"/>
                <w:color w:val="000000"/>
                <w:sz w:val="17"/>
                <w:szCs w:val="17"/>
              </w:rPr>
              <w:t xml:space="preserve"> Individuare le cause di ritardo nella crescita economica dei Paesi in via di sviluppo  </w:t>
            </w:r>
          </w:p>
        </w:tc>
      </w:tr>
    </w:tbl>
    <w:p w:rsidR="00750950" w:rsidRDefault="00750950" w:rsidP="005F676D">
      <w:pPr>
        <w:rPr>
          <w:rFonts w:ascii="Arial Narrow" w:hAnsi="Arial Narrow"/>
          <w:b/>
          <w:color w:val="333333"/>
          <w:u w:val="single"/>
        </w:rPr>
      </w:pPr>
    </w:p>
    <w:p w:rsidR="00D63D6A" w:rsidRDefault="00750950" w:rsidP="005F676D">
      <w:pPr>
        <w:rPr>
          <w:rFonts w:ascii="Arial Narrow" w:hAnsi="Arial Narrow"/>
          <w:b/>
          <w:i/>
          <w:color w:val="333333"/>
        </w:rPr>
      </w:pPr>
      <w:r w:rsidRPr="00760BBF">
        <w:rPr>
          <w:rFonts w:ascii="Arial Narrow" w:hAnsi="Arial Narrow"/>
          <w:b/>
          <w:i/>
          <w:color w:val="333333"/>
        </w:rPr>
        <w:t xml:space="preserve">(*) Libro di Testo in adozione: Res </w:t>
      </w:r>
      <w:proofErr w:type="spellStart"/>
      <w:proofErr w:type="gramStart"/>
      <w:r w:rsidRPr="00760BBF">
        <w:rPr>
          <w:rFonts w:ascii="Arial Narrow" w:hAnsi="Arial Narrow"/>
          <w:b/>
          <w:i/>
          <w:color w:val="333333"/>
        </w:rPr>
        <w:t>Publica</w:t>
      </w:r>
      <w:proofErr w:type="spellEnd"/>
      <w:r w:rsidRPr="00760BBF">
        <w:rPr>
          <w:rFonts w:ascii="Arial Narrow" w:hAnsi="Arial Narrow"/>
          <w:b/>
          <w:i/>
          <w:color w:val="333333"/>
        </w:rPr>
        <w:t xml:space="preserve"> ,</w:t>
      </w:r>
      <w:proofErr w:type="gramEnd"/>
      <w:r w:rsidRPr="00760BBF">
        <w:rPr>
          <w:rFonts w:ascii="Arial Narrow" w:hAnsi="Arial Narrow"/>
          <w:b/>
          <w:i/>
          <w:color w:val="333333"/>
        </w:rPr>
        <w:t xml:space="preserve"> P. Monti, Ed. Zanichelli</w:t>
      </w:r>
      <w:r>
        <w:rPr>
          <w:rFonts w:ascii="Arial Narrow" w:hAnsi="Arial Narrow"/>
          <w:b/>
          <w:i/>
          <w:color w:val="333333"/>
        </w:rPr>
        <w:t xml:space="preserve">, </w:t>
      </w:r>
      <w:proofErr w:type="spellStart"/>
      <w:r>
        <w:rPr>
          <w:rFonts w:ascii="Arial Narrow" w:hAnsi="Arial Narrow"/>
          <w:b/>
          <w:i/>
          <w:color w:val="333333"/>
        </w:rPr>
        <w:t>Vol</w:t>
      </w:r>
      <w:proofErr w:type="spellEnd"/>
      <w:r>
        <w:rPr>
          <w:rFonts w:ascii="Arial Narrow" w:hAnsi="Arial Narrow"/>
          <w:b/>
          <w:i/>
          <w:color w:val="333333"/>
        </w:rPr>
        <w:t xml:space="preserve"> U.</w:t>
      </w:r>
    </w:p>
    <w:p w:rsidR="00963BFE" w:rsidRDefault="00963BFE" w:rsidP="003C7242">
      <w:pPr>
        <w:jc w:val="center"/>
        <w:rPr>
          <w:rFonts w:ascii="Arial Narrow" w:hAnsi="Arial Narrow"/>
          <w:b/>
          <w:color w:val="333333"/>
          <w:u w:val="single"/>
        </w:rPr>
      </w:pPr>
    </w:p>
    <w:p w:rsidR="00523CB0" w:rsidRDefault="00523CB0" w:rsidP="003C7242">
      <w:pPr>
        <w:jc w:val="center"/>
        <w:rPr>
          <w:rFonts w:ascii="Arial Narrow" w:hAnsi="Arial Narrow"/>
          <w:b/>
          <w:color w:val="333333"/>
          <w:u w:val="single"/>
        </w:rPr>
      </w:pPr>
    </w:p>
    <w:p w:rsidR="00750950" w:rsidRPr="00D63D6A" w:rsidRDefault="00750950" w:rsidP="003C7242">
      <w:pPr>
        <w:jc w:val="center"/>
        <w:rPr>
          <w:rFonts w:ascii="Arial Narrow" w:hAnsi="Arial Narrow"/>
          <w:b/>
          <w:i/>
          <w:color w:val="333333"/>
        </w:rPr>
      </w:pPr>
      <w:r w:rsidRPr="00AA4B1C">
        <w:rPr>
          <w:rFonts w:ascii="Arial Narrow" w:hAnsi="Arial Narrow"/>
          <w:b/>
          <w:color w:val="333333"/>
          <w:u w:val="single"/>
        </w:rPr>
        <w:t>PROGRAMMAZIONE</w:t>
      </w:r>
      <w:r>
        <w:rPr>
          <w:rFonts w:ascii="Arial Narrow" w:hAnsi="Arial Narrow"/>
          <w:b/>
          <w:color w:val="333333"/>
          <w:u w:val="single"/>
        </w:rPr>
        <w:t xml:space="preserve"> PLURIDISCIPLINARE</w:t>
      </w:r>
    </w:p>
    <w:p w:rsidR="00750950" w:rsidRDefault="00750950" w:rsidP="005F676D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23"/>
        <w:gridCol w:w="7811"/>
      </w:tblGrid>
      <w:tr w:rsidR="00750950" w:rsidRPr="000551C7" w:rsidTr="00722F0E">
        <w:tc>
          <w:tcPr>
            <w:tcW w:w="10534" w:type="dxa"/>
            <w:gridSpan w:val="2"/>
            <w:shd w:val="clear" w:color="auto" w:fill="737373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FFFFFF"/>
              </w:rPr>
            </w:pPr>
            <w:r w:rsidRPr="00FA02E3">
              <w:rPr>
                <w:rFonts w:ascii="Arial Narrow" w:hAnsi="Arial Narrow"/>
                <w:b/>
                <w:bCs/>
                <w:color w:val="FFFFFF"/>
              </w:rPr>
              <w:t>PROGRAMMAZIONE PLURIDISCIPLINARE</w:t>
            </w:r>
          </w:p>
        </w:tc>
      </w:tr>
      <w:tr w:rsidR="00750950" w:rsidRPr="000551C7" w:rsidTr="00722F0E">
        <w:tc>
          <w:tcPr>
            <w:tcW w:w="2723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333333"/>
                <w:sz w:val="20"/>
                <w:szCs w:val="20"/>
              </w:rPr>
              <w:t>DISCIPLINE COINVOLTE</w:t>
            </w:r>
          </w:p>
        </w:tc>
        <w:tc>
          <w:tcPr>
            <w:tcW w:w="7811" w:type="dxa"/>
          </w:tcPr>
          <w:p w:rsidR="00750950" w:rsidRPr="00FA02E3" w:rsidRDefault="00750950" w:rsidP="00722F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333333"/>
                <w:sz w:val="18"/>
                <w:szCs w:val="18"/>
              </w:rPr>
              <w:t>Storia, Matematica, Scienze e Geografia</w:t>
            </w:r>
          </w:p>
        </w:tc>
      </w:tr>
      <w:tr w:rsidR="00750950" w:rsidRPr="000551C7" w:rsidTr="00722F0E">
        <w:tc>
          <w:tcPr>
            <w:tcW w:w="2723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333333"/>
                <w:sz w:val="20"/>
                <w:szCs w:val="20"/>
              </w:rPr>
              <w:t>N. ORE PREVISTE</w:t>
            </w:r>
          </w:p>
        </w:tc>
        <w:tc>
          <w:tcPr>
            <w:tcW w:w="7811" w:type="dxa"/>
          </w:tcPr>
          <w:p w:rsidR="00750950" w:rsidRPr="00FA02E3" w:rsidRDefault="00750950" w:rsidP="00722F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333333"/>
                <w:sz w:val="18"/>
                <w:szCs w:val="18"/>
              </w:rPr>
              <w:t>4 / 6</w:t>
            </w:r>
          </w:p>
        </w:tc>
      </w:tr>
      <w:tr w:rsidR="00750950" w:rsidRPr="000551C7" w:rsidTr="00722F0E">
        <w:tc>
          <w:tcPr>
            <w:tcW w:w="2723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333333"/>
                <w:sz w:val="20"/>
                <w:szCs w:val="20"/>
              </w:rPr>
              <w:t>OBIETTIVI DA RAGGIUNGERE</w:t>
            </w:r>
          </w:p>
        </w:tc>
        <w:tc>
          <w:tcPr>
            <w:tcW w:w="7811" w:type="dxa"/>
          </w:tcPr>
          <w:p w:rsidR="00750950" w:rsidRPr="00FA02E3" w:rsidRDefault="00750950" w:rsidP="00722F0E">
            <w:pPr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333333"/>
                <w:sz w:val="18"/>
                <w:szCs w:val="18"/>
              </w:rPr>
              <w:t>Capacità di cogliere le interconnessioni e sfruttare le sinergie fra le discipline</w:t>
            </w:r>
          </w:p>
        </w:tc>
      </w:tr>
      <w:tr w:rsidR="00750950" w:rsidRPr="000551C7" w:rsidTr="00722F0E">
        <w:tc>
          <w:tcPr>
            <w:tcW w:w="10534" w:type="dxa"/>
            <w:gridSpan w:val="2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333333"/>
                <w:sz w:val="20"/>
                <w:szCs w:val="20"/>
              </w:rPr>
              <w:t>CONTENUTI</w:t>
            </w:r>
          </w:p>
        </w:tc>
      </w:tr>
      <w:tr w:rsidR="00750950" w:rsidRPr="000551C7" w:rsidTr="00722F0E">
        <w:tc>
          <w:tcPr>
            <w:tcW w:w="2723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Matematica</w:t>
            </w:r>
          </w:p>
        </w:tc>
        <w:tc>
          <w:tcPr>
            <w:tcW w:w="7811" w:type="dxa"/>
          </w:tcPr>
          <w:p w:rsidR="00750950" w:rsidRPr="00FA02E3" w:rsidRDefault="00750950" w:rsidP="00722F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333333"/>
                <w:sz w:val="18"/>
                <w:szCs w:val="18"/>
              </w:rPr>
              <w:t>Equazioni e Bilancio dello Stato, Condizioni di equilibrio sui mercati</w:t>
            </w:r>
          </w:p>
        </w:tc>
      </w:tr>
      <w:tr w:rsidR="00750950" w:rsidRPr="000551C7" w:rsidTr="00722F0E">
        <w:tc>
          <w:tcPr>
            <w:tcW w:w="2723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Scienze e Geografia</w:t>
            </w:r>
          </w:p>
        </w:tc>
        <w:tc>
          <w:tcPr>
            <w:tcW w:w="7811" w:type="dxa"/>
          </w:tcPr>
          <w:p w:rsidR="00750950" w:rsidRPr="00FA02E3" w:rsidRDefault="00750950" w:rsidP="00722F0E">
            <w:pPr>
              <w:rPr>
                <w:rFonts w:ascii="Arial" w:hAnsi="Arial" w:cs="Arial"/>
                <w:bCs/>
                <w:color w:val="333333"/>
                <w:sz w:val="18"/>
                <w:szCs w:val="18"/>
              </w:rPr>
            </w:pPr>
            <w:r w:rsidRPr="00FA02E3">
              <w:rPr>
                <w:rFonts w:ascii="Arial" w:hAnsi="Arial" w:cs="Arial"/>
                <w:bCs/>
                <w:color w:val="333333"/>
                <w:sz w:val="18"/>
                <w:szCs w:val="18"/>
              </w:rPr>
              <w:t>Globalizzazione economica, migrazioni e ambiente</w:t>
            </w:r>
          </w:p>
        </w:tc>
      </w:tr>
      <w:tr w:rsidR="00750950" w:rsidRPr="000551C7" w:rsidTr="00722F0E">
        <w:tc>
          <w:tcPr>
            <w:tcW w:w="2723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  <w:t>Storia</w:t>
            </w:r>
          </w:p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bCs/>
                <w:color w:val="333333"/>
                <w:sz w:val="20"/>
                <w:szCs w:val="20"/>
              </w:rPr>
            </w:pPr>
          </w:p>
        </w:tc>
        <w:tc>
          <w:tcPr>
            <w:tcW w:w="7811" w:type="dxa"/>
          </w:tcPr>
          <w:p w:rsidR="00750950" w:rsidRPr="00FA02E3" w:rsidRDefault="00750950" w:rsidP="00722F0E">
            <w:pPr>
              <w:rPr>
                <w:rFonts w:ascii="Arial" w:hAnsi="Arial" w:cs="Arial"/>
                <w:color w:val="333333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333333"/>
                <w:sz w:val="18"/>
                <w:szCs w:val="18"/>
              </w:rPr>
              <w:t>Nascita degli organismi internazionali e della UE</w:t>
            </w:r>
          </w:p>
        </w:tc>
      </w:tr>
    </w:tbl>
    <w:p w:rsidR="00750950" w:rsidRDefault="00750950" w:rsidP="005F676D">
      <w:pPr>
        <w:rPr>
          <w:rFonts w:ascii="Arial Narrow" w:hAnsi="Arial Narrow"/>
          <w:b/>
          <w:color w:val="333333"/>
          <w:u w:val="single"/>
        </w:rPr>
      </w:pPr>
    </w:p>
    <w:p w:rsidR="00750950" w:rsidRPr="00DF4DF3" w:rsidRDefault="00750950" w:rsidP="003C7242">
      <w:pPr>
        <w:jc w:val="center"/>
        <w:rPr>
          <w:rFonts w:ascii="Arial Narrow" w:hAnsi="Arial Narrow"/>
          <w:b/>
          <w:color w:val="333333"/>
        </w:rPr>
      </w:pPr>
      <w:r w:rsidRPr="00AA4B1C">
        <w:rPr>
          <w:rFonts w:ascii="Arial Narrow" w:hAnsi="Arial Narrow"/>
          <w:b/>
          <w:color w:val="333333"/>
          <w:u w:val="single"/>
        </w:rPr>
        <w:t>MODALITA’ E STRUMENTI</w:t>
      </w:r>
      <w:r>
        <w:rPr>
          <w:rFonts w:ascii="Arial Narrow" w:hAnsi="Arial Narrow"/>
          <w:b/>
          <w:color w:val="333333"/>
          <w:u w:val="single"/>
        </w:rPr>
        <w:t xml:space="preserve"> DIDATTICI</w:t>
      </w:r>
    </w:p>
    <w:p w:rsidR="00750950" w:rsidRPr="00B0245F" w:rsidRDefault="00750950" w:rsidP="005F676D">
      <w:pPr>
        <w:jc w:val="center"/>
        <w:rPr>
          <w:rFonts w:ascii="Arial Narrow" w:hAnsi="Arial Narrow"/>
          <w:b/>
          <w:color w:val="333333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AF179B" w:rsidTr="00722F0E">
        <w:tc>
          <w:tcPr>
            <w:tcW w:w="3512" w:type="dxa"/>
            <w:gridSpan w:val="2"/>
            <w:shd w:val="clear" w:color="auto" w:fill="737373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bCs/>
                <w:color w:val="FFFFFF"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/>
                <w:b/>
                <w:color w:val="FFFFFF"/>
                <w:sz w:val="20"/>
                <w:szCs w:val="20"/>
              </w:rPr>
              <w:t>STRUMENTI DI VERIFICA</w:t>
            </w:r>
          </w:p>
        </w:tc>
      </w:tr>
      <w:tr w:rsidR="00750950" w:rsidTr="00722F0E">
        <w:tc>
          <w:tcPr>
            <w:tcW w:w="3512" w:type="dxa"/>
            <w:gridSpan w:val="2"/>
          </w:tcPr>
          <w:p w:rsidR="00750950" w:rsidRPr="00FA02E3" w:rsidRDefault="00750950" w:rsidP="00D63D6A">
            <w:pPr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i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Prova </w:t>
            </w:r>
            <w:proofErr w:type="spellStart"/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semistrutturata</w:t>
            </w:r>
            <w:proofErr w:type="spellEnd"/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D63D6A">
        <w:trPr>
          <w:trHeight w:val="248"/>
        </w:trPr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/>
                <w:color w:val="000000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  <w:r w:rsidRPr="00FA02E3">
              <w:rPr>
                <w:rFonts w:ascii="Arial Narrow" w:hAnsi="Arial Narrow" w:cs="Arial"/>
                <w:color w:val="000000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FA02E3" w:rsidRDefault="00750950" w:rsidP="00722F0E">
            <w:pPr>
              <w:rPr>
                <w:rFonts w:ascii="Arial Narrow" w:hAnsi="Arial Narrow" w:cs="Arial"/>
                <w:color w:val="000000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  <w:tr w:rsidR="00750950" w:rsidTr="00722F0E">
        <w:tc>
          <w:tcPr>
            <w:tcW w:w="2833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FA02E3" w:rsidRDefault="00750950" w:rsidP="00722F0E">
            <w:pPr>
              <w:jc w:val="center"/>
              <w:rPr>
                <w:rFonts w:ascii="Arial Narrow" w:hAnsi="Arial Narrow"/>
                <w:b/>
                <w:color w:val="333333"/>
                <w:sz w:val="20"/>
                <w:szCs w:val="20"/>
              </w:rPr>
            </w:pPr>
          </w:p>
        </w:tc>
      </w:tr>
    </w:tbl>
    <w:p w:rsidR="00750950" w:rsidRPr="00AA4B1C" w:rsidRDefault="00750950" w:rsidP="003C7242">
      <w:pPr>
        <w:jc w:val="center"/>
        <w:rPr>
          <w:rFonts w:ascii="Arial Narrow" w:hAnsi="Arial Narrow"/>
          <w:b/>
          <w:color w:val="333333"/>
          <w:u w:val="single"/>
        </w:rPr>
      </w:pPr>
      <w:r w:rsidRPr="00AA4B1C">
        <w:rPr>
          <w:rFonts w:ascii="Arial Narrow" w:hAnsi="Arial Narrow"/>
          <w:b/>
          <w:color w:val="333333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523CB0" w:rsidTr="00722F0E">
        <w:tc>
          <w:tcPr>
            <w:tcW w:w="3370" w:type="dxa"/>
          </w:tcPr>
          <w:p w:rsidR="00523CB0" w:rsidRPr="000551C7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0551C7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523CB0" w:rsidRPr="000551C7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0551C7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PROVE ORALI</w:t>
            </w:r>
          </w:p>
        </w:tc>
      </w:tr>
      <w:tr w:rsidR="00523CB0" w:rsidTr="00722F0E">
        <w:tc>
          <w:tcPr>
            <w:tcW w:w="3370" w:type="dxa"/>
          </w:tcPr>
          <w:p w:rsidR="00523CB0" w:rsidRPr="000551C7" w:rsidRDefault="00523CB0" w:rsidP="00722F0E">
            <w:pPr>
              <w:snapToGrid w:val="0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0551C7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523CB0" w:rsidRPr="000551C7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2</w:t>
            </w:r>
          </w:p>
        </w:tc>
      </w:tr>
      <w:tr w:rsidR="00523CB0" w:rsidTr="00722F0E">
        <w:tc>
          <w:tcPr>
            <w:tcW w:w="3370" w:type="dxa"/>
          </w:tcPr>
          <w:p w:rsidR="00523CB0" w:rsidRPr="000551C7" w:rsidRDefault="00523CB0" w:rsidP="00722F0E">
            <w:pPr>
              <w:snapToGrid w:val="0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0551C7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523CB0" w:rsidRPr="000551C7" w:rsidRDefault="00523CB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3</w:t>
            </w:r>
          </w:p>
        </w:tc>
      </w:tr>
    </w:tbl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Tr="00722F0E">
        <w:tc>
          <w:tcPr>
            <w:tcW w:w="10534" w:type="dxa"/>
            <w:shd w:val="clear" w:color="auto" w:fill="737373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 w:cs="rdana"/>
                <w:b/>
                <w:color w:val="FFFFFF"/>
                <w:sz w:val="20"/>
                <w:szCs w:val="20"/>
              </w:rPr>
              <w:t>CRITERI DI VALUTAZIONE</w:t>
            </w:r>
          </w:p>
        </w:tc>
      </w:tr>
      <w:tr w:rsidR="00750950" w:rsidTr="00722F0E">
        <w:tc>
          <w:tcPr>
            <w:tcW w:w="10534" w:type="dxa"/>
          </w:tcPr>
          <w:p w:rsidR="00750950" w:rsidRPr="00FA02E3" w:rsidRDefault="00750950" w:rsidP="00722F0E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FA02E3" w:rsidRDefault="00750950" w:rsidP="00722F0E">
            <w:pPr>
              <w:rPr>
                <w:rFonts w:ascii="Arial" w:hAnsi="Arial" w:cs="Arial"/>
                <w:b/>
                <w:color w:val="333333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Default="00750950" w:rsidP="005F676D">
      <w:pPr>
        <w:jc w:val="center"/>
        <w:rPr>
          <w:rFonts w:ascii="Arial Narrow" w:hAnsi="Arial Narrow"/>
          <w:b/>
          <w:color w:val="333333"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Tr="00D63D6A">
        <w:tc>
          <w:tcPr>
            <w:tcW w:w="10534" w:type="dxa"/>
            <w:gridSpan w:val="2"/>
            <w:shd w:val="clear" w:color="auto" w:fill="737373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FFFFFF"/>
                <w:sz w:val="20"/>
                <w:szCs w:val="20"/>
              </w:rPr>
            </w:pPr>
            <w:r w:rsidRPr="00FA02E3">
              <w:rPr>
                <w:rFonts w:ascii="Arial Narrow" w:hAnsi="Arial Narrow" w:cs="rdana"/>
                <w:b/>
                <w:color w:val="FFFFFF"/>
                <w:sz w:val="20"/>
                <w:szCs w:val="20"/>
              </w:rPr>
              <w:t>GRIGLIA DI VALUTAZIONE CORRISPONDENZA VOTI/GIUDIZIO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</w:pPr>
            <w:r w:rsidRPr="00FA02E3">
              <w:rPr>
                <w:rFonts w:ascii="Arial Narrow" w:hAnsi="Arial Narrow" w:cs="rdana"/>
                <w:b/>
                <w:color w:val="333333"/>
                <w:sz w:val="20"/>
                <w:szCs w:val="20"/>
              </w:rPr>
              <w:t>GIUDIZIO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Assenza assoluta di contenuti. Rifiuto della prova.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Conoscenza parziale dei contenuti essenziali.</w:t>
            </w:r>
          </w:p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Difficoltà di procedere nelle applicazioni con errori.</w:t>
            </w:r>
          </w:p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Tr="00D63D6A">
        <w:tc>
          <w:tcPr>
            <w:tcW w:w="873" w:type="dxa"/>
          </w:tcPr>
          <w:p w:rsidR="00750950" w:rsidRPr="00FA02E3" w:rsidRDefault="00750950" w:rsidP="00722F0E">
            <w:pPr>
              <w:snapToGri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FA02E3" w:rsidRDefault="00750950" w:rsidP="00722F0E">
            <w:pPr>
              <w:snapToGri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Conoscenza completa e approfondita dei contenuti.</w:t>
            </w:r>
          </w:p>
          <w:p w:rsidR="00750950" w:rsidRPr="00FA02E3" w:rsidRDefault="00750950" w:rsidP="00722F0E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FA02E3">
              <w:rPr>
                <w:rFonts w:ascii="Arial" w:hAnsi="Arial" w:cs="Arial"/>
                <w:color w:val="000000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D63D6A" w:rsidRPr="00395DE0" w:rsidRDefault="00D63D6A" w:rsidP="00D63D6A">
      <w:pPr>
        <w:rPr>
          <w:rFonts w:ascii="Arial" w:hAnsi="Arial" w:cs="Arial"/>
          <w:b/>
          <w:color w:val="333333"/>
          <w:sz w:val="32"/>
          <w:szCs w:val="32"/>
        </w:rPr>
      </w:pPr>
    </w:p>
    <w:p w:rsidR="00523CB0" w:rsidRDefault="00523CB0" w:rsidP="00D63D6A">
      <w:pPr>
        <w:rPr>
          <w:rFonts w:ascii="Arial" w:hAnsi="Arial" w:cs="Arial"/>
          <w:b/>
          <w:color w:val="333333"/>
        </w:rPr>
      </w:pPr>
    </w:p>
    <w:p w:rsidR="00D63D6A" w:rsidRPr="00395DE0" w:rsidRDefault="00D63D6A" w:rsidP="00D63D6A">
      <w:pPr>
        <w:rPr>
          <w:rFonts w:ascii="Arial" w:hAnsi="Arial" w:cs="Arial"/>
          <w:b/>
          <w:color w:val="333333"/>
        </w:rPr>
      </w:pPr>
      <w:r w:rsidRPr="00395DE0">
        <w:rPr>
          <w:rFonts w:ascii="Arial" w:hAnsi="Arial" w:cs="Arial"/>
          <w:b/>
          <w:color w:val="333333"/>
        </w:rPr>
        <w:t>CONTENUTI MINIMI DEL PROGRAMMA: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La Costituzione italiana: caratteri e principi fondamentali;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diritti e doveri dei cittadini;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gli organi costituzionali;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cenni sulla magistratura.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La moneta;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il reddito nazionale: formazione e distribuzione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cenni al sistema e all’UE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sviluppo e sottosviluppo.</w:t>
      </w:r>
    </w:p>
    <w:p w:rsidR="00D63D6A" w:rsidRPr="00395DE0" w:rsidRDefault="00D63D6A" w:rsidP="00D63D6A">
      <w:pPr>
        <w:rPr>
          <w:rFonts w:ascii="Arial" w:hAnsi="Arial" w:cs="Arial"/>
          <w:b/>
          <w:color w:val="333333"/>
        </w:rPr>
      </w:pPr>
    </w:p>
    <w:p w:rsidR="00D63D6A" w:rsidRDefault="00D63D6A" w:rsidP="00D63D6A">
      <w:pPr>
        <w:rPr>
          <w:rFonts w:ascii="Arial" w:hAnsi="Arial" w:cs="Arial"/>
          <w:b/>
          <w:color w:val="333333"/>
        </w:rPr>
      </w:pPr>
      <w:r w:rsidRPr="00395DE0">
        <w:rPr>
          <w:rFonts w:ascii="Arial" w:hAnsi="Arial" w:cs="Arial"/>
          <w:b/>
          <w:color w:val="333333"/>
        </w:rPr>
        <w:t>Le variazioni del programma esposto potranno essere decise dai singoli docenti per necessità o opportunità nel corso dell’anno scolastico</w:t>
      </w:r>
    </w:p>
    <w:p w:rsidR="00D63D6A" w:rsidRDefault="00D63D6A" w:rsidP="00D63D6A">
      <w:pPr>
        <w:rPr>
          <w:rFonts w:ascii="Arial" w:hAnsi="Arial" w:cs="Arial"/>
          <w:b/>
          <w:color w:val="333333"/>
        </w:rPr>
      </w:pPr>
    </w:p>
    <w:p w:rsidR="00750950" w:rsidRPr="00BE58B2" w:rsidRDefault="00750950" w:rsidP="005F676D">
      <w:pPr>
        <w:jc w:val="center"/>
        <w:rPr>
          <w:rFonts w:ascii="Arial" w:hAnsi="Arial" w:cs="Arial"/>
        </w:rPr>
      </w:pPr>
    </w:p>
    <w:p w:rsidR="00D63D6A" w:rsidRPr="00BE58B2" w:rsidRDefault="00BE58B2" w:rsidP="00BE58B2">
      <w:pPr>
        <w:rPr>
          <w:rFonts w:ascii="Arial" w:hAnsi="Arial" w:cs="Arial"/>
          <w:b/>
        </w:rPr>
      </w:pPr>
      <w:r w:rsidRPr="00BE58B2">
        <w:rPr>
          <w:rFonts w:ascii="Arial" w:hAnsi="Arial" w:cs="Arial"/>
          <w:b/>
        </w:rPr>
        <w:t>Per quel che riguarda le modalità di recupero: in caso di singole verifiche orali o scritte negative, verrà concessa la possibilità di recuperare sugli stessi moduli in tempi brevi;</w:t>
      </w:r>
    </w:p>
    <w:p w:rsidR="00BE58B2" w:rsidRPr="00BE58B2" w:rsidRDefault="00BE58B2" w:rsidP="00BE58B2">
      <w:pPr>
        <w:rPr>
          <w:rFonts w:ascii="Arial" w:hAnsi="Arial" w:cs="Arial"/>
          <w:b/>
        </w:rPr>
      </w:pPr>
      <w:r w:rsidRPr="00BE58B2">
        <w:rPr>
          <w:rFonts w:ascii="Arial" w:hAnsi="Arial" w:cs="Arial"/>
          <w:b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D63D6A" w:rsidRPr="00BE58B2" w:rsidRDefault="00D63D6A" w:rsidP="005F676D">
      <w:pPr>
        <w:jc w:val="center"/>
        <w:rPr>
          <w:rFonts w:ascii="Arial" w:hAnsi="Arial" w:cs="Arial"/>
        </w:rPr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Pr="00BE58B2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D63D6A" w:rsidRDefault="00D63D6A" w:rsidP="005F676D">
      <w:pPr>
        <w:jc w:val="center"/>
      </w:pPr>
    </w:p>
    <w:p w:rsidR="00750950" w:rsidRDefault="00750950" w:rsidP="005F676D">
      <w:pPr>
        <w:jc w:val="center"/>
      </w:pPr>
    </w:p>
    <w:p w:rsidR="00523CB0" w:rsidRDefault="00523CB0" w:rsidP="005F676D">
      <w:pPr>
        <w:jc w:val="center"/>
      </w:pPr>
    </w:p>
    <w:p w:rsidR="00523CB0" w:rsidRDefault="00523CB0" w:rsidP="005F676D">
      <w:pPr>
        <w:jc w:val="center"/>
      </w:pPr>
    </w:p>
    <w:p w:rsidR="00750950" w:rsidRPr="00D726E8" w:rsidRDefault="00750950" w:rsidP="005F676D">
      <w:pPr>
        <w:jc w:val="center"/>
      </w:pPr>
    </w:p>
    <w:p w:rsidR="006864A3" w:rsidRDefault="006864A3" w:rsidP="0058563F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58563F" w:rsidRPr="00694E14" w:rsidRDefault="006864A3" w:rsidP="0058563F">
      <w:pPr>
        <w:pStyle w:val="Corpodeltesto2"/>
        <w:spacing w:line="36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Anno Scolastico: 2018</w:t>
      </w:r>
      <w:r w:rsidR="0058563F" w:rsidRPr="00694E14">
        <w:rPr>
          <w:bCs w:val="0"/>
          <w:sz w:val="24"/>
          <w:szCs w:val="24"/>
        </w:rPr>
        <w:t>-201</w:t>
      </w:r>
      <w:r>
        <w:rPr>
          <w:bCs w:val="0"/>
          <w:sz w:val="24"/>
          <w:szCs w:val="24"/>
        </w:rPr>
        <w:t>9</w:t>
      </w:r>
    </w:p>
    <w:p w:rsidR="0058563F" w:rsidRPr="00694E14" w:rsidRDefault="0058563F" w:rsidP="0058563F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094799" w:rsidRDefault="00094799" w:rsidP="0058563F">
      <w:pPr>
        <w:spacing w:line="360" w:lineRule="auto"/>
        <w:jc w:val="center"/>
        <w:rPr>
          <w:rFonts w:ascii="Arial" w:hAnsi="Arial" w:cs="Arial"/>
          <w:b/>
        </w:rPr>
      </w:pPr>
    </w:p>
    <w:p w:rsidR="0058563F" w:rsidRPr="00694E14" w:rsidRDefault="0058563F" w:rsidP="0058563F">
      <w:pPr>
        <w:spacing w:line="360" w:lineRule="auto"/>
        <w:jc w:val="center"/>
        <w:rPr>
          <w:rFonts w:ascii="Arial" w:hAnsi="Arial" w:cs="Arial"/>
          <w:b/>
        </w:rPr>
      </w:pPr>
      <w:r w:rsidRPr="00694E14">
        <w:rPr>
          <w:rFonts w:ascii="Arial" w:hAnsi="Arial" w:cs="Arial"/>
          <w:b/>
        </w:rPr>
        <w:t>DISCIPLINE GIURIDICHE DE ECONOMICHE</w:t>
      </w:r>
    </w:p>
    <w:p w:rsidR="0058563F" w:rsidRPr="0058563F" w:rsidRDefault="0058563F" w:rsidP="0058563F">
      <w:pPr>
        <w:jc w:val="center"/>
        <w:rPr>
          <w:rFonts w:ascii="Arial" w:hAnsi="Arial" w:cs="Arial"/>
          <w:b/>
        </w:rPr>
      </w:pPr>
      <w:r w:rsidRPr="0058563F">
        <w:rPr>
          <w:rFonts w:ascii="Arial" w:hAnsi="Arial" w:cs="Arial"/>
          <w:b/>
          <w:iCs/>
          <w:color w:val="333333"/>
          <w:u w:val="single"/>
        </w:rPr>
        <w:t>TRIENNIO AFM / SIA / RIM</w:t>
      </w:r>
    </w:p>
    <w:p w:rsidR="0058563F" w:rsidRPr="0058563F" w:rsidRDefault="0058563F" w:rsidP="0058563F">
      <w:pPr>
        <w:jc w:val="center"/>
        <w:rPr>
          <w:rFonts w:ascii="Arial" w:hAnsi="Arial" w:cs="Arial"/>
          <w:b/>
        </w:rPr>
      </w:pPr>
    </w:p>
    <w:p w:rsidR="0058563F" w:rsidRDefault="0058563F" w:rsidP="0058563F">
      <w:pPr>
        <w:jc w:val="both"/>
        <w:rPr>
          <w:rFonts w:ascii="Copperplate Gothic Light" w:hAnsi="Copperplate Gothic Light"/>
          <w:color w:val="333333"/>
          <w:sz w:val="54"/>
          <w:szCs w:val="54"/>
        </w:rPr>
      </w:pPr>
    </w:p>
    <w:p w:rsidR="0058563F" w:rsidRPr="00D07743" w:rsidRDefault="0058563F" w:rsidP="0058563F">
      <w:pPr>
        <w:jc w:val="both"/>
        <w:rPr>
          <w:rFonts w:ascii="Arial Narrow" w:hAnsi="Arial Narrow"/>
          <w:b/>
          <w:color w:val="333333"/>
          <w:sz w:val="30"/>
          <w:szCs w:val="30"/>
          <w:u w:val="single"/>
        </w:rPr>
      </w:pPr>
      <w:r>
        <w:rPr>
          <w:rFonts w:ascii="Copperplate Gothic Light" w:hAnsi="Copperplate Gothic Light"/>
          <w:color w:val="333333"/>
          <w:sz w:val="54"/>
          <w:szCs w:val="54"/>
        </w:rPr>
        <w:t xml:space="preserve">                       </w:t>
      </w:r>
      <w:r w:rsidR="006803F3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>CLASSE</w:t>
      </w:r>
      <w:r w:rsidRPr="00D07743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 xml:space="preserve"> </w:t>
      </w:r>
      <w:r w:rsidR="006803F3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 xml:space="preserve">TERZA AFM </w:t>
      </w:r>
      <w:r w:rsidR="00E4266C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 xml:space="preserve">- </w:t>
      </w:r>
      <w:r w:rsidR="006803F3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>SIA</w:t>
      </w:r>
    </w:p>
    <w:p w:rsidR="0058563F" w:rsidRDefault="0058563F" w:rsidP="0058563F">
      <w:pPr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Pr="00D726E8" w:rsidRDefault="00750950" w:rsidP="005F676D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750950" w:rsidRPr="00D726E8" w:rsidRDefault="00750950" w:rsidP="005F676D">
      <w:pPr>
        <w:jc w:val="center"/>
      </w:pPr>
    </w:p>
    <w:p w:rsidR="00750950" w:rsidRDefault="00750950" w:rsidP="005F676D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750950" w:rsidRDefault="00750950" w:rsidP="00E4629E">
      <w:pPr>
        <w:rPr>
          <w:rFonts w:ascii="Copperplate Gothic Light" w:hAnsi="Copperplate Gothic Light"/>
          <w:sz w:val="54"/>
          <w:szCs w:val="54"/>
        </w:rPr>
      </w:pPr>
    </w:p>
    <w:p w:rsidR="00750950" w:rsidRDefault="00750950" w:rsidP="00E4629E">
      <w:pPr>
        <w:rPr>
          <w:rFonts w:ascii="Copperplate Gothic Light" w:hAnsi="Copperplate Gothic Light"/>
          <w:sz w:val="54"/>
          <w:szCs w:val="54"/>
        </w:rPr>
      </w:pPr>
    </w:p>
    <w:p w:rsidR="00750950" w:rsidRDefault="00750950" w:rsidP="00E4629E">
      <w:pPr>
        <w:rPr>
          <w:rFonts w:ascii="Copperplate Gothic Light" w:hAnsi="Copperplate Gothic Light"/>
          <w:sz w:val="54"/>
          <w:szCs w:val="54"/>
        </w:rPr>
      </w:pPr>
    </w:p>
    <w:p w:rsidR="006864A3" w:rsidRDefault="006864A3" w:rsidP="00E4629E">
      <w:pPr>
        <w:rPr>
          <w:rFonts w:ascii="Copperplate Gothic Light" w:hAnsi="Copperplate Gothic Light"/>
          <w:sz w:val="54"/>
          <w:szCs w:val="54"/>
        </w:rPr>
      </w:pPr>
    </w:p>
    <w:p w:rsidR="006864A3" w:rsidRDefault="006864A3" w:rsidP="00E4629E">
      <w:pPr>
        <w:rPr>
          <w:rFonts w:ascii="Copperplate Gothic Light" w:hAnsi="Copperplate Gothic Light"/>
          <w:sz w:val="54"/>
          <w:szCs w:val="54"/>
        </w:rPr>
      </w:pPr>
    </w:p>
    <w:p w:rsidR="006864A3" w:rsidRDefault="006864A3" w:rsidP="00E4629E">
      <w:pPr>
        <w:rPr>
          <w:rFonts w:ascii="Copperplate Gothic Light" w:hAnsi="Copperplate Gothic Light"/>
          <w:sz w:val="54"/>
          <w:szCs w:val="54"/>
        </w:rPr>
      </w:pPr>
    </w:p>
    <w:p w:rsidR="006864A3" w:rsidRDefault="006864A3" w:rsidP="00E4629E">
      <w:pPr>
        <w:rPr>
          <w:rFonts w:ascii="Copperplate Gothic Light" w:hAnsi="Copperplate Gothic Light"/>
          <w:sz w:val="54"/>
          <w:szCs w:val="54"/>
        </w:rPr>
      </w:pPr>
    </w:p>
    <w:p w:rsidR="006864A3" w:rsidRDefault="006864A3" w:rsidP="00E4629E">
      <w:pPr>
        <w:rPr>
          <w:rFonts w:ascii="Copperplate Gothic Light" w:hAnsi="Copperplate Gothic Light"/>
          <w:sz w:val="54"/>
          <w:szCs w:val="54"/>
        </w:rPr>
      </w:pPr>
    </w:p>
    <w:p w:rsidR="006864A3" w:rsidRDefault="006864A3" w:rsidP="00E4629E">
      <w:pPr>
        <w:rPr>
          <w:rFonts w:ascii="Copperplate Gothic Light" w:hAnsi="Copperplate Gothic Light"/>
          <w:sz w:val="54"/>
          <w:szCs w:val="54"/>
        </w:rPr>
      </w:pPr>
    </w:p>
    <w:p w:rsidR="006864A3" w:rsidRDefault="006864A3" w:rsidP="00E4629E">
      <w:pPr>
        <w:rPr>
          <w:rFonts w:ascii="Copperplate Gothic Light" w:hAnsi="Copperplate Gothic Light"/>
          <w:sz w:val="54"/>
          <w:szCs w:val="54"/>
        </w:rPr>
      </w:pPr>
    </w:p>
    <w:p w:rsidR="00750950" w:rsidRDefault="00750950" w:rsidP="00E4629E">
      <w:pPr>
        <w:rPr>
          <w:rFonts w:ascii="Copperplate Gothic Light" w:hAnsi="Copperplate Gothic Light"/>
          <w:sz w:val="54"/>
          <w:szCs w:val="54"/>
        </w:rPr>
      </w:pPr>
    </w:p>
    <w:p w:rsidR="002F0251" w:rsidRDefault="002F0251" w:rsidP="00AA4B1C">
      <w:pPr>
        <w:rPr>
          <w:rFonts w:ascii="Copperplate Gothic Light" w:hAnsi="Copperplate Gothic Light"/>
          <w:sz w:val="54"/>
          <w:szCs w:val="54"/>
        </w:rPr>
      </w:pPr>
    </w:p>
    <w:p w:rsidR="005B172C" w:rsidRDefault="005B172C" w:rsidP="00AA4B1C">
      <w:pPr>
        <w:rPr>
          <w:rFonts w:ascii="Copperplate Gothic Light" w:hAnsi="Copperplate Gothic Light"/>
          <w:sz w:val="54"/>
          <w:szCs w:val="54"/>
        </w:rPr>
      </w:pPr>
    </w:p>
    <w:p w:rsidR="00271469" w:rsidRDefault="00271469" w:rsidP="00AA4B1C">
      <w:pPr>
        <w:rPr>
          <w:rFonts w:ascii="Copperplate Gothic Light" w:hAnsi="Copperplate Gothic Light"/>
          <w:sz w:val="54"/>
          <w:szCs w:val="54"/>
        </w:rPr>
      </w:pPr>
    </w:p>
    <w:p w:rsidR="005B172C" w:rsidRDefault="005B172C" w:rsidP="00AA4B1C">
      <w:pPr>
        <w:rPr>
          <w:b/>
          <w:sz w:val="28"/>
          <w:szCs w:val="28"/>
        </w:rPr>
      </w:pPr>
    </w:p>
    <w:p w:rsidR="00750950" w:rsidRPr="00596B2C" w:rsidRDefault="00750950" w:rsidP="003C7242">
      <w:pPr>
        <w:jc w:val="center"/>
        <w:rPr>
          <w:rFonts w:ascii="Arial" w:hAnsi="Arial" w:cs="Arial"/>
          <w:b/>
        </w:rPr>
      </w:pPr>
      <w:r w:rsidRPr="00596B2C">
        <w:rPr>
          <w:rFonts w:ascii="Arial" w:hAnsi="Arial" w:cs="Arial"/>
          <w:b/>
        </w:rPr>
        <w:t xml:space="preserve">Classe TERZA </w:t>
      </w:r>
      <w:r w:rsidRPr="00094799">
        <w:rPr>
          <w:rFonts w:ascii="Arial" w:hAnsi="Arial" w:cs="Arial"/>
          <w:b/>
          <w:u w:val="single"/>
        </w:rPr>
        <w:t>AFM / SIA</w:t>
      </w:r>
      <w:r w:rsidRPr="00596B2C">
        <w:rPr>
          <w:rFonts w:ascii="Arial" w:hAnsi="Arial" w:cs="Arial"/>
          <w:b/>
        </w:rPr>
        <w:t xml:space="preserve"> – DIRITTO CIVILE - PROGRAMMAZIONE</w:t>
      </w:r>
    </w:p>
    <w:p w:rsidR="00750950" w:rsidRPr="00C26857" w:rsidRDefault="00750950" w:rsidP="00AA4B1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540"/>
        <w:gridCol w:w="2640"/>
        <w:gridCol w:w="2420"/>
        <w:gridCol w:w="2200"/>
      </w:tblGrid>
      <w:tr w:rsidR="00E04ABA" w:rsidRPr="00C26857" w:rsidTr="00E04ABA">
        <w:trPr>
          <w:trHeight w:val="19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E04ABA" w:rsidRPr="00C26857" w:rsidRDefault="00E04ABA" w:rsidP="00AF10F3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E04ABA" w:rsidRPr="00C26857" w:rsidRDefault="00E04ABA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E04ABA" w:rsidRPr="00C26857" w:rsidRDefault="00E04ABA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E04ABA" w:rsidRPr="00C26857" w:rsidRDefault="00E04ABA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373DE7" w:rsidRDefault="00E04ABA" w:rsidP="00AF10F3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373DE7">
              <w:rPr>
                <w:rFonts w:ascii="Arial Narrow" w:hAnsi="Arial Narrow" w:cs="Arial"/>
                <w:b/>
                <w:sz w:val="17"/>
                <w:szCs w:val="17"/>
              </w:rPr>
              <w:t>1. Il diritto e le sue fonti</w:t>
            </w:r>
          </w:p>
          <w:p w:rsidR="00E04ABA" w:rsidRPr="00373DE7" w:rsidRDefault="00E04ABA" w:rsidP="00AF10F3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373DE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73DE7">
              <w:rPr>
                <w:rFonts w:ascii="Arial Narrow" w:hAnsi="Arial Narrow"/>
                <w:sz w:val="16"/>
                <w:szCs w:val="16"/>
              </w:rPr>
              <w:t>Caratteri generali del diritto e sue principali funzioni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</w:r>
            <w:r w:rsidRPr="00373DE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73DE7">
              <w:rPr>
                <w:rFonts w:ascii="Arial Narrow" w:hAnsi="Arial Narrow"/>
                <w:sz w:val="16"/>
                <w:szCs w:val="16"/>
              </w:rPr>
              <w:t>Le fonti del diritto italiano, i contrasti tra norme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giuridiche, codici e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testi unici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</w:r>
            <w:r w:rsidRPr="00373DE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73DE7">
              <w:rPr>
                <w:rFonts w:ascii="Arial Narrow" w:hAnsi="Arial Narrow"/>
                <w:sz w:val="16"/>
                <w:szCs w:val="16"/>
              </w:rPr>
              <w:t>L’ordinamento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giuridico italiano,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l’ordinamento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internazionale, le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norme dell’Unione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europea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</w:r>
            <w:r w:rsidRPr="00373DE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73DE7">
              <w:rPr>
                <w:rFonts w:ascii="Arial Narrow" w:hAnsi="Arial Narrow"/>
                <w:sz w:val="16"/>
                <w:szCs w:val="16"/>
              </w:rPr>
              <w:t>La norma giuridica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73DE7">
              <w:rPr>
                <w:rFonts w:ascii="Arial Narrow" w:hAnsi="Arial Narrow"/>
                <w:sz w:val="16"/>
                <w:szCs w:val="16"/>
              </w:rPr>
              <w:t>e la sanzione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Concetto di diritto, definizione di norma giuridica, principali funzioni del diritto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gerarchia delle fonti, i caratteri generali dei codici e dei testi unici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fondamentali ripartizioni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dell’ordinamento italiano, i caratteri del diritto internazionale, la distinzione fra regolamenti e direttive comunitarie, la funzione del diritto internazionale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Caratteri generali della norma giuridica, 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sua l’efficacia, caratteri e funzioni dei diversi tipi di sanzione, criteri di interpretazione delle norme giuridiche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1C1940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 individuare i criteri per risolvere i contrasti tra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norme giuridiche</w:t>
            </w:r>
          </w:p>
          <w:p w:rsidR="00E04ABA" w:rsidRPr="0002743D" w:rsidRDefault="00E04ABA" w:rsidP="001C1940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Essere in grado di distinguere le norme imperative da quelle 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derogabili e riconoscere i casi in cui una norma può avere efficacia retroattiva.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e leggere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fonti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Conoscere ed applicare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le principali regole di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interpretazione delle norme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Orientarsi nell’ambito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del codice civile</w:t>
            </w: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9D0F60" w:rsidRDefault="00E04ABA" w:rsidP="00AF10F3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>2. Il rapporto giuridico e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>la tutela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r w:rsidRPr="009D0F60">
              <w:rPr>
                <w:rFonts w:ascii="Arial Narrow" w:hAnsi="Arial Narrow" w:cs="Arial"/>
                <w:b/>
                <w:spacing w:val="-10"/>
                <w:sz w:val="17"/>
                <w:szCs w:val="17"/>
              </w:rPr>
              <w:t>giurisdizionale</w:t>
            </w: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 xml:space="preserve"> dei diritti</w:t>
            </w:r>
          </w:p>
          <w:p w:rsidR="00E04ABA" w:rsidRPr="009D0F60" w:rsidRDefault="00E04ABA" w:rsidP="00AF10F3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Il rapporto giuridico e le situazioni soggettive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9D0F60">
              <w:rPr>
                <w:rFonts w:ascii="Arial Narrow" w:hAnsi="Arial Narrow"/>
                <w:spacing w:val="-12"/>
                <w:sz w:val="16"/>
                <w:szCs w:val="16"/>
              </w:rPr>
              <w:t>prescrizione</w:t>
            </w:r>
            <w:r w:rsidRPr="009D0F60">
              <w:rPr>
                <w:rFonts w:ascii="Arial Narrow" w:hAnsi="Arial Narrow"/>
                <w:sz w:val="16"/>
                <w:szCs w:val="16"/>
              </w:rPr>
              <w:t xml:space="preserve"> e la decadenza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La tutela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  <w:t>giurisdizionale dei diritti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Default="00E04ABA" w:rsidP="001C1940">
            <w:pPr>
              <w:suppressAutoHyphens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specificità del rapporto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giuridico, i caratteri del diritto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soggettivo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distinzione tra</w:t>
            </w:r>
            <w:r>
              <w:rPr>
                <w:rFonts w:ascii="Arial Narrow" w:hAnsi="Arial Narrow"/>
                <w:sz w:val="17"/>
                <w:szCs w:val="17"/>
              </w:rPr>
              <w:t xml:space="preserve"> giurisdizione civile e penale 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gradi di giudizio, la citazione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e </w:t>
            </w:r>
            <w:r w:rsidRPr="0002743D">
              <w:rPr>
                <w:rFonts w:ascii="Arial Narrow" w:hAnsi="Arial Narrow"/>
                <w:sz w:val="17"/>
                <w:szCs w:val="17"/>
              </w:rPr>
              <w:t>la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costituzione in giudizio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part</w:t>
            </w:r>
            <w:r>
              <w:rPr>
                <w:rFonts w:ascii="Arial Narrow" w:hAnsi="Arial Narrow"/>
                <w:sz w:val="17"/>
                <w:szCs w:val="17"/>
              </w:rPr>
              <w:t>i e le fasi del processo civile</w:t>
            </w:r>
          </w:p>
          <w:p w:rsidR="00E04ABA" w:rsidRPr="0002743D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 le diverse tipologie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prove.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riconoscere le situazioni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soggettive e passive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il giudice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competente in merito 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una specifica questione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1C1940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le principali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situazioni giuridiche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soggettive (attive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passive) ed il loro diverso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contenuto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Avere la consapevolezza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del diverso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protezione accordato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dall’ordinamento alle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posizioni giuridiche dei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Classificare i diritti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soggettivi</w:t>
            </w: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9D0F60" w:rsidRDefault="00E04ABA" w:rsidP="00AF10F3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>3. Le persone e il negozio</w:t>
            </w: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br/>
              <w:t>giuridico</w:t>
            </w:r>
          </w:p>
          <w:p w:rsidR="00E04ABA" w:rsidRPr="009D0F60" w:rsidRDefault="00E04ABA" w:rsidP="00AF10F3">
            <w:pPr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Caratteri del codice civile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Le persone nel diritto civile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I diritti della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  <w:t>personalità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Le persone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  <w:t>giuridiche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Atti, fatti e negozi giuridici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soggetti del diritto, 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distinzione tra capacità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giuridica e di agire,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possibili modificazioni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capacità di agire, gli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effetti giuridici prodotti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dalla nascita morte, scomparsa,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assenza e morte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presunta della persona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fisica,  </w:t>
            </w:r>
          </w:p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7"/>
              </w:rPr>
              <w:t>la sede della persona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fisica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La tutela </w:t>
            </w:r>
            <w:r w:rsidR="00170075" w:rsidRPr="0002743D">
              <w:rPr>
                <w:rFonts w:ascii="Arial Narrow" w:hAnsi="Arial Narrow"/>
                <w:sz w:val="17"/>
                <w:szCs w:val="17"/>
              </w:rPr>
              <w:t>offerta</w:t>
            </w:r>
            <w:r w:rsidR="00170075">
              <w:rPr>
                <w:rFonts w:ascii="Arial Narrow" w:hAnsi="Arial Narrow"/>
                <w:sz w:val="17"/>
                <w:szCs w:val="17"/>
              </w:rPr>
              <w:t xml:space="preserve"> dall’ordinamento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 ai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principali diritti della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personalità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generale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delle persone giuridiche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Il concetto di negozio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giuridico e le sue principali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classificazioni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rintracciare sul codice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civile le norme volute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Valutare le conseguenze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pratiche dello stato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incapaci</w:t>
            </w: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9D0F60" w:rsidRDefault="00E04ABA" w:rsidP="00AF10F3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>4. I diritti reali</w:t>
            </w:r>
          </w:p>
          <w:p w:rsidR="00E04ABA" w:rsidRPr="009D0F60" w:rsidRDefault="00E04ABA" w:rsidP="00AF10F3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I beni e i diritti reali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La proprietà e il possesso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La comunione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I diritti reali minori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Il concetto di diritto reale, di bene e le principali classificazione dei beni;</w:t>
            </w:r>
          </w:p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 il contenuto del diritto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proprietà e le principali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limitazioni poste dalla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legge; </w:t>
            </w:r>
          </w:p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il concetto e la funzione del possesso;</w:t>
            </w:r>
          </w:p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modi di acquisto della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proprietà; </w:t>
            </w:r>
          </w:p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caratteri delle azioni a tutela della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proprietà e del possesso;</w:t>
            </w:r>
          </w:p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giuridica dei diritti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reali di godimento su cosa altrui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="00170075">
              <w:rPr>
                <w:rFonts w:ascii="Arial Narrow" w:hAnsi="Arial Narrow"/>
                <w:sz w:val="17"/>
                <w:szCs w:val="17"/>
              </w:rPr>
              <w:t>Saper individuare</w:t>
            </w:r>
            <w:r w:rsidRPr="0002743D">
              <w:rPr>
                <w:rFonts w:ascii="Arial Narrow" w:hAnsi="Arial Narrow"/>
                <w:sz w:val="17"/>
                <w:szCs w:val="17"/>
              </w:rPr>
              <w:t>, in situazioni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concrete, la figura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p</w:t>
            </w:r>
            <w:r w:rsidRPr="0002743D">
              <w:rPr>
                <w:rFonts w:ascii="Arial Narrow" w:hAnsi="Arial Narrow"/>
                <w:sz w:val="17"/>
                <w:szCs w:val="17"/>
              </w:rPr>
              <w:t>roprietario, del possessore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e del detentore; </w:t>
            </w:r>
          </w:p>
          <w:p w:rsidR="00E04ABA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riconoscere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quando un diritto reale è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stato acquistato a titolo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originario o derivativo;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l’azione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giudiziaria più idonea per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tutelare la proprietà o il</w:t>
            </w:r>
            <w:r>
              <w:rPr>
                <w:rFonts w:ascii="Arial Narrow" w:hAnsi="Arial Narrow"/>
                <w:sz w:val="17"/>
                <w:szCs w:val="17"/>
              </w:rPr>
              <w:t xml:space="preserve"> possesso</w:t>
            </w:r>
          </w:p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 determinare, in situazioni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concrete, i diritti e gli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obblighi dei comproprietari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la disciplina dei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diritti reali all’interno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codice civile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Redigere un verbale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assemblea condominiale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Identificare l’atto costitutivo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di un diritto reale,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soprattutto se contestuale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all’acquisto di un immobile.</w:t>
            </w: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A353D0" w:rsidRDefault="00E04ABA" w:rsidP="00AF10F3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A353D0">
              <w:rPr>
                <w:rFonts w:ascii="Arial Narrow" w:hAnsi="Arial Narrow" w:cs="Arial"/>
                <w:b/>
                <w:sz w:val="17"/>
                <w:szCs w:val="17"/>
              </w:rPr>
              <w:t>5. Le obbligazioni</w:t>
            </w:r>
          </w:p>
          <w:p w:rsidR="00E04ABA" w:rsidRPr="00A353D0" w:rsidRDefault="00E04ABA" w:rsidP="00AF10F3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Il rapporto obbligatorio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</w: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L’adempimento delle obbligazioni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</w: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L’in</w:t>
            </w:r>
            <w:r w:rsidRPr="00A353D0">
              <w:rPr>
                <w:rFonts w:ascii="Arial Narrow" w:hAnsi="Arial Narrow"/>
                <w:spacing w:val="-8"/>
                <w:sz w:val="16"/>
                <w:szCs w:val="16"/>
              </w:rPr>
              <w:t>adempiment</w:t>
            </w:r>
            <w:r w:rsidRPr="00A353D0">
              <w:rPr>
                <w:rFonts w:ascii="Arial Narrow" w:hAnsi="Arial Narrow"/>
                <w:sz w:val="16"/>
                <w:szCs w:val="16"/>
              </w:rPr>
              <w:t>o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</w: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Altre cause di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  <w:t>estinzione delle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  <w:t>obbligazioni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</w: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Modificazione dei soggetti nelle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  <w:t>obbligazioni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fonti delle obbligazioni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 gli elementi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rapporto obbligatorio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Gli effetti della mora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debitore e del creditore;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clausola penale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caparra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 w:cs="Arial Narrow"/>
                <w:sz w:val="17"/>
                <w:szCs w:val="17"/>
              </w:rPr>
              <w:t></w:t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generale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="00D21C02" w:rsidRPr="0002743D">
              <w:rPr>
                <w:rFonts w:ascii="Arial Narrow" w:hAnsi="Arial Narrow"/>
                <w:sz w:val="17"/>
                <w:szCs w:val="17"/>
              </w:rPr>
              <w:t xml:space="preserve">della </w:t>
            </w:r>
            <w:r w:rsidR="00D21C02">
              <w:rPr>
                <w:rFonts w:ascii="Arial Narrow" w:hAnsi="Arial Narrow"/>
                <w:sz w:val="17"/>
                <w:szCs w:val="17"/>
              </w:rPr>
              <w:t>novazione</w:t>
            </w:r>
            <w:r w:rsidRPr="00F96F37">
              <w:rPr>
                <w:rFonts w:ascii="Arial Narrow" w:hAnsi="Arial Narrow"/>
                <w:spacing w:val="-14"/>
                <w:sz w:val="17"/>
                <w:szCs w:val="17"/>
              </w:rPr>
              <w:t>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com</w:t>
            </w:r>
            <w:r w:rsidRPr="00A353D0">
              <w:rPr>
                <w:rFonts w:ascii="Arial Narrow" w:hAnsi="Arial Narrow"/>
                <w:spacing w:val="-12"/>
                <w:sz w:val="17"/>
                <w:szCs w:val="17"/>
              </w:rPr>
              <w:t>pensazi</w:t>
            </w:r>
            <w:r w:rsidRPr="0002743D">
              <w:rPr>
                <w:rFonts w:ascii="Arial Narrow" w:hAnsi="Arial Narrow"/>
                <w:sz w:val="17"/>
                <w:szCs w:val="17"/>
              </w:rPr>
              <w:t>one,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remissione </w:t>
            </w:r>
            <w:r w:rsidR="00D21C02" w:rsidRPr="0002743D">
              <w:rPr>
                <w:rFonts w:ascii="Arial Narrow" w:hAnsi="Arial Narrow"/>
                <w:sz w:val="17"/>
                <w:szCs w:val="17"/>
              </w:rPr>
              <w:t xml:space="preserve">e </w:t>
            </w:r>
            <w:r w:rsidR="00D21C02">
              <w:rPr>
                <w:rFonts w:ascii="Arial Narrow" w:hAnsi="Arial Narrow"/>
                <w:sz w:val="17"/>
                <w:szCs w:val="17"/>
              </w:rPr>
              <w:t>confusione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e gli effetti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surrogazione,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cessione del credito,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delegazione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espromissione accollo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valutare nelle diverse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ipotesi se una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prestazione è stata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esattamente adempiuta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il danno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risarcibile; i casi in cui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l’inadempimento non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comporta risarcimento; 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casi di responsabilità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396A2B" w:rsidRDefault="00E04ABA" w:rsidP="00AF10F3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396A2B">
              <w:rPr>
                <w:rFonts w:ascii="Arial Narrow" w:hAnsi="Arial Narrow" w:cs="Arial"/>
                <w:b/>
                <w:sz w:val="17"/>
                <w:szCs w:val="17"/>
              </w:rPr>
              <w:t>6. Il contratto</w:t>
            </w:r>
          </w:p>
          <w:p w:rsidR="00E04ABA" w:rsidRPr="00396A2B" w:rsidRDefault="00E04ABA" w:rsidP="00AF10F3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Caratteri generali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6A2B">
              <w:rPr>
                <w:rFonts w:ascii="Arial Narrow" w:hAnsi="Arial Narrow"/>
                <w:sz w:val="16"/>
                <w:szCs w:val="16"/>
              </w:rPr>
              <w:t>disciplina contrattuale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6A2B">
              <w:rPr>
                <w:rFonts w:ascii="Arial Narrow" w:hAnsi="Arial Narrow"/>
                <w:sz w:val="16"/>
                <w:szCs w:val="16"/>
              </w:rPr>
              <w:t>e criteri di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interpretazione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Gli elementi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accidentali del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Gli effetti del 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L’invalidità del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La risoluzione del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Tipologie particolari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6A2B">
              <w:rPr>
                <w:rFonts w:ascii="Arial Narrow" w:hAnsi="Arial Narrow"/>
                <w:sz w:val="16"/>
                <w:szCs w:val="16"/>
              </w:rPr>
              <w:t>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La rappresentanza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Default="00E04ABA" w:rsidP="00396A2B">
            <w:pPr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Gli effetti dell’autonomia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contrattuale; la funzione delle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norme derogabili;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 criteri di interpretazione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requisiti del contratto e gli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effetti della trascrizione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norme sull’apposizione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al contratto di condizioni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termini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Gli effetti del contratto tra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parti e nei confronti dei terzi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cause di invalidità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contratto e i diversi effetti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da queste prodotti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cause di risoluzione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7"/>
                <w:szCs w:val="17"/>
              </w:rPr>
              <w:t xml:space="preserve">La disciplina del: </w:t>
            </w:r>
          </w:p>
          <w:p w:rsidR="00E04ABA" w:rsidRPr="0002743D" w:rsidRDefault="00E04ABA" w:rsidP="00396A2B">
            <w:pPr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7"/>
              </w:rPr>
              <w:t>contratto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preliminare, per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adesione, aleatorio, </w:t>
            </w:r>
            <w:r>
              <w:rPr>
                <w:rFonts w:ascii="Arial Narrow" w:hAnsi="Arial Narrow"/>
                <w:sz w:val="17"/>
                <w:szCs w:val="17"/>
              </w:rPr>
              <w:t xml:space="preserve">con </w:t>
            </w:r>
            <w:r w:rsidRPr="0002743D">
              <w:rPr>
                <w:rFonts w:ascii="Arial Narrow" w:hAnsi="Arial Narrow"/>
                <w:sz w:val="17"/>
                <w:szCs w:val="17"/>
              </w:rPr>
              <w:t>obbligazioni per il solo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proponente, simulato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della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rappresentanza, la funzione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procura, i caratteri del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mandato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determinare, nelle diverse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ipotesi, se e quando il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contratto è perfezionato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i casi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responsabilità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precontrattuale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distinguere i contratti ad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effetti reali da quelli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consensuali; individuare 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casi in cui il contratto può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produrre effetti nei confronti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dei terzi;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quando un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contratto è nullo,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annullabile o rescindibile;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distinguere tra invalidità 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inefficacia del contratto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nelle diverse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ipotesi la procedura di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risoluzione più idonea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Leggere ed interpretare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un contratto servendosi dei criteri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ermeneutici dettati dal legislatore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Stilare un contratto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preliminare di acquisto di bene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immobile.</w:t>
            </w: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3441D1" w:rsidRDefault="00E04ABA" w:rsidP="00AF10F3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3441D1">
              <w:rPr>
                <w:rFonts w:ascii="Arial Narrow" w:hAnsi="Arial Narrow" w:cs="Arial"/>
                <w:b/>
                <w:sz w:val="17"/>
                <w:szCs w:val="17"/>
              </w:rPr>
              <w:t>7. Alcuni contratti tipici</w:t>
            </w:r>
          </w:p>
          <w:p w:rsidR="00E04ABA" w:rsidRPr="003441D1" w:rsidRDefault="00E04ABA" w:rsidP="00AF10F3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3441D1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441D1">
              <w:rPr>
                <w:rFonts w:ascii="Arial Narrow" w:hAnsi="Arial Narrow"/>
                <w:sz w:val="16"/>
                <w:szCs w:val="16"/>
              </w:rPr>
              <w:t>Il contratto di vendita</w:t>
            </w:r>
            <w:r w:rsidRPr="003441D1">
              <w:rPr>
                <w:rFonts w:ascii="Arial Narrow" w:hAnsi="Arial Narrow"/>
                <w:sz w:val="16"/>
                <w:szCs w:val="16"/>
              </w:rPr>
              <w:br/>
            </w:r>
            <w:r w:rsidRPr="003441D1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441D1">
              <w:rPr>
                <w:rFonts w:ascii="Arial Narrow" w:hAnsi="Arial Narrow"/>
                <w:sz w:val="16"/>
                <w:szCs w:val="16"/>
              </w:rPr>
              <w:t xml:space="preserve">Contratti di permuta, </w:t>
            </w:r>
            <w:r w:rsidRPr="003441D1">
              <w:rPr>
                <w:rFonts w:ascii="Arial Narrow" w:hAnsi="Arial Narrow"/>
                <w:sz w:val="16"/>
                <w:szCs w:val="16"/>
              </w:rPr>
              <w:br/>
              <w:t>donazione, locazione,</w:t>
            </w:r>
            <w:r w:rsidRPr="003441D1">
              <w:rPr>
                <w:rFonts w:ascii="Arial Narrow" w:hAnsi="Arial Narrow"/>
                <w:sz w:val="16"/>
                <w:szCs w:val="16"/>
              </w:rPr>
              <w:br/>
              <w:t>affitto, comodato,</w:t>
            </w:r>
            <w:r w:rsidRPr="003441D1">
              <w:rPr>
                <w:rFonts w:ascii="Arial Narrow" w:hAnsi="Arial Narrow"/>
                <w:sz w:val="16"/>
                <w:szCs w:val="16"/>
              </w:rPr>
              <w:br/>
              <w:t>mutuo, multiproprietà</w:t>
            </w:r>
            <w:r w:rsidRPr="003441D1">
              <w:rPr>
                <w:rFonts w:ascii="Arial Narrow" w:hAnsi="Arial Narrow"/>
                <w:sz w:val="16"/>
                <w:szCs w:val="16"/>
              </w:rPr>
              <w:br/>
              <w:t>immobiliare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generale dei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contratti in oggetto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risolvere, secondo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disposizioni del codice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civile, le possibili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controversie tra venditore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 compratore in merito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alle reciproche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obbligazioni.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e formulare un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contratto di compravendita idoneo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 regolamentare i diversi possibili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interessi delle parti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e formulare lo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schema contrattuale idoneo 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regolamentare le diverse ipotesi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locazione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Formulare gli schemi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contrattuali del mandato e del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mutuo nei loro elementi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essenziali.</w:t>
            </w: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3441D1" w:rsidRDefault="00E04ABA" w:rsidP="00AF10F3">
            <w:pPr>
              <w:textAlignment w:val="center"/>
              <w:rPr>
                <w:rFonts w:ascii="Arial Narrow" w:hAnsi="Arial Narrow" w:cs="Arial"/>
                <w:b/>
                <w:spacing w:val="-10"/>
                <w:sz w:val="17"/>
                <w:szCs w:val="17"/>
              </w:rPr>
            </w:pPr>
            <w:r w:rsidRPr="003441D1">
              <w:rPr>
                <w:rFonts w:ascii="Arial Narrow" w:hAnsi="Arial Narrow" w:cs="Arial"/>
                <w:b/>
                <w:sz w:val="17"/>
                <w:szCs w:val="17"/>
              </w:rPr>
              <w:t>8. Il fatto illecito e le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r w:rsidRPr="003441D1">
              <w:rPr>
                <w:rFonts w:ascii="Arial Narrow" w:hAnsi="Arial Narrow" w:cs="Arial"/>
                <w:b/>
                <w:sz w:val="17"/>
                <w:szCs w:val="17"/>
              </w:rPr>
              <w:t xml:space="preserve">altre fonti </w:t>
            </w:r>
            <w:r w:rsidRPr="003441D1">
              <w:rPr>
                <w:rFonts w:ascii="Arial Narrow" w:hAnsi="Arial Narrow" w:cs="Arial"/>
                <w:b/>
                <w:spacing w:val="-10"/>
                <w:sz w:val="17"/>
                <w:szCs w:val="17"/>
              </w:rPr>
              <w:t xml:space="preserve">delle </w:t>
            </w:r>
            <w:r w:rsidRPr="003441D1">
              <w:rPr>
                <w:rFonts w:ascii="Arial Narrow" w:hAnsi="Arial Narrow" w:cs="Arial"/>
                <w:b/>
                <w:spacing w:val="-10"/>
                <w:sz w:val="17"/>
                <w:szCs w:val="17"/>
              </w:rPr>
              <w:br/>
              <w:t>obbligazioni</w:t>
            </w:r>
          </w:p>
          <w:p w:rsidR="00E04ABA" w:rsidRPr="00C26857" w:rsidRDefault="00E04ABA" w:rsidP="00AF10F3">
            <w:pPr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C26857">
              <w:rPr>
                <w:rFonts w:ascii="Wingdings" w:hAnsi="Wingdings"/>
                <w:sz w:val="18"/>
                <w:szCs w:val="18"/>
              </w:rPr>
              <w:sym w:font="Wingdings" w:char="F076"/>
            </w:r>
            <w:r w:rsidRPr="00C26857">
              <w:rPr>
                <w:rFonts w:ascii="Arial Narrow" w:hAnsi="Arial Narrow"/>
                <w:sz w:val="18"/>
                <w:szCs w:val="18"/>
              </w:rPr>
              <w:t>Responsabilità da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C26857">
              <w:rPr>
                <w:rFonts w:ascii="Arial Narrow" w:hAnsi="Arial Narrow"/>
                <w:sz w:val="18"/>
                <w:szCs w:val="18"/>
              </w:rPr>
              <w:t>fatto illecito</w:t>
            </w:r>
            <w:r w:rsidRPr="00C26857">
              <w:rPr>
                <w:rFonts w:ascii="Arial Narrow" w:hAnsi="Arial Narrow"/>
                <w:sz w:val="18"/>
                <w:szCs w:val="18"/>
              </w:rPr>
              <w:br/>
            </w:r>
            <w:r w:rsidRPr="00C26857">
              <w:rPr>
                <w:rFonts w:ascii="Wingdings" w:hAnsi="Wingdings"/>
                <w:sz w:val="18"/>
                <w:szCs w:val="18"/>
              </w:rPr>
              <w:sym w:font="Wingdings" w:char="F076"/>
            </w:r>
            <w:r w:rsidRPr="00C26857">
              <w:rPr>
                <w:rFonts w:ascii="Arial Narrow" w:hAnsi="Arial Narrow"/>
                <w:sz w:val="18"/>
                <w:szCs w:val="18"/>
              </w:rPr>
              <w:t>Responsabilità</w:t>
            </w:r>
            <w:r w:rsidRPr="00C26857">
              <w:rPr>
                <w:rFonts w:ascii="Arial Narrow" w:hAnsi="Arial Narrow"/>
                <w:sz w:val="18"/>
                <w:szCs w:val="18"/>
              </w:rPr>
              <w:br/>
              <w:t>indiretta e oggettiva</w:t>
            </w:r>
            <w:r w:rsidRPr="00C26857">
              <w:rPr>
                <w:rFonts w:ascii="Arial Narrow" w:hAnsi="Arial Narrow"/>
                <w:sz w:val="18"/>
                <w:szCs w:val="18"/>
              </w:rPr>
              <w:br/>
            </w:r>
            <w:r w:rsidRPr="00C26857">
              <w:rPr>
                <w:rFonts w:ascii="Wingdings" w:hAnsi="Wingdings"/>
                <w:sz w:val="18"/>
                <w:szCs w:val="18"/>
              </w:rPr>
              <w:sym w:font="Wingdings" w:char="F076"/>
            </w:r>
            <w:r w:rsidRPr="00C26857">
              <w:rPr>
                <w:rFonts w:ascii="Arial Narrow" w:hAnsi="Arial Narrow"/>
                <w:sz w:val="18"/>
                <w:szCs w:val="18"/>
              </w:rPr>
              <w:t>Altre fonti di</w:t>
            </w:r>
            <w:r w:rsidRPr="00C26857">
              <w:rPr>
                <w:rFonts w:ascii="Arial Narrow" w:hAnsi="Arial Narrow"/>
                <w:sz w:val="18"/>
                <w:szCs w:val="18"/>
              </w:rPr>
              <w:br/>
              <w:t>obbligazione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generale della</w:t>
            </w:r>
            <w:r>
              <w:rPr>
                <w:rFonts w:ascii="Arial Narrow" w:hAnsi="Arial Narrow"/>
                <w:sz w:val="17"/>
                <w:szCs w:val="17"/>
              </w:rPr>
              <w:t xml:space="preserve"> p</w:t>
            </w:r>
            <w:r w:rsidRPr="0002743D">
              <w:rPr>
                <w:rFonts w:ascii="Arial Narrow" w:hAnsi="Arial Narrow"/>
                <w:sz w:val="17"/>
                <w:szCs w:val="17"/>
              </w:rPr>
              <w:t>romessa di pagamento,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ricognizione di debito,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gestione d’affari,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pagamento dell’indebito,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arricchimento senza causa.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distinguere l’illecito civile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dall’illecito penale;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individuare gli elementi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che concorrono alla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determinazione del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danno; riconoscere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ipotesi di legittima difesa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 di stato di necessità.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responsabilità dei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genitori, dei tutori e degli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insegnanti per i fatti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commessi da chi è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sottoposto alla loro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vigilanza; del datore di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lavoro per i fatti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commessi dai suoi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dipendenti; di chi esercita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attività pericolose, o ha in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custodia animali o cose;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 chi circola su veicoli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senza guida di rotaie.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E04ABA" w:rsidRPr="00C26857" w:rsidTr="00E04ABA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04ABA" w:rsidRPr="00881E65" w:rsidRDefault="00E04ABA" w:rsidP="00AF10F3">
            <w:pPr>
              <w:textAlignment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881E65">
              <w:rPr>
                <w:rFonts w:ascii="Arial Narrow" w:hAnsi="Arial Narrow" w:cs="Arial"/>
                <w:b/>
                <w:sz w:val="16"/>
                <w:szCs w:val="16"/>
              </w:rPr>
              <w:t>9. I rapporti familiari</w:t>
            </w:r>
          </w:p>
          <w:p w:rsidR="00E04ABA" w:rsidRPr="00881E65" w:rsidRDefault="00E04ABA" w:rsidP="00AF10F3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881E6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t>I rapporti familiari</w:t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t>Il matrimonio</w:t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t>La filiazione</w:t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t>La successione per</w:t>
            </w:r>
            <w:r w:rsidRPr="00881E65">
              <w:rPr>
                <w:rFonts w:ascii="Arial Narrow" w:hAnsi="Arial Narrow" w:cs="Tahoma"/>
                <w:sz w:val="16"/>
                <w:szCs w:val="16"/>
              </w:rPr>
              <w:br/>
              <w:t>causa di morte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Come si calcolano i gradi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parentela e affinità; 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disciplina degli alimenti; 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disciplina del matrimonio; 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regimi patrimoniali della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famiglia; modalità ed effetti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separazione e del divorzio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della filiazione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legittima e naturale dell’adozione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dell’affidamento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generale della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successione per causa di morte.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04ABA" w:rsidRPr="0002743D" w:rsidRDefault="00E04ABA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</w:tbl>
    <w:p w:rsidR="00750950" w:rsidRDefault="00750950" w:rsidP="00AA4B1C">
      <w:pPr>
        <w:rPr>
          <w:rFonts w:ascii="Arial Narrow" w:hAnsi="Arial Narrow"/>
          <w:b/>
          <w:u w:val="single"/>
        </w:rPr>
      </w:pPr>
    </w:p>
    <w:p w:rsidR="00703115" w:rsidRPr="00703115" w:rsidRDefault="00703115" w:rsidP="0070311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 w:rsidR="00ED52DB">
        <w:rPr>
          <w:rFonts w:ascii="Arial" w:hAnsi="Arial" w:cs="Arial"/>
          <w:color w:val="333333"/>
          <w:sz w:val="20"/>
          <w:szCs w:val="20"/>
        </w:rPr>
        <w:t xml:space="preserve"> Diritto civile – ed. Simone per la scuola- v.u.</w:t>
      </w:r>
    </w:p>
    <w:p w:rsidR="006864A3" w:rsidRDefault="006864A3" w:rsidP="003C7242">
      <w:pPr>
        <w:jc w:val="center"/>
        <w:rPr>
          <w:rFonts w:ascii="Arial Narrow" w:hAnsi="Arial Narrow"/>
          <w:b/>
          <w:u w:val="single"/>
        </w:rPr>
      </w:pPr>
    </w:p>
    <w:p w:rsidR="006864A3" w:rsidRDefault="006864A3" w:rsidP="003C7242">
      <w:pPr>
        <w:jc w:val="center"/>
        <w:rPr>
          <w:rFonts w:ascii="Arial Narrow" w:hAnsi="Arial Narrow"/>
          <w:b/>
          <w:u w:val="single"/>
        </w:rPr>
      </w:pPr>
    </w:p>
    <w:p w:rsidR="006864A3" w:rsidRDefault="006864A3" w:rsidP="003C7242">
      <w:pPr>
        <w:jc w:val="center"/>
        <w:rPr>
          <w:rFonts w:ascii="Arial Narrow" w:hAnsi="Arial Narrow"/>
          <w:b/>
          <w:u w:val="single"/>
        </w:rPr>
      </w:pPr>
    </w:p>
    <w:p w:rsidR="006864A3" w:rsidRDefault="006864A3" w:rsidP="003C7242">
      <w:pPr>
        <w:jc w:val="center"/>
        <w:rPr>
          <w:rFonts w:ascii="Arial Narrow" w:hAnsi="Arial Narrow"/>
          <w:b/>
          <w:u w:val="single"/>
        </w:rPr>
      </w:pPr>
    </w:p>
    <w:p w:rsidR="00750950" w:rsidRPr="00C26857" w:rsidRDefault="00750950" w:rsidP="003C7242">
      <w:pPr>
        <w:jc w:val="center"/>
        <w:rPr>
          <w:rFonts w:ascii="Arial Narrow" w:hAnsi="Arial Narrow"/>
          <w:b/>
        </w:rPr>
      </w:pPr>
      <w:r w:rsidRPr="00C26857">
        <w:rPr>
          <w:rFonts w:ascii="Arial Narrow" w:hAnsi="Arial Narrow"/>
          <w:b/>
          <w:u w:val="single"/>
        </w:rPr>
        <w:t>MODALI TA’ E STRUMENTI DIDATTICI</w:t>
      </w:r>
    </w:p>
    <w:p w:rsidR="00750950" w:rsidRPr="00C26857" w:rsidRDefault="00750950" w:rsidP="00AA4B1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FA02E3"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FA02E3">
        <w:tc>
          <w:tcPr>
            <w:tcW w:w="3515" w:type="dxa"/>
            <w:gridSpan w:val="2"/>
          </w:tcPr>
          <w:p w:rsidR="00750950" w:rsidRPr="00C26857" w:rsidRDefault="00750950" w:rsidP="00EB39A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3B0F3E" w:rsidRDefault="00750950" w:rsidP="00FA0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Laboratorio linguistico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proofErr w:type="spellStart"/>
            <w:r w:rsidRPr="00C26857">
              <w:rPr>
                <w:rFonts w:ascii="Arial Narrow" w:hAnsi="Arial Narrow" w:cs="Arial"/>
                <w:sz w:val="20"/>
                <w:szCs w:val="20"/>
              </w:rPr>
              <w:t>semistrutturata</w:t>
            </w:r>
            <w:proofErr w:type="spellEnd"/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646CC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C26857" w:rsidRDefault="00750950" w:rsidP="00910A90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5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3B0F3E" w:rsidRDefault="003B0F3E" w:rsidP="00AA4B1C">
      <w:pPr>
        <w:rPr>
          <w:rFonts w:ascii="Arial Narrow" w:hAnsi="Arial Narrow"/>
          <w:b/>
          <w:u w:val="single"/>
        </w:rPr>
      </w:pPr>
    </w:p>
    <w:p w:rsidR="00750950" w:rsidRPr="00C26857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C26857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3B0F3E" w:rsidRPr="00C26857" w:rsidTr="006D4D7B">
        <w:tc>
          <w:tcPr>
            <w:tcW w:w="3370" w:type="dxa"/>
          </w:tcPr>
          <w:p w:rsidR="003B0F3E" w:rsidRPr="00C26857" w:rsidRDefault="003B0F3E" w:rsidP="006D4D7B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3B0F3E" w:rsidRPr="00C26857" w:rsidRDefault="003B0F3E" w:rsidP="009610B1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3B0F3E" w:rsidRPr="00C26857" w:rsidTr="006D4D7B">
        <w:tc>
          <w:tcPr>
            <w:tcW w:w="3370" w:type="dxa"/>
          </w:tcPr>
          <w:p w:rsidR="003B0F3E" w:rsidRPr="00C26857" w:rsidRDefault="003B0F3E" w:rsidP="006D4D7B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3B0F3E" w:rsidRPr="00C26857" w:rsidRDefault="00075FEB" w:rsidP="009610B1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3B0F3E" w:rsidRPr="00C26857" w:rsidTr="006D4D7B">
        <w:tc>
          <w:tcPr>
            <w:tcW w:w="3370" w:type="dxa"/>
          </w:tcPr>
          <w:p w:rsidR="003B0F3E" w:rsidRPr="00C26857" w:rsidRDefault="003B0F3E" w:rsidP="006D4D7B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3B0F3E" w:rsidRPr="00C26857" w:rsidRDefault="00075FEB" w:rsidP="00F57353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FA02E3">
        <w:tc>
          <w:tcPr>
            <w:tcW w:w="10534" w:type="dxa"/>
            <w:shd w:val="clear" w:color="auto" w:fill="737373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FA02E3">
        <w:tc>
          <w:tcPr>
            <w:tcW w:w="10534" w:type="dxa"/>
          </w:tcPr>
          <w:p w:rsidR="00750950" w:rsidRPr="00C26857" w:rsidRDefault="00750950" w:rsidP="007437D1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7437D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FA02E3">
        <w:tc>
          <w:tcPr>
            <w:tcW w:w="10686" w:type="dxa"/>
            <w:gridSpan w:val="2"/>
            <w:shd w:val="clear" w:color="auto" w:fill="737373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FA02E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5B172C" w:rsidRDefault="005B172C" w:rsidP="009A4E57">
      <w:pPr>
        <w:rPr>
          <w:rFonts w:ascii="Arial Narrow" w:hAnsi="Arial Narrow"/>
          <w:b/>
          <w:sz w:val="32"/>
          <w:szCs w:val="32"/>
        </w:rPr>
      </w:pPr>
    </w:p>
    <w:p w:rsidR="009A4E57" w:rsidRPr="00963BFE" w:rsidRDefault="009A4E57" w:rsidP="009A4E57">
      <w:pPr>
        <w:rPr>
          <w:rFonts w:ascii="Arial" w:hAnsi="Arial" w:cs="Arial"/>
          <w:b/>
          <w:sz w:val="21"/>
          <w:szCs w:val="21"/>
        </w:rPr>
      </w:pPr>
      <w:r w:rsidRPr="00963BFE">
        <w:rPr>
          <w:rFonts w:ascii="Arial" w:hAnsi="Arial" w:cs="Arial"/>
          <w:b/>
          <w:sz w:val="21"/>
          <w:szCs w:val="21"/>
        </w:rPr>
        <w:t xml:space="preserve">CONTENUTI MINIMI DEL PROGRAMMA: </w:t>
      </w:r>
    </w:p>
    <w:p w:rsidR="009A4E57" w:rsidRPr="005B172C" w:rsidRDefault="009A4E57" w:rsidP="009A4E57">
      <w:pPr>
        <w:rPr>
          <w:rFonts w:ascii="Arial" w:hAnsi="Arial" w:cs="Arial"/>
          <w:sz w:val="21"/>
          <w:szCs w:val="21"/>
        </w:rPr>
      </w:pPr>
      <w:r w:rsidRPr="005B172C">
        <w:rPr>
          <w:rFonts w:ascii="Arial" w:hAnsi="Arial" w:cs="Arial"/>
          <w:sz w:val="21"/>
          <w:szCs w:val="21"/>
        </w:rPr>
        <w:t>Ripasso delle conoscenze di base acquisite nel biennio (con eventuali approfondimenti);</w:t>
      </w:r>
    </w:p>
    <w:p w:rsidR="009A4E57" w:rsidRPr="005B172C" w:rsidRDefault="009A4E57" w:rsidP="009A4E57">
      <w:pPr>
        <w:rPr>
          <w:rFonts w:ascii="Arial" w:hAnsi="Arial" w:cs="Arial"/>
          <w:sz w:val="21"/>
          <w:szCs w:val="21"/>
        </w:rPr>
      </w:pPr>
      <w:r w:rsidRPr="005B172C">
        <w:rPr>
          <w:rFonts w:ascii="Arial" w:hAnsi="Arial" w:cs="Arial"/>
          <w:sz w:val="21"/>
          <w:szCs w:val="21"/>
        </w:rPr>
        <w:t>diritti reali in generale, il possesso e il diritto di proprietà, comunione e condominio: nozioni e caratteri;</w:t>
      </w:r>
    </w:p>
    <w:p w:rsidR="009A4E57" w:rsidRPr="005B172C" w:rsidRDefault="009A4E57" w:rsidP="009A4E57">
      <w:pPr>
        <w:rPr>
          <w:rFonts w:ascii="Arial" w:hAnsi="Arial" w:cs="Arial"/>
          <w:sz w:val="21"/>
          <w:szCs w:val="21"/>
        </w:rPr>
      </w:pPr>
      <w:r w:rsidRPr="005B172C">
        <w:rPr>
          <w:rFonts w:ascii="Arial" w:hAnsi="Arial" w:cs="Arial"/>
          <w:sz w:val="21"/>
          <w:szCs w:val="21"/>
        </w:rPr>
        <w:t>le obbligazioni: nozione, fonti e soggetti;</w:t>
      </w:r>
    </w:p>
    <w:p w:rsidR="009A4E57" w:rsidRPr="005B172C" w:rsidRDefault="009A4E57" w:rsidP="009A4E57">
      <w:pPr>
        <w:rPr>
          <w:rFonts w:ascii="Arial" w:hAnsi="Arial" w:cs="Arial"/>
          <w:sz w:val="21"/>
          <w:szCs w:val="21"/>
        </w:rPr>
      </w:pPr>
      <w:r w:rsidRPr="005B172C">
        <w:rPr>
          <w:rFonts w:ascii="Arial" w:hAnsi="Arial" w:cs="Arial"/>
          <w:sz w:val="21"/>
          <w:szCs w:val="21"/>
        </w:rPr>
        <w:t>Il contratto e la compravendita in generale</w:t>
      </w:r>
    </w:p>
    <w:p w:rsidR="00677B97" w:rsidRPr="00963BFE" w:rsidRDefault="00677B97" w:rsidP="00677B97">
      <w:pPr>
        <w:rPr>
          <w:rFonts w:ascii="Arial" w:hAnsi="Arial" w:cs="Arial"/>
          <w:b/>
          <w:color w:val="333333"/>
          <w:sz w:val="21"/>
          <w:szCs w:val="21"/>
        </w:rPr>
      </w:pPr>
      <w:r w:rsidRPr="00963BFE">
        <w:rPr>
          <w:rFonts w:ascii="Arial" w:hAnsi="Arial" w:cs="Arial"/>
          <w:b/>
          <w:color w:val="333333"/>
          <w:sz w:val="21"/>
          <w:szCs w:val="21"/>
        </w:rPr>
        <w:t>Le variazioni del programma esposto potranno essere decise dai singoli docenti per necessità o opportunità nel corso dell’anno scolastico</w:t>
      </w:r>
    </w:p>
    <w:p w:rsidR="003E1DC0" w:rsidRPr="005B172C" w:rsidRDefault="003E1DC0" w:rsidP="003E1DC0">
      <w:pPr>
        <w:rPr>
          <w:rFonts w:ascii="Arial" w:hAnsi="Arial" w:cs="Arial"/>
        </w:rPr>
      </w:pPr>
      <w:r w:rsidRPr="005B172C">
        <w:rPr>
          <w:rFonts w:ascii="Arial" w:hAnsi="Arial" w:cs="Arial"/>
        </w:rPr>
        <w:t xml:space="preserve">Per quel che riguarda </w:t>
      </w:r>
      <w:r w:rsidRPr="005B172C">
        <w:rPr>
          <w:rFonts w:ascii="Arial" w:hAnsi="Arial" w:cs="Arial"/>
          <w:b/>
        </w:rPr>
        <w:t>le modalità di recupero</w:t>
      </w:r>
      <w:r w:rsidRPr="005B172C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963BFE" w:rsidRPr="005B172C" w:rsidRDefault="003E1DC0" w:rsidP="005B172C">
      <w:pPr>
        <w:rPr>
          <w:rFonts w:ascii="Arial" w:hAnsi="Arial" w:cs="Arial"/>
        </w:rPr>
      </w:pPr>
      <w:r w:rsidRPr="005B172C">
        <w:rPr>
          <w:rFonts w:ascii="Arial" w:hAnsi="Arial" w:cs="Arial"/>
        </w:rPr>
        <w:t xml:space="preserve">nel caso di difficoltà nell’apprendimento della materia, sarà effettuata un’attività di recupero “in itinere” e con eventuali “sportelli disciplinari” pomeridiani, su </w:t>
      </w:r>
      <w:r w:rsidR="005B172C" w:rsidRPr="005B172C">
        <w:rPr>
          <w:rFonts w:ascii="Arial" w:hAnsi="Arial" w:cs="Arial"/>
        </w:rPr>
        <w:t>richiesta degli stessi studenti</w:t>
      </w:r>
    </w:p>
    <w:p w:rsidR="00FD1291" w:rsidRDefault="00FD1291" w:rsidP="005B172C">
      <w:pPr>
        <w:rPr>
          <w:rFonts w:ascii="Arial" w:hAnsi="Arial" w:cs="Arial"/>
          <w:b/>
        </w:rPr>
      </w:pPr>
    </w:p>
    <w:p w:rsidR="00750950" w:rsidRPr="00596B2C" w:rsidRDefault="00596B2C" w:rsidP="003C7242">
      <w:pPr>
        <w:jc w:val="center"/>
        <w:rPr>
          <w:rFonts w:ascii="Arial" w:hAnsi="Arial" w:cs="Arial"/>
          <w:b/>
        </w:rPr>
      </w:pPr>
      <w:r w:rsidRPr="00596B2C">
        <w:rPr>
          <w:rFonts w:ascii="Arial" w:hAnsi="Arial" w:cs="Arial"/>
          <w:b/>
        </w:rPr>
        <w:t xml:space="preserve">Classe TERZA </w:t>
      </w:r>
      <w:r w:rsidRPr="00094799">
        <w:rPr>
          <w:rFonts w:ascii="Arial" w:hAnsi="Arial" w:cs="Arial"/>
          <w:b/>
          <w:u w:val="single"/>
        </w:rPr>
        <w:t>AFM / SIA</w:t>
      </w:r>
      <w:r w:rsidRPr="00596B2C">
        <w:rPr>
          <w:rFonts w:ascii="Arial" w:hAnsi="Arial" w:cs="Arial"/>
          <w:b/>
        </w:rPr>
        <w:t xml:space="preserve"> </w:t>
      </w:r>
      <w:r w:rsidR="00094799">
        <w:rPr>
          <w:rFonts w:ascii="Arial" w:hAnsi="Arial" w:cs="Arial"/>
          <w:b/>
        </w:rPr>
        <w:t xml:space="preserve">   </w:t>
      </w:r>
      <w:r w:rsidR="00750950" w:rsidRPr="00596B2C">
        <w:rPr>
          <w:rFonts w:ascii="Arial" w:hAnsi="Arial" w:cs="Arial"/>
          <w:b/>
        </w:rPr>
        <w:t>ECONOMIA POLITICA - PROGRAMMAZIONE</w:t>
      </w:r>
    </w:p>
    <w:p w:rsidR="00750950" w:rsidRPr="00C26857" w:rsidRDefault="00750950" w:rsidP="006A17A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78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1636"/>
        <w:gridCol w:w="2530"/>
        <w:gridCol w:w="2420"/>
        <w:gridCol w:w="2200"/>
      </w:tblGrid>
      <w:tr w:rsidR="00677B97" w:rsidRPr="00C26857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677B97" w:rsidRPr="00C26857" w:rsidRDefault="00677B97" w:rsidP="002E03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77B97" w:rsidRPr="00C26857" w:rsidRDefault="00677B97" w:rsidP="002E03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77B97" w:rsidRPr="00C26857" w:rsidRDefault="00677B97" w:rsidP="002E03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77B97" w:rsidRPr="00C26857" w:rsidRDefault="00677B97" w:rsidP="002E03D8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67EC">
              <w:rPr>
                <w:rFonts w:ascii="Arial Narrow" w:hAnsi="Arial Narrow"/>
                <w:b/>
                <w:sz w:val="16"/>
                <w:szCs w:val="16"/>
              </w:rPr>
              <w:t>1. L’economia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dell’economia politica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Approccio micro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macro 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5B67EC">
              <w:rPr>
                <w:rFonts w:ascii="Arial Narrow" w:hAnsi="Arial Narrow"/>
                <w:sz w:val="16"/>
                <w:szCs w:val="16"/>
              </w:rPr>
              <w:t>conomico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allo studio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 xml:space="preserve">fenomeni </w:t>
            </w:r>
            <w:r w:rsidR="00D21C02">
              <w:rPr>
                <w:rFonts w:ascii="Arial Narrow" w:hAnsi="Arial Narrow"/>
                <w:sz w:val="16"/>
                <w:szCs w:val="16"/>
              </w:rPr>
              <w:t>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Metodologia della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scienza economica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Il rapporto tra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l’economia e le altre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scienze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Conoscenza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linguaggio economico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base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L’oggetto di studio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dell’economia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Gli strumenti impiegati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dall’economista 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spiegare i fenomeni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problema della scarsità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delle risorse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Stabilire le interrelazioni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esistenti tra l’economia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le altre scienze sociali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Pr="003A09E4">
              <w:rPr>
                <w:rFonts w:ascii="Arial Narrow" w:hAnsi="Arial Narrow"/>
                <w:b/>
                <w:sz w:val="16"/>
                <w:szCs w:val="16"/>
              </w:rPr>
              <w:t xml:space="preserve">I Sistemi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3A09E4">
              <w:rPr>
                <w:rFonts w:ascii="Arial Narrow" w:hAnsi="Arial Narrow"/>
                <w:b/>
                <w:sz w:val="16"/>
                <w:szCs w:val="16"/>
              </w:rPr>
              <w:t>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Tipologia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sistemi economici: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collettivista,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capitalista, misto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Confronto fra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diverse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configurazioni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funzionamento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sistema economico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i metodi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metodi utilizzabili 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l’allocazione dei beni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servizi in relazione ai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diversi sistemi 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Comprendere il ruolo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svolto dallo Stato nei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diversi sistemi economici.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Riconoscere i vantaggi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gli svantaggi dei diversi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sistemi economici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I</w:t>
            </w:r>
            <w:r w:rsidRPr="00262C31">
              <w:rPr>
                <w:rFonts w:ascii="Arial Narrow" w:hAnsi="Arial Narrow"/>
                <w:b/>
                <w:sz w:val="16"/>
                <w:szCs w:val="16"/>
              </w:rPr>
              <w:t xml:space="preserve"> soggetti </w:t>
            </w:r>
            <w:r w:rsidR="00D21C02" w:rsidRPr="00262C31">
              <w:rPr>
                <w:rFonts w:ascii="Arial Narrow" w:hAnsi="Arial Narrow"/>
                <w:b/>
                <w:sz w:val="16"/>
                <w:szCs w:val="16"/>
              </w:rPr>
              <w:t>economici, il</w:t>
            </w:r>
            <w:r w:rsidRPr="00262C31">
              <w:rPr>
                <w:rFonts w:ascii="Arial Narrow" w:hAnsi="Arial Narrow"/>
                <w:b/>
                <w:sz w:val="16"/>
                <w:szCs w:val="16"/>
              </w:rPr>
              <w:br/>
              <w:t>mercato e lo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2C31">
              <w:rPr>
                <w:rFonts w:ascii="Arial Narrow" w:hAnsi="Arial Narrow"/>
                <w:b/>
                <w:sz w:val="16"/>
                <w:szCs w:val="16"/>
              </w:rPr>
              <w:t>scambio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soggetto economico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Le famiglie 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imprese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Il mercato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La domanda dei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consumatori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L’offerta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produttore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L’incontro tra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domanda e offerta: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lo scambio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5B67EC">
              <w:rPr>
                <w:rFonts w:ascii="Arial Narrow" w:hAnsi="Arial Narrow"/>
                <w:sz w:val="16"/>
                <w:szCs w:val="16"/>
              </w:rPr>
              <w:t>Il circuito economico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:le famiglie,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imprese, lo Stato,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banche, il resto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mondo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Le diverse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operatori che agiscono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nel mercato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meccanismo che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spinge i soggetti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economici allo scambio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Indicare come variano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domanda e l’offerta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individuale al variare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prezzo dei beni e serviz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a quali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condizioni gli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>operatori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 sono disposti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ad effettuare lo scambio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Valutare le conseguenze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dell’inserimento nel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circuito economico dello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Stato, del Resto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mondo e delle banche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6D2502" w:rsidRDefault="00677B97" w:rsidP="0058698E">
            <w:pPr>
              <w:textAlignment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I</w:t>
            </w:r>
            <w:r w:rsidRPr="006D2502">
              <w:rPr>
                <w:rFonts w:ascii="Arial Narrow" w:hAnsi="Arial Narrow"/>
                <w:b/>
                <w:sz w:val="16"/>
                <w:szCs w:val="16"/>
              </w:rPr>
              <w:t>l pensiero economico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le principali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teorie economiche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Inquadrare il contesto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storico in cui nascono e 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sviluppano le diverse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teorie economiche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differenze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analogie fra i diversi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modelli interpretativi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collegare gli avvenimenti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storici, politici ed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economici e lo sviluppo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delle diverse scuole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pensiero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 I</w:t>
            </w:r>
            <w:r w:rsidRPr="00330F45">
              <w:rPr>
                <w:rFonts w:ascii="Arial Narrow" w:hAnsi="Arial Narrow"/>
                <w:b/>
                <w:sz w:val="16"/>
                <w:szCs w:val="16"/>
              </w:rPr>
              <w:t xml:space="preserve"> fattori della</w:t>
            </w:r>
            <w:r w:rsidRPr="00330F45">
              <w:rPr>
                <w:rFonts w:ascii="Arial Narrow" w:hAnsi="Arial Narrow"/>
                <w:b/>
                <w:sz w:val="16"/>
                <w:szCs w:val="16"/>
              </w:rPr>
              <w:br/>
              <w:t>produzione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Analisi della figura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dell’imprenditore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concetto 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Analisi delle diverse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configurazioni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Individuazione dei fattori necessari per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intraprendere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un’attività d’impresa </w:t>
            </w:r>
          </w:p>
          <w:p w:rsidR="00677B97" w:rsidRPr="005B67EC" w:rsidRDefault="00677B97" w:rsidP="0058698E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5B67EC">
              <w:rPr>
                <w:rFonts w:ascii="Arial Narrow" w:hAnsi="Arial Narrow"/>
                <w:sz w:val="16"/>
                <w:szCs w:val="16"/>
              </w:rPr>
              <w:t>quili</w:t>
            </w:r>
            <w:r>
              <w:rPr>
                <w:rFonts w:ascii="Arial Narrow" w:hAnsi="Arial Narrow"/>
                <w:sz w:val="16"/>
                <w:szCs w:val="16"/>
              </w:rPr>
              <w:t>brio</w:t>
            </w:r>
            <w:r>
              <w:rPr>
                <w:rFonts w:ascii="Arial Narrow" w:hAnsi="Arial Narrow"/>
                <w:sz w:val="16"/>
                <w:szCs w:val="16"/>
              </w:rPr>
              <w:br/>
              <w:t>del produttore</w:t>
            </w:r>
          </w:p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ruolo svolto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dall’imprenditore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nell’organizzazione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produttività dei fattori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Comprendere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significato di attività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produttiva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impresa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pubblica e impresa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privata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Sapere che ogni soggetto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economico razionale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svolge la propria attività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economica cercando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ottenere il massimo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risultato impiegando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mezzi limitati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Calcolare la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>produttività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totale</w:t>
            </w:r>
            <w:r w:rsidRPr="005B67EC">
              <w:rPr>
                <w:rFonts w:ascii="Arial Narrow" w:hAnsi="Arial Narrow"/>
                <w:sz w:val="16"/>
                <w:szCs w:val="16"/>
              </w:rPr>
              <w:t>, media e marginale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dei fattori produttivi.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Rilevare come la diversa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combinazione dei fattori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produttivi incide sui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risultati 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dell’impresa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Default="00677B97" w:rsidP="0058698E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 I</w:t>
            </w:r>
            <w:r w:rsidRPr="00DC0FB8">
              <w:rPr>
                <w:rFonts w:ascii="Arial Narrow" w:hAnsi="Arial Narrow"/>
                <w:b/>
                <w:sz w:val="16"/>
                <w:szCs w:val="16"/>
              </w:rPr>
              <w:t xml:space="preserve"> costi e i ricavi della</w:t>
            </w:r>
            <w:r w:rsidRPr="00DC0FB8">
              <w:rPr>
                <w:rFonts w:ascii="Arial Narrow" w:hAnsi="Arial Narrow"/>
                <w:b/>
                <w:sz w:val="16"/>
                <w:szCs w:val="16"/>
              </w:rPr>
              <w:br/>
              <w:t>produzione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 costi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</w:t>
            </w:r>
            <w:r w:rsidRPr="00DC0FB8">
              <w:rPr>
                <w:rFonts w:ascii="Arial Narrow" w:hAnsi="Arial Narrow"/>
                <w:spacing w:val="-14"/>
                <w:sz w:val="16"/>
                <w:szCs w:val="16"/>
              </w:rPr>
              <w:t>duzio</w:t>
            </w:r>
            <w:r w:rsidRPr="005B67EC">
              <w:rPr>
                <w:rFonts w:ascii="Arial Narrow" w:hAnsi="Arial Narrow"/>
                <w:sz w:val="16"/>
                <w:szCs w:val="16"/>
              </w:rPr>
              <w:t>ne (totale,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medio, fisso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variabile, marginale)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Come variano i costi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nel breve e lungo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</w:t>
            </w:r>
            <w:r w:rsidRPr="00DC0FB8">
              <w:rPr>
                <w:rFonts w:ascii="Arial Narrow" w:hAnsi="Arial Narrow"/>
                <w:spacing w:val="-14"/>
                <w:sz w:val="16"/>
                <w:szCs w:val="16"/>
              </w:rPr>
              <w:t>eriod</w:t>
            </w:r>
            <w:r w:rsidRPr="005B67EC">
              <w:rPr>
                <w:rFonts w:ascii="Arial Narrow" w:hAnsi="Arial Narrow"/>
                <w:sz w:val="16"/>
                <w:szCs w:val="16"/>
              </w:rPr>
              <w:t>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 ricavi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0FB8">
              <w:rPr>
                <w:rFonts w:ascii="Arial Narrow" w:hAnsi="Arial Narrow"/>
                <w:spacing w:val="-14"/>
                <w:sz w:val="16"/>
                <w:szCs w:val="16"/>
              </w:rPr>
              <w:t>produzion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e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>(totale</w:t>
            </w:r>
            <w:r w:rsidRPr="005B67EC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medio e marginale)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La determinazione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dell’offerta della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singola impresa</w:t>
            </w:r>
          </w:p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Il confronto tra costi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 ricavi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produzione 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determinazione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massimo profitto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ottenibile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5B67EC">
              <w:rPr>
                <w:rFonts w:ascii="Arial Narrow" w:hAnsi="Arial Narrow"/>
                <w:sz w:val="16"/>
                <w:szCs w:val="16"/>
              </w:rPr>
              <w:t>Il ruolo del progresso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tecnico nell’attività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produttiva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Le diverse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costi 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Le diverse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ricavi 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concetto di profitto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quello di perdita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 motivi che spingono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l’imprenditore ad avviare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un’attività produttiva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concetto di grandezze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marginali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Default="00677B97" w:rsidP="0058698E">
            <w:pPr>
              <w:suppressAutoHyphens/>
              <w:textAlignment w:val="center"/>
              <w:rPr>
                <w:rFonts w:ascii="Arial Narrow" w:hAnsi="Arial Narrow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Descrivere l’andamento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grafico dei costi e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ricavi 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breve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lungo periodo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Determinare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condizione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massimizzazione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profitti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costi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privati e costi sociali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 C</w:t>
            </w:r>
            <w:r w:rsidRPr="00FB0B5B">
              <w:rPr>
                <w:rFonts w:ascii="Arial Narrow" w:hAnsi="Arial Narrow"/>
                <w:b/>
                <w:sz w:val="16"/>
                <w:szCs w:val="16"/>
              </w:rPr>
              <w:t xml:space="preserve">onsumo, </w:t>
            </w:r>
            <w:r>
              <w:rPr>
                <w:rFonts w:ascii="Arial Narrow" w:hAnsi="Arial Narrow"/>
                <w:b/>
                <w:sz w:val="16"/>
                <w:szCs w:val="16"/>
              </w:rPr>
              <w:t>r</w:t>
            </w:r>
            <w:r w:rsidRPr="00FB0B5B">
              <w:rPr>
                <w:rFonts w:ascii="Arial Narrow" w:hAnsi="Arial Narrow"/>
                <w:b/>
                <w:sz w:val="16"/>
                <w:szCs w:val="16"/>
              </w:rPr>
              <w:t>isparmio 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B0B5B">
              <w:rPr>
                <w:rFonts w:ascii="Arial Narrow" w:hAnsi="Arial Narrow"/>
                <w:b/>
                <w:sz w:val="16"/>
                <w:szCs w:val="16"/>
              </w:rPr>
              <w:t>investimento</w:t>
            </w:r>
            <w:r w:rsidRPr="00FB0B5B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5B67EC">
              <w:rPr>
                <w:rFonts w:ascii="Arial Narrow" w:hAnsi="Arial Narrow"/>
                <w:sz w:val="16"/>
                <w:szCs w:val="16"/>
              </w:rPr>
              <w:t>funzione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consumo individuale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Passaggio dalla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funzione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consumo individuale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a quella del consumo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collettiva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5B67EC">
              <w:rPr>
                <w:rFonts w:ascii="Arial Narrow" w:hAnsi="Arial Narrow"/>
                <w:sz w:val="16"/>
                <w:szCs w:val="16"/>
              </w:rPr>
              <w:t>diverse teorie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economiche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>del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consumo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risparmio e teorie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principali sul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risparmio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investimento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Il 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 dei capitali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determinazione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suo equilibrio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Problematiche relative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allo squilibrio esistente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tra bisogni e risorse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Gli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 strumenti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economici e istituzionali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idonei a risolvere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problemi 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legati alla micro e macro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Comprendere il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 consumo, risparmio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investimento individuale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 aggregato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teoria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microeconomica e teoria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macroeconomica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consumo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analogie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differenze fra teorie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neoclassica e Keynesiana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 consumo,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risparmio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dell’investimento.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come mutano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le scelte di consumo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un individuo al variare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 suo reddito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Rappresentare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graficamente tali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variazioni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Default="00677B97" w:rsidP="0058698E">
            <w:pPr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 I</w:t>
            </w:r>
            <w:r w:rsidRPr="00B65790">
              <w:rPr>
                <w:rFonts w:ascii="Arial Narrow" w:hAnsi="Arial Narrow"/>
                <w:b/>
                <w:sz w:val="16"/>
                <w:szCs w:val="16"/>
              </w:rPr>
              <w:t>l comportamento del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65790">
              <w:rPr>
                <w:rFonts w:ascii="Arial Narrow" w:hAnsi="Arial Narrow"/>
                <w:b/>
                <w:sz w:val="16"/>
                <w:szCs w:val="16"/>
              </w:rPr>
              <w:t xml:space="preserve">consumatore </w:t>
            </w:r>
          </w:p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 B</w:t>
            </w:r>
            <w:r w:rsidRPr="005B67EC">
              <w:rPr>
                <w:rFonts w:ascii="Arial Narrow" w:hAnsi="Arial Narrow"/>
                <w:sz w:val="16"/>
                <w:szCs w:val="16"/>
              </w:rPr>
              <w:t>isogni e beni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5B67EC">
              <w:rPr>
                <w:rFonts w:ascii="Arial Narrow" w:hAnsi="Arial Narrow"/>
                <w:sz w:val="16"/>
                <w:szCs w:val="16"/>
              </w:rPr>
              <w:t>oncetto di utilità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economica 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disutilità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Confronto fra utilità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cardinale e ordinale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Determinazione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dell’equilibrio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consumatore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B65790" w:rsidRDefault="00677B97" w:rsidP="0058698E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comportamento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razionale nelle scelte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consumo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L’andamento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domanda individuale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beni o serviz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Come si determina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domanda individuale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beni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pubblici e privati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Prevedere come cambia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il comportamento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consumatore al variare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delle condizioni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individuali (gusti, reddito)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 di mercato (prezzo dei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beni)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Determinare l’equilibrio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 consumatore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 I</w:t>
            </w:r>
            <w:r w:rsidRPr="00106A4A">
              <w:rPr>
                <w:rFonts w:ascii="Arial Narrow" w:hAnsi="Arial Narrow"/>
                <w:b/>
                <w:sz w:val="16"/>
                <w:szCs w:val="16"/>
              </w:rPr>
              <w:t>l mercato di</w:t>
            </w:r>
            <w:r w:rsidRPr="00106A4A">
              <w:rPr>
                <w:rFonts w:ascii="Arial Narrow" w:hAnsi="Arial Narrow"/>
                <w:b/>
                <w:sz w:val="16"/>
                <w:szCs w:val="16"/>
              </w:rPr>
              <w:br/>
              <w:t>concorrenza 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5B67EC">
              <w:rPr>
                <w:rFonts w:ascii="Arial Narrow" w:hAnsi="Arial Narrow"/>
                <w:sz w:val="16"/>
                <w:szCs w:val="16"/>
              </w:rPr>
              <w:t>condizioni per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l’esistenza di un</w:t>
            </w:r>
            <w:r>
              <w:rPr>
                <w:rFonts w:ascii="Arial Narrow" w:hAnsi="Arial Narrow"/>
                <w:sz w:val="16"/>
                <w:szCs w:val="16"/>
              </w:rPr>
              <w:t xml:space="preserve"> m</w:t>
            </w:r>
            <w:r w:rsidRPr="005B67EC">
              <w:rPr>
                <w:rFonts w:ascii="Arial Narrow" w:hAnsi="Arial Narrow"/>
                <w:sz w:val="16"/>
                <w:szCs w:val="16"/>
              </w:rPr>
              <w:t>ercato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5B67EC">
              <w:rPr>
                <w:rFonts w:ascii="Arial Narrow" w:hAnsi="Arial Narrow"/>
                <w:sz w:val="16"/>
                <w:szCs w:val="16"/>
              </w:rPr>
              <w:t>curva di domanda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della singola 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L’</w:t>
            </w:r>
            <w:r w:rsidRPr="005B67EC">
              <w:rPr>
                <w:rFonts w:ascii="Arial Narrow" w:hAnsi="Arial Narrow"/>
                <w:sz w:val="16"/>
                <w:szCs w:val="16"/>
              </w:rPr>
              <w:t>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dell’impresa in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concorrenza perfetta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 costruzione della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curva di domanda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L’</w:t>
            </w:r>
            <w:r w:rsidRPr="005B67EC">
              <w:rPr>
                <w:rFonts w:ascii="Arial Narrow" w:hAnsi="Arial Narrow"/>
                <w:sz w:val="16"/>
                <w:szCs w:val="16"/>
              </w:rPr>
              <w:t>equilibrio di un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mercato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la relazione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esistente tra la domanda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 l’offerta dei beni 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relativi prezzi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Sapere cosa sono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come variano i costi 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ricavi dell’impresa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il profitto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Le condizioni che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determinano un mercato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 concorrenza perfetta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Determinare l’equilibrio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 un’impresa in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 I</w:t>
            </w:r>
            <w:r w:rsidRPr="00B362E0">
              <w:rPr>
                <w:rFonts w:ascii="Arial Narrow" w:hAnsi="Arial Narrow"/>
                <w:b/>
                <w:sz w:val="16"/>
                <w:szCs w:val="16"/>
              </w:rPr>
              <w:t>l monopolio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5B67EC">
              <w:rPr>
                <w:rFonts w:ascii="Arial Narrow" w:hAnsi="Arial Narrow"/>
                <w:sz w:val="16"/>
                <w:szCs w:val="16"/>
              </w:rPr>
              <w:t>efinizione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monopolio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ause </w:t>
            </w:r>
            <w:r>
              <w:rPr>
                <w:rFonts w:ascii="Arial Narrow" w:hAnsi="Arial Narrow"/>
                <w:sz w:val="16"/>
                <w:szCs w:val="16"/>
              </w:rPr>
              <w:t xml:space="preserve">del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monopolio (legale,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naturale)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L’</w:t>
            </w:r>
            <w:r w:rsidRPr="005B67EC">
              <w:rPr>
                <w:rFonts w:ascii="Arial Narrow" w:hAnsi="Arial Narrow"/>
                <w:sz w:val="16"/>
                <w:szCs w:val="16"/>
              </w:rPr>
              <w:t>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dell’impresa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monopolistica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Funzionamento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 di concorrenza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Analizzare le differenze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tra monopolio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Comprendere le ragioni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della nascita di imprese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monopolistiche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i vantaggi e gli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svantaggi del monopolio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Analizzare le differenze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tra monopolio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Analizzare e determinare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graficamente l’equilibrio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dell’impresa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monopolistica</w:t>
            </w:r>
          </w:p>
        </w:tc>
      </w:tr>
      <w:tr w:rsidR="00677B97" w:rsidRPr="005B67EC" w:rsidTr="003E1DC0"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 F</w:t>
            </w:r>
            <w:r w:rsidRPr="00B362E0">
              <w:rPr>
                <w:rFonts w:ascii="Arial Narrow" w:hAnsi="Arial Narrow"/>
                <w:b/>
                <w:sz w:val="16"/>
                <w:szCs w:val="16"/>
              </w:rPr>
              <w:t>orme di mercato non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362E0">
              <w:rPr>
                <w:rFonts w:ascii="Arial Narrow" w:hAnsi="Arial Narrow"/>
                <w:b/>
                <w:sz w:val="16"/>
                <w:szCs w:val="16"/>
              </w:rPr>
              <w:t>concorrenziali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5B67EC">
              <w:rPr>
                <w:rFonts w:ascii="Arial Narrow" w:hAnsi="Arial Narrow"/>
                <w:sz w:val="16"/>
                <w:szCs w:val="16"/>
              </w:rPr>
              <w:t>caratteristiche dei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mercati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imperfetta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5B67EC">
              <w:rPr>
                <w:rFonts w:ascii="Arial Narrow" w:hAnsi="Arial Narrow"/>
                <w:sz w:val="16"/>
                <w:szCs w:val="16"/>
              </w:rPr>
              <w:t>principali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</w:t>
            </w:r>
            <w:r w:rsidRPr="00B362E0">
              <w:rPr>
                <w:rFonts w:ascii="Arial Narrow" w:hAnsi="Arial Narrow"/>
                <w:spacing w:val="-14"/>
                <w:sz w:val="16"/>
                <w:szCs w:val="16"/>
              </w:rPr>
              <w:t>ncorrenza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imperfetta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 altre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forme di mercato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Funzionamento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mercati di concorrenza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monopolistica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oligopolio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Mercato di monopsonio,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monopolio bilaterale,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duopolio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forme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m</w:t>
            </w:r>
            <w:r w:rsidRPr="005B67EC">
              <w:rPr>
                <w:rFonts w:ascii="Arial Narrow" w:hAnsi="Arial Narrow"/>
                <w:sz w:val="16"/>
                <w:szCs w:val="16"/>
              </w:rPr>
              <w:t>ercato intermedie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7B97" w:rsidRPr="005B67EC" w:rsidRDefault="00677B97" w:rsidP="0058698E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Confrontare le realtà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produttive con le forme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 studiate</w:t>
            </w:r>
          </w:p>
        </w:tc>
      </w:tr>
    </w:tbl>
    <w:p w:rsidR="005B172C" w:rsidRDefault="005B172C" w:rsidP="003E1DC0">
      <w:pPr>
        <w:jc w:val="center"/>
        <w:rPr>
          <w:rFonts w:ascii="Arial Narrow" w:hAnsi="Arial Narrow"/>
          <w:b/>
          <w:u w:val="single"/>
        </w:rPr>
      </w:pPr>
    </w:p>
    <w:p w:rsidR="005B172C" w:rsidRDefault="005B172C" w:rsidP="003E1DC0">
      <w:pPr>
        <w:jc w:val="center"/>
        <w:rPr>
          <w:rFonts w:ascii="Arial Narrow" w:hAnsi="Arial Narrow"/>
          <w:b/>
          <w:u w:val="single"/>
        </w:rPr>
      </w:pPr>
    </w:p>
    <w:p w:rsidR="005B172C" w:rsidRDefault="005B172C" w:rsidP="003E1DC0">
      <w:pPr>
        <w:jc w:val="center"/>
        <w:rPr>
          <w:rFonts w:ascii="Arial Narrow" w:hAnsi="Arial Narrow"/>
          <w:b/>
          <w:u w:val="single"/>
        </w:rPr>
      </w:pPr>
    </w:p>
    <w:p w:rsidR="006864A3" w:rsidRDefault="006864A3" w:rsidP="003E1DC0">
      <w:pPr>
        <w:jc w:val="center"/>
        <w:rPr>
          <w:rFonts w:ascii="Arial Narrow" w:hAnsi="Arial Narrow"/>
          <w:b/>
          <w:u w:val="single"/>
        </w:rPr>
      </w:pPr>
    </w:p>
    <w:p w:rsidR="006864A3" w:rsidRDefault="006864A3" w:rsidP="003E1DC0">
      <w:pPr>
        <w:jc w:val="center"/>
        <w:rPr>
          <w:rFonts w:ascii="Arial Narrow" w:hAnsi="Arial Narrow"/>
          <w:b/>
          <w:u w:val="single"/>
        </w:rPr>
      </w:pPr>
    </w:p>
    <w:p w:rsidR="006864A3" w:rsidRDefault="006864A3" w:rsidP="003E1DC0">
      <w:pPr>
        <w:jc w:val="center"/>
        <w:rPr>
          <w:rFonts w:ascii="Arial Narrow" w:hAnsi="Arial Narrow"/>
          <w:b/>
          <w:u w:val="single"/>
        </w:rPr>
      </w:pPr>
    </w:p>
    <w:p w:rsidR="00750950" w:rsidRPr="00C26857" w:rsidRDefault="00750950" w:rsidP="003E1DC0">
      <w:pPr>
        <w:jc w:val="center"/>
        <w:rPr>
          <w:rFonts w:ascii="Arial Narrow" w:hAnsi="Arial Narrow"/>
          <w:b/>
        </w:rPr>
      </w:pPr>
      <w:r w:rsidRPr="00C26857">
        <w:rPr>
          <w:rFonts w:ascii="Arial Narrow" w:hAnsi="Arial Narrow"/>
          <w:b/>
          <w:u w:val="single"/>
        </w:rPr>
        <w:t>MODALI TA’ E STRUMENTI DIDATTICI</w:t>
      </w:r>
    </w:p>
    <w:p w:rsidR="00750950" w:rsidRPr="00C26857" w:rsidRDefault="00750950" w:rsidP="006A17A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2E03D8"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2E03D8">
        <w:tc>
          <w:tcPr>
            <w:tcW w:w="3515" w:type="dxa"/>
            <w:gridSpan w:val="2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C26857" w:rsidRDefault="00750950" w:rsidP="00075FEB">
            <w:pPr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075FEB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C26857" w:rsidRDefault="00750950" w:rsidP="002E03D8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2E03D8">
        <w:tc>
          <w:tcPr>
            <w:tcW w:w="2835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2E03D8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C26857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C26857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075FEB" w:rsidRPr="00C26857" w:rsidTr="002E03D8">
        <w:tc>
          <w:tcPr>
            <w:tcW w:w="3370" w:type="dxa"/>
          </w:tcPr>
          <w:p w:rsidR="00075FEB" w:rsidRPr="00C26857" w:rsidRDefault="00075FEB" w:rsidP="002E03D8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075FEB" w:rsidRPr="00C26857" w:rsidRDefault="00075FEB" w:rsidP="002E03D8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075FEB" w:rsidRPr="00C26857" w:rsidTr="002E03D8">
        <w:tc>
          <w:tcPr>
            <w:tcW w:w="3370" w:type="dxa"/>
          </w:tcPr>
          <w:p w:rsidR="00075FEB" w:rsidRPr="00C26857" w:rsidRDefault="00075FEB" w:rsidP="002E03D8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075FEB" w:rsidRPr="00C26857" w:rsidRDefault="00075FEB" w:rsidP="002E03D8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075FEB" w:rsidRPr="00C26857" w:rsidTr="002E03D8">
        <w:tc>
          <w:tcPr>
            <w:tcW w:w="3370" w:type="dxa"/>
          </w:tcPr>
          <w:p w:rsidR="00075FEB" w:rsidRPr="00C26857" w:rsidRDefault="00075FEB" w:rsidP="002E03D8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075FEB" w:rsidRPr="00C26857" w:rsidRDefault="00075FEB" w:rsidP="002E03D8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6A17AC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2E03D8">
        <w:tc>
          <w:tcPr>
            <w:tcW w:w="10534" w:type="dxa"/>
            <w:shd w:val="clear" w:color="auto" w:fill="737373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2E03D8">
        <w:tc>
          <w:tcPr>
            <w:tcW w:w="10534" w:type="dxa"/>
          </w:tcPr>
          <w:p w:rsidR="00750950" w:rsidRPr="00C26857" w:rsidRDefault="00750950" w:rsidP="002E03D8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2E03D8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6A17AC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075FEB">
        <w:tc>
          <w:tcPr>
            <w:tcW w:w="10534" w:type="dxa"/>
            <w:gridSpan w:val="2"/>
            <w:shd w:val="clear" w:color="auto" w:fill="737373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075FEB">
        <w:tc>
          <w:tcPr>
            <w:tcW w:w="873" w:type="dxa"/>
          </w:tcPr>
          <w:p w:rsidR="00750950" w:rsidRPr="00C26857" w:rsidRDefault="00750950" w:rsidP="002E03D8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C26857" w:rsidRDefault="00750950" w:rsidP="002E03D8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2E03D8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5B172C" w:rsidRPr="00703115" w:rsidRDefault="005B172C" w:rsidP="005B172C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Le basi dell’economia politica – ed. Simone per la scuola- v.u.</w:t>
      </w:r>
    </w:p>
    <w:p w:rsidR="005B172C" w:rsidRDefault="005B172C" w:rsidP="005B172C"/>
    <w:p w:rsidR="00075FEB" w:rsidRPr="00963BFE" w:rsidRDefault="00075FEB" w:rsidP="00075FEB">
      <w:pPr>
        <w:rPr>
          <w:rFonts w:ascii="Arial" w:hAnsi="Arial" w:cs="Arial"/>
          <w:b/>
          <w:sz w:val="21"/>
          <w:szCs w:val="21"/>
        </w:rPr>
      </w:pPr>
    </w:p>
    <w:p w:rsidR="00075FEB" w:rsidRPr="00963BFE" w:rsidRDefault="00075FEB" w:rsidP="00075FEB">
      <w:pPr>
        <w:rPr>
          <w:rFonts w:ascii="Arial" w:hAnsi="Arial" w:cs="Arial"/>
          <w:b/>
          <w:sz w:val="21"/>
          <w:szCs w:val="21"/>
        </w:rPr>
      </w:pPr>
      <w:r w:rsidRPr="00963BFE">
        <w:rPr>
          <w:rFonts w:ascii="Arial" w:hAnsi="Arial" w:cs="Arial"/>
          <w:b/>
          <w:sz w:val="21"/>
          <w:szCs w:val="21"/>
        </w:rPr>
        <w:t xml:space="preserve">CONTENUTI MINIMI DEL PROGRAMMA: </w:t>
      </w:r>
    </w:p>
    <w:p w:rsidR="00075FEB" w:rsidRPr="005B172C" w:rsidRDefault="00075FEB" w:rsidP="00075FEB">
      <w:pPr>
        <w:rPr>
          <w:rFonts w:ascii="Arial" w:hAnsi="Arial" w:cs="Arial"/>
          <w:sz w:val="21"/>
          <w:szCs w:val="21"/>
        </w:rPr>
      </w:pPr>
      <w:r w:rsidRPr="005B172C">
        <w:rPr>
          <w:rFonts w:ascii="Arial" w:hAnsi="Arial" w:cs="Arial"/>
          <w:sz w:val="21"/>
          <w:szCs w:val="21"/>
        </w:rPr>
        <w:t xml:space="preserve">L’economia politica in generale; il sistema economico ed i soggetti </w:t>
      </w:r>
      <w:r w:rsidR="00137FCF" w:rsidRPr="005B172C">
        <w:rPr>
          <w:rFonts w:ascii="Arial" w:hAnsi="Arial" w:cs="Arial"/>
          <w:sz w:val="21"/>
          <w:szCs w:val="21"/>
        </w:rPr>
        <w:t>economici (e</w:t>
      </w:r>
      <w:r w:rsidRPr="005B172C">
        <w:rPr>
          <w:rFonts w:ascii="Arial" w:hAnsi="Arial" w:cs="Arial"/>
          <w:sz w:val="21"/>
          <w:szCs w:val="21"/>
        </w:rPr>
        <w:t xml:space="preserve"> le loro relazioni); la domanda e l’offerta e relative leggi; il mercato e lo scambio; le diverse forme di mercato: classificazioni e caratteristiche in generale.</w:t>
      </w:r>
    </w:p>
    <w:p w:rsidR="00075FEB" w:rsidRPr="00963BFE" w:rsidRDefault="00075FEB" w:rsidP="00075FEB">
      <w:pPr>
        <w:rPr>
          <w:rFonts w:ascii="Arial" w:hAnsi="Arial" w:cs="Arial"/>
          <w:b/>
          <w:color w:val="333333"/>
          <w:sz w:val="21"/>
          <w:szCs w:val="21"/>
        </w:rPr>
      </w:pPr>
    </w:p>
    <w:p w:rsidR="00075FEB" w:rsidRPr="00963BFE" w:rsidRDefault="00075FEB" w:rsidP="00075FEB">
      <w:pPr>
        <w:rPr>
          <w:rFonts w:ascii="Arial" w:hAnsi="Arial" w:cs="Arial"/>
          <w:b/>
          <w:color w:val="333333"/>
          <w:sz w:val="21"/>
          <w:szCs w:val="21"/>
        </w:rPr>
      </w:pPr>
      <w:r w:rsidRPr="00963BFE">
        <w:rPr>
          <w:rFonts w:ascii="Arial" w:hAnsi="Arial" w:cs="Arial"/>
          <w:b/>
          <w:color w:val="333333"/>
          <w:sz w:val="21"/>
          <w:szCs w:val="21"/>
        </w:rPr>
        <w:t>Le variazioni del programma esposto potranno essere decise dai singoli docenti per necessità o opportunità nel corso dell’anno scolastico</w:t>
      </w:r>
    </w:p>
    <w:p w:rsidR="003E1DC0" w:rsidRPr="005B172C" w:rsidRDefault="003E1DC0" w:rsidP="003E1DC0">
      <w:pPr>
        <w:rPr>
          <w:rFonts w:ascii="Arial" w:hAnsi="Arial" w:cs="Arial"/>
        </w:rPr>
      </w:pPr>
      <w:r w:rsidRPr="005B172C">
        <w:rPr>
          <w:rFonts w:ascii="Arial" w:hAnsi="Arial" w:cs="Arial"/>
        </w:rPr>
        <w:t xml:space="preserve">Per quel che riguarda le </w:t>
      </w:r>
      <w:r w:rsidRPr="005B172C">
        <w:rPr>
          <w:rFonts w:ascii="Arial" w:hAnsi="Arial" w:cs="Arial"/>
          <w:b/>
        </w:rPr>
        <w:t>modalità di recupero:</w:t>
      </w:r>
      <w:r w:rsidRPr="005B172C">
        <w:rPr>
          <w:rFonts w:ascii="Arial" w:hAnsi="Arial" w:cs="Arial"/>
        </w:rPr>
        <w:t xml:space="preserve"> in caso di singole verifiche orali o scritte negative, verrà concessa la possibilità di recuperare sugli stessi moduli in tempi brevi;</w:t>
      </w:r>
    </w:p>
    <w:p w:rsidR="003E1DC0" w:rsidRPr="005B172C" w:rsidRDefault="003E1DC0" w:rsidP="005B172C">
      <w:pPr>
        <w:rPr>
          <w:rFonts w:ascii="Arial" w:hAnsi="Arial" w:cs="Arial"/>
          <w:b/>
        </w:rPr>
      </w:pPr>
      <w:r w:rsidRPr="005B172C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</w:t>
      </w:r>
      <w:r w:rsidRPr="00BE58B2">
        <w:rPr>
          <w:rFonts w:ascii="Arial" w:hAnsi="Arial" w:cs="Arial"/>
          <w:b/>
        </w:rPr>
        <w:t xml:space="preserve"> </w:t>
      </w:r>
      <w:r w:rsidRPr="005B172C">
        <w:rPr>
          <w:rFonts w:ascii="Arial" w:hAnsi="Arial" w:cs="Arial"/>
        </w:rPr>
        <w:t>stessi st</w:t>
      </w:r>
    </w:p>
    <w:p w:rsidR="003E1DC0" w:rsidRDefault="003E1DC0" w:rsidP="00075FEB">
      <w:pPr>
        <w:jc w:val="center"/>
      </w:pPr>
    </w:p>
    <w:p w:rsidR="003E1DC0" w:rsidRPr="00D726E8" w:rsidRDefault="003E1DC0" w:rsidP="00075FEB">
      <w:pPr>
        <w:jc w:val="center"/>
      </w:pPr>
    </w:p>
    <w:p w:rsidR="00075FEB" w:rsidRDefault="00075FEB" w:rsidP="00075FEB">
      <w:pPr>
        <w:jc w:val="center"/>
        <w:rPr>
          <w:noProof/>
          <w:sz w:val="16"/>
          <w:szCs w:val="16"/>
        </w:rPr>
      </w:pPr>
    </w:p>
    <w:p w:rsidR="006864A3" w:rsidRDefault="006864A3" w:rsidP="00075FEB">
      <w:pPr>
        <w:jc w:val="center"/>
        <w:rPr>
          <w:rStyle w:val="Collegamentoipertestuale"/>
        </w:rPr>
      </w:pPr>
    </w:p>
    <w:p w:rsidR="00075FEB" w:rsidRDefault="00075FEB" w:rsidP="00075FEB">
      <w:pPr>
        <w:pStyle w:val="Corpodeltesto2"/>
        <w:spacing w:line="360" w:lineRule="auto"/>
        <w:rPr>
          <w:rFonts w:ascii="Copperplate Gothic Light" w:hAnsi="Copperplate Gothic Light"/>
          <w:bCs w:val="0"/>
          <w:sz w:val="24"/>
          <w:szCs w:val="24"/>
        </w:rPr>
      </w:pPr>
    </w:p>
    <w:p w:rsidR="00075FEB" w:rsidRPr="00694E14" w:rsidRDefault="006864A3" w:rsidP="00075FEB">
      <w:pPr>
        <w:pStyle w:val="Corpodeltesto2"/>
        <w:spacing w:line="36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Anno Scolastico: 2018</w:t>
      </w:r>
      <w:r w:rsidR="00075FEB" w:rsidRPr="00694E14">
        <w:rPr>
          <w:bCs w:val="0"/>
          <w:sz w:val="24"/>
          <w:szCs w:val="24"/>
        </w:rPr>
        <w:t>-201</w:t>
      </w:r>
      <w:r>
        <w:rPr>
          <w:bCs w:val="0"/>
          <w:sz w:val="24"/>
          <w:szCs w:val="24"/>
        </w:rPr>
        <w:t>9</w:t>
      </w:r>
    </w:p>
    <w:p w:rsidR="00075FEB" w:rsidRPr="00694E14" w:rsidRDefault="00075FEB" w:rsidP="00075FEB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094799" w:rsidRDefault="00094799" w:rsidP="00075FEB">
      <w:pPr>
        <w:spacing w:line="360" w:lineRule="auto"/>
        <w:jc w:val="center"/>
        <w:rPr>
          <w:rFonts w:ascii="Arial" w:hAnsi="Arial" w:cs="Arial"/>
          <w:b/>
        </w:rPr>
      </w:pPr>
    </w:p>
    <w:p w:rsidR="00075FEB" w:rsidRPr="003C7242" w:rsidRDefault="00075FEB" w:rsidP="00075FEB">
      <w:pPr>
        <w:spacing w:line="360" w:lineRule="auto"/>
        <w:jc w:val="center"/>
        <w:rPr>
          <w:rFonts w:ascii="Arial" w:hAnsi="Arial" w:cs="Arial"/>
          <w:b/>
        </w:rPr>
      </w:pPr>
      <w:r w:rsidRPr="003C7242">
        <w:rPr>
          <w:rFonts w:ascii="Arial" w:hAnsi="Arial" w:cs="Arial"/>
          <w:b/>
        </w:rPr>
        <w:t>DISCIPLINE GIURIDICHE DE ECONOMICHE</w:t>
      </w:r>
    </w:p>
    <w:p w:rsidR="00075FEB" w:rsidRPr="003C7242" w:rsidRDefault="00075FEB" w:rsidP="00075FEB">
      <w:pPr>
        <w:jc w:val="center"/>
        <w:rPr>
          <w:rFonts w:ascii="Arial" w:hAnsi="Arial" w:cs="Arial"/>
          <w:b/>
        </w:rPr>
      </w:pPr>
      <w:r w:rsidRPr="003C7242">
        <w:rPr>
          <w:rFonts w:ascii="Arial" w:hAnsi="Arial" w:cs="Arial"/>
          <w:b/>
          <w:iCs/>
          <w:color w:val="333333"/>
        </w:rPr>
        <w:t>TRIENNIO AFM / SIA / RIM</w:t>
      </w:r>
    </w:p>
    <w:p w:rsidR="00075FEB" w:rsidRPr="003C7242" w:rsidRDefault="00075FEB" w:rsidP="00075FEB">
      <w:pPr>
        <w:jc w:val="center"/>
        <w:rPr>
          <w:rFonts w:ascii="Arial" w:hAnsi="Arial" w:cs="Arial"/>
          <w:b/>
        </w:rPr>
      </w:pPr>
    </w:p>
    <w:p w:rsidR="00075FEB" w:rsidRDefault="00075FEB" w:rsidP="00075FEB">
      <w:pPr>
        <w:jc w:val="both"/>
        <w:rPr>
          <w:rFonts w:ascii="Copperplate Gothic Light" w:hAnsi="Copperplate Gothic Light"/>
          <w:color w:val="333333"/>
          <w:sz w:val="54"/>
          <w:szCs w:val="54"/>
        </w:rPr>
      </w:pPr>
    </w:p>
    <w:p w:rsidR="00750950" w:rsidRPr="00C26857" w:rsidRDefault="00750950" w:rsidP="00AE4241">
      <w:pPr>
        <w:rPr>
          <w:rFonts w:ascii="Arial Narrow" w:hAnsi="Arial Narrow"/>
        </w:rPr>
      </w:pPr>
    </w:p>
    <w:p w:rsidR="00750950" w:rsidRPr="00075FEB" w:rsidRDefault="00075FEB" w:rsidP="00075FEB">
      <w:pPr>
        <w:rPr>
          <w:rFonts w:ascii="Arial Narrow" w:hAnsi="Arial Narrow"/>
          <w:b/>
          <w:sz w:val="30"/>
          <w:szCs w:val="30"/>
        </w:rPr>
      </w:pPr>
      <w:r w:rsidRPr="00075FEB">
        <w:rPr>
          <w:rFonts w:ascii="Arial Narrow" w:hAnsi="Arial Narrow"/>
          <w:b/>
          <w:bCs/>
          <w:sz w:val="30"/>
          <w:szCs w:val="30"/>
        </w:rPr>
        <w:t xml:space="preserve">                     </w:t>
      </w:r>
      <w:r w:rsidR="00094799">
        <w:rPr>
          <w:rFonts w:ascii="Arial Narrow" w:hAnsi="Arial Narrow"/>
          <w:b/>
          <w:bCs/>
          <w:sz w:val="30"/>
          <w:szCs w:val="30"/>
        </w:rPr>
        <w:t xml:space="preserve">                             </w:t>
      </w:r>
      <w:r w:rsidRPr="00075FEB">
        <w:rPr>
          <w:rFonts w:ascii="Arial Narrow" w:hAnsi="Arial Narrow"/>
          <w:b/>
          <w:bCs/>
          <w:sz w:val="30"/>
          <w:szCs w:val="30"/>
        </w:rPr>
        <w:t xml:space="preserve"> </w:t>
      </w:r>
      <w:r>
        <w:rPr>
          <w:rFonts w:ascii="Arial Narrow" w:hAnsi="Arial Narrow"/>
          <w:b/>
          <w:bCs/>
          <w:sz w:val="30"/>
          <w:szCs w:val="30"/>
        </w:rPr>
        <w:t>CLASSE QUARTA</w:t>
      </w:r>
      <w:r w:rsidR="00094799" w:rsidRPr="00094799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 xml:space="preserve"> </w:t>
      </w:r>
      <w:r w:rsidR="00094799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>AFM - SIA</w:t>
      </w:r>
    </w:p>
    <w:p w:rsidR="00750950" w:rsidRPr="00075FEB" w:rsidRDefault="00750950" w:rsidP="00AE4241">
      <w:pPr>
        <w:jc w:val="center"/>
        <w:rPr>
          <w:b/>
          <w:sz w:val="28"/>
          <w:szCs w:val="28"/>
        </w:rPr>
      </w:pPr>
    </w:p>
    <w:p w:rsidR="00750950" w:rsidRPr="00C26857" w:rsidRDefault="00750950" w:rsidP="00AE4241">
      <w:pPr>
        <w:jc w:val="center"/>
        <w:rPr>
          <w:b/>
          <w:sz w:val="28"/>
          <w:szCs w:val="28"/>
        </w:rPr>
      </w:pPr>
    </w:p>
    <w:p w:rsidR="00750950" w:rsidRPr="00C26857" w:rsidRDefault="00750950" w:rsidP="00AE4241">
      <w:pPr>
        <w:jc w:val="center"/>
        <w:rPr>
          <w:b/>
          <w:sz w:val="28"/>
          <w:szCs w:val="28"/>
        </w:rPr>
      </w:pPr>
    </w:p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07702E">
      <w:pPr>
        <w:jc w:val="center"/>
        <w:rPr>
          <w:b/>
          <w:bCs/>
        </w:rPr>
      </w:pPr>
    </w:p>
    <w:p w:rsidR="00750950" w:rsidRPr="00C26857" w:rsidRDefault="00750950" w:rsidP="0007702E">
      <w:pPr>
        <w:jc w:val="center"/>
        <w:rPr>
          <w:b/>
          <w:bCs/>
        </w:rPr>
      </w:pPr>
    </w:p>
    <w:p w:rsidR="00750950" w:rsidRPr="00C26857" w:rsidRDefault="00750950" w:rsidP="0007702E">
      <w:pPr>
        <w:jc w:val="center"/>
        <w:rPr>
          <w:b/>
          <w:bCs/>
        </w:rPr>
      </w:pPr>
    </w:p>
    <w:p w:rsidR="00750950" w:rsidRPr="00C26857" w:rsidRDefault="00750950" w:rsidP="0007702E">
      <w:pPr>
        <w:jc w:val="center"/>
        <w:rPr>
          <w:b/>
          <w:bCs/>
        </w:rPr>
      </w:pPr>
    </w:p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Default="00750950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C06FBD" w:rsidRDefault="00C06FBD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C06FBD" w:rsidRPr="00C26857" w:rsidRDefault="00C06FBD" w:rsidP="0007702E">
      <w:pPr>
        <w:jc w:val="center"/>
        <w:rPr>
          <w:rFonts w:ascii="Arial Narrow" w:hAnsi="Arial Narrow"/>
          <w:b/>
          <w:sz w:val="32"/>
          <w:szCs w:val="32"/>
        </w:rPr>
      </w:pPr>
    </w:p>
    <w:p w:rsidR="00523CB0" w:rsidRDefault="00523CB0" w:rsidP="003C7242">
      <w:pPr>
        <w:jc w:val="center"/>
        <w:rPr>
          <w:rFonts w:ascii="Arial" w:hAnsi="Arial" w:cs="Arial"/>
          <w:b/>
        </w:rPr>
      </w:pPr>
    </w:p>
    <w:p w:rsidR="00750950" w:rsidRPr="00596B2C" w:rsidRDefault="00596B2C" w:rsidP="003C7242">
      <w:pPr>
        <w:jc w:val="center"/>
        <w:rPr>
          <w:rFonts w:ascii="Arial" w:hAnsi="Arial" w:cs="Arial"/>
          <w:b/>
        </w:rPr>
      </w:pPr>
      <w:r w:rsidRPr="00596B2C">
        <w:rPr>
          <w:rFonts w:ascii="Arial" w:hAnsi="Arial" w:cs="Arial"/>
          <w:b/>
        </w:rPr>
        <w:t xml:space="preserve">Classe Quarta </w:t>
      </w:r>
      <w:r w:rsidRPr="003C7242">
        <w:rPr>
          <w:rFonts w:ascii="Arial" w:hAnsi="Arial" w:cs="Arial"/>
          <w:b/>
          <w:u w:val="single"/>
        </w:rPr>
        <w:t>AFM / SIA</w:t>
      </w:r>
      <w:r w:rsidRPr="00596B2C">
        <w:rPr>
          <w:rFonts w:ascii="Arial" w:hAnsi="Arial" w:cs="Arial"/>
          <w:b/>
        </w:rPr>
        <w:t xml:space="preserve"> - </w:t>
      </w:r>
      <w:r w:rsidR="00750950" w:rsidRPr="00596B2C">
        <w:rPr>
          <w:rFonts w:ascii="Arial" w:hAnsi="Arial" w:cs="Arial"/>
          <w:b/>
        </w:rPr>
        <w:t>DIRITTO - PROGRAMMAZIONE</w:t>
      </w:r>
    </w:p>
    <w:p w:rsidR="00750950" w:rsidRPr="00C26857" w:rsidRDefault="00750950" w:rsidP="00D726E8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650"/>
        <w:gridCol w:w="2530"/>
        <w:gridCol w:w="2420"/>
        <w:gridCol w:w="2200"/>
      </w:tblGrid>
      <w:tr w:rsidR="00075FEB" w:rsidRPr="00B63EA9" w:rsidTr="00075FEB">
        <w:trPr>
          <w:trHeight w:val="236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075FEB" w:rsidRPr="00B63EA9" w:rsidRDefault="00075FEB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3EA9">
              <w:rPr>
                <w:rFonts w:ascii="Arial Narrow" w:hAnsi="Arial Narrow" w:cs="Arial"/>
                <w:b/>
                <w:sz w:val="18"/>
                <w:szCs w:val="18"/>
              </w:rPr>
              <w:t>UNITA’ (*)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075FEB" w:rsidRPr="00B63EA9" w:rsidRDefault="00075FEB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3EA9">
              <w:rPr>
                <w:rFonts w:ascii="Arial Narrow" w:hAnsi="Arial Narrow" w:cs="Arial"/>
                <w:b/>
                <w:sz w:val="18"/>
                <w:szCs w:val="18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075FEB" w:rsidRPr="00B63EA9" w:rsidRDefault="00075FEB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3EA9">
              <w:rPr>
                <w:rFonts w:ascii="Arial Narrow" w:hAnsi="Arial Narrow" w:cs="Arial"/>
                <w:b/>
                <w:sz w:val="18"/>
                <w:szCs w:val="18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075FEB" w:rsidRPr="00B63EA9" w:rsidRDefault="00075FEB" w:rsidP="00910A90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3EA9">
              <w:rPr>
                <w:rFonts w:ascii="Arial Narrow" w:hAnsi="Arial Narrow" w:cs="Arial"/>
                <w:b/>
                <w:sz w:val="18"/>
                <w:szCs w:val="18"/>
              </w:rPr>
              <w:t>ABILITA’</w:t>
            </w:r>
          </w:p>
        </w:tc>
      </w:tr>
      <w:tr w:rsidR="00075FEB" w:rsidRPr="00C26857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F94E3A" w:rsidRDefault="00075FEB" w:rsidP="00B63EA9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1. L</w:t>
            </w:r>
            <w:r w:rsidRPr="00F94E3A">
              <w:rPr>
                <w:rFonts w:ascii="Arial Narrow" w:hAnsi="Arial Narrow" w:cs="Tahoma"/>
                <w:b/>
                <w:sz w:val="16"/>
                <w:szCs w:val="16"/>
              </w:rPr>
              <w:t>’imprenditore e</w:t>
            </w:r>
            <w:r w:rsidRPr="00F94E3A">
              <w:rPr>
                <w:rFonts w:ascii="Arial Narrow" w:hAnsi="Arial Narrow" w:cs="Tahoma"/>
                <w:b/>
                <w:sz w:val="16"/>
                <w:szCs w:val="16"/>
              </w:rPr>
              <w:br/>
              <w:t>l’impresa</w:t>
            </w:r>
            <w:r w:rsidRPr="00F94E3A"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L’imprenditore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L’imprenditore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commerciale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L’imprenditore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agricolo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Il piccolo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imprenditore 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l’impresa familiare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I consorzi tra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imprenditori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 caratteri dell’impresa;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la disciplina generale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delle professioni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intellettuali;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gli obblighi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dell’imprenditore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commerciale;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 poteri dei suoi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collaboratori;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disciplina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dell’impresa agricola,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 xml:space="preserve">della piccola </w:t>
            </w:r>
            <w:r w:rsidR="00D21C02" w:rsidRPr="00F94E3A">
              <w:rPr>
                <w:rFonts w:ascii="Arial Narrow" w:hAnsi="Arial Narrow"/>
                <w:sz w:val="16"/>
                <w:szCs w:val="16"/>
              </w:rPr>
              <w:t>impresa,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dell’impresa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familiare,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dei consorzi tra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imprenditori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individuare quando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un’attività produttiva è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considerata impresa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individuare le attività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connesse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individuare, nei casi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concreti, la piccola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impresa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Iscrivere una impresa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nel Registro delle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imprese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Operare con le scritture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contabili</w:t>
            </w:r>
          </w:p>
        </w:tc>
      </w:tr>
      <w:tr w:rsidR="00075FEB" w:rsidRPr="00C26857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F94E3A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2. L</w:t>
            </w:r>
            <w:r w:rsidRPr="00967911">
              <w:rPr>
                <w:rFonts w:ascii="Arial Narrow" w:hAnsi="Arial Narrow" w:cs="Tahoma"/>
                <w:b/>
                <w:sz w:val="16"/>
                <w:szCs w:val="16"/>
              </w:rPr>
              <w:t>’azienda e la</w:t>
            </w:r>
            <w:r w:rsidRPr="00967911">
              <w:rPr>
                <w:rFonts w:ascii="Arial Narrow" w:hAnsi="Arial Narrow" w:cs="Tahoma"/>
                <w:b/>
                <w:sz w:val="16"/>
                <w:szCs w:val="16"/>
              </w:rPr>
              <w:br/>
              <w:t>concorrenza tra</w:t>
            </w:r>
            <w:r w:rsidRPr="00967911">
              <w:rPr>
                <w:rFonts w:ascii="Arial Narrow" w:hAnsi="Arial Narrow" w:cs="Tahoma"/>
                <w:b/>
                <w:sz w:val="16"/>
                <w:szCs w:val="16"/>
              </w:rPr>
              <w:br/>
              <w:t>imprese</w:t>
            </w:r>
            <w:r w:rsidRPr="00967911"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L’azienda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I diritti sulle opere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dell’ingegno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L’imprenditore e la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concorrenza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Gli elementi costitutivi</w:t>
            </w:r>
            <w:r>
              <w:rPr>
                <w:rFonts w:ascii="Arial Narrow" w:hAnsi="Arial Narrow"/>
                <w:sz w:val="16"/>
                <w:szCs w:val="16"/>
              </w:rPr>
              <w:t xml:space="preserve"> dell’azienda;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 modalità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 gli effetti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cessione della proprietà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o del godimento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 xml:space="preserve">dell’azienda; </w:t>
            </w:r>
          </w:p>
          <w:p w:rsidR="00075FEB" w:rsidRPr="00F94E3A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disciplina dei segni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distintivi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diversa disciplina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diritto d’autore 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diritto dell’inventore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individuare gli atti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concorrenza sleale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secondo l’ordinamento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Redigere un contratto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per la cessione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azienda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redigere la modulistica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per la registrazione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marchio e del brevetto</w:t>
            </w:r>
          </w:p>
        </w:tc>
      </w:tr>
      <w:tr w:rsidR="00075FEB" w:rsidRPr="00C26857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Default="00075FEB" w:rsidP="00910A90">
            <w:pPr>
              <w:spacing w:line="276" w:lineRule="auto"/>
              <w:textAlignment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3. </w:t>
            </w:r>
            <w:r w:rsidRPr="00240B21">
              <w:rPr>
                <w:rFonts w:ascii="Arial Narrow" w:hAnsi="Arial Narrow" w:cs="Tahoma"/>
                <w:b/>
                <w:sz w:val="16"/>
                <w:szCs w:val="16"/>
              </w:rPr>
              <w:t>Le Società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 xml:space="preserve">I </w:t>
            </w:r>
            <w:r w:rsidR="00596B2C" w:rsidRPr="00F94E3A">
              <w:rPr>
                <w:rFonts w:ascii="Arial Narrow" w:hAnsi="Arial Narrow" w:cs="Tahoma"/>
                <w:sz w:val="16"/>
                <w:szCs w:val="16"/>
              </w:rPr>
              <w:t xml:space="preserve">caratteri </w:t>
            </w:r>
            <w:r w:rsidR="00596B2C">
              <w:rPr>
                <w:rFonts w:ascii="Arial Narrow" w:hAnsi="Arial Narrow" w:cs="Tahoma"/>
                <w:sz w:val="16"/>
                <w:szCs w:val="16"/>
              </w:rPr>
              <w:t>generali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</w:p>
          <w:p w:rsidR="00075FEB" w:rsidRPr="00F94E3A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 xml:space="preserve">La </w:t>
            </w:r>
            <w:r w:rsidR="00596B2C" w:rsidRPr="00F94E3A">
              <w:rPr>
                <w:rFonts w:ascii="Arial Narrow" w:hAnsi="Arial Narrow" w:cs="Tahoma"/>
                <w:sz w:val="16"/>
                <w:szCs w:val="16"/>
              </w:rPr>
              <w:t xml:space="preserve">società </w:t>
            </w:r>
            <w:r w:rsidR="00596B2C">
              <w:rPr>
                <w:rFonts w:ascii="Arial Narrow" w:hAnsi="Arial Narrow" w:cs="Tahoma"/>
                <w:sz w:val="16"/>
                <w:szCs w:val="16"/>
              </w:rPr>
              <w:t>semplice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società in nome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collettivo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società in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accomandita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semplice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 xml:space="preserve">La società per </w:t>
            </w:r>
            <w:r>
              <w:rPr>
                <w:rFonts w:ascii="Arial Narrow" w:hAnsi="Arial Narrow" w:cs="Tahoma"/>
                <w:sz w:val="16"/>
                <w:szCs w:val="16"/>
              </w:rPr>
              <w:t>a</w:t>
            </w:r>
            <w:r w:rsidRPr="00240B21">
              <w:rPr>
                <w:rFonts w:ascii="Arial Narrow" w:hAnsi="Arial Narrow" w:cs="Tahoma"/>
                <w:spacing w:val="-12"/>
                <w:sz w:val="16"/>
                <w:szCs w:val="16"/>
              </w:rPr>
              <w:t>zion</w:t>
            </w:r>
            <w:r>
              <w:rPr>
                <w:rFonts w:ascii="Arial Narrow" w:hAnsi="Arial Narrow" w:cs="Tahoma"/>
                <w:sz w:val="16"/>
                <w:szCs w:val="16"/>
              </w:rPr>
              <w:t>i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</w:t>
            </w:r>
            <w:r>
              <w:rPr>
                <w:rFonts w:ascii="Arial Narrow" w:hAnsi="Arial Narrow" w:cs="Tahoma"/>
                <w:sz w:val="16"/>
                <w:szCs w:val="16"/>
              </w:rPr>
              <w:t>ocietà in</w:t>
            </w:r>
            <w:r>
              <w:rPr>
                <w:rFonts w:ascii="Arial Narrow" w:hAnsi="Arial Narrow" w:cs="Tahoma"/>
                <w:sz w:val="16"/>
                <w:szCs w:val="16"/>
              </w:rPr>
              <w:br/>
              <w:t>a</w:t>
            </w:r>
            <w:r w:rsidRPr="00240B21">
              <w:rPr>
                <w:rFonts w:ascii="Arial Narrow" w:hAnsi="Arial Narrow" w:cs="Tahoma"/>
                <w:spacing w:val="-12"/>
                <w:sz w:val="16"/>
                <w:szCs w:val="16"/>
              </w:rPr>
              <w:t xml:space="preserve">ccomandita </w:t>
            </w:r>
            <w:r>
              <w:rPr>
                <w:rFonts w:ascii="Arial Narrow" w:hAnsi="Arial Narrow" w:cs="Tahoma"/>
                <w:sz w:val="16"/>
                <w:szCs w:val="16"/>
              </w:rPr>
              <w:t>per azioni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società 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responsabilità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limitata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società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unipersonale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trasformazione,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fusione e scissione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delle società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Le società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mutualistiche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Le società in alcuni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paesi europei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natura e 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della società; 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concetto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 autonomia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patrimoniale;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distinzione tra società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persone e di capitali;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75FEB" w:rsidRPr="00F94E3A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caratteri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dell’associazione in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partecipazione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Il campo di azione 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disciplina generale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società semplice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disciplina generale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 particolare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F94E3A">
              <w:rPr>
                <w:rFonts w:ascii="Arial Narrow" w:hAnsi="Arial Narrow"/>
                <w:sz w:val="16"/>
                <w:szCs w:val="16"/>
              </w:rPr>
              <w:t>responsabilità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patrimoniale dei soci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F94E3A">
              <w:rPr>
                <w:rFonts w:ascii="Arial Narrow" w:hAnsi="Arial Narrow"/>
                <w:sz w:val="16"/>
                <w:szCs w:val="16"/>
              </w:rPr>
              <w:t>I caratteri generali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proofErr w:type="spellStart"/>
            <w:r w:rsidRPr="00F94E3A">
              <w:rPr>
                <w:rFonts w:ascii="Arial Narrow" w:hAnsi="Arial Narrow"/>
                <w:sz w:val="16"/>
                <w:szCs w:val="16"/>
              </w:rPr>
              <w:t>s.a.s</w:t>
            </w:r>
            <w:proofErr w:type="spellEnd"/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F94E3A">
              <w:rPr>
                <w:rFonts w:ascii="Arial Narrow" w:hAnsi="Arial Narrow"/>
                <w:sz w:val="16"/>
                <w:szCs w:val="16"/>
              </w:rPr>
              <w:t>I caratteri generali 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disciplina delle tre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società in oggetto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 regole e gli effetti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delle operazioni in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oggetto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V</w:t>
            </w:r>
            <w:r w:rsidRPr="00F94E3A">
              <w:rPr>
                <w:rFonts w:ascii="Arial Narrow" w:hAnsi="Arial Narrow"/>
                <w:sz w:val="16"/>
                <w:szCs w:val="16"/>
              </w:rPr>
              <w:t>alutare l’opportunità di</w:t>
            </w:r>
            <w:r>
              <w:rPr>
                <w:rFonts w:ascii="Arial Narrow" w:hAnsi="Arial Narrow"/>
                <w:sz w:val="16"/>
                <w:szCs w:val="16"/>
              </w:rPr>
              <w:t xml:space="preserve"> costituire una s.n.c., </w:t>
            </w:r>
            <w:r w:rsidRPr="00F94E3A">
              <w:rPr>
                <w:rFonts w:ascii="Arial Narrow" w:hAnsi="Arial Narrow"/>
                <w:sz w:val="16"/>
                <w:szCs w:val="16"/>
              </w:rPr>
              <w:t>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inserire nell’atto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costitutivo clausole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particolari a proposito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amministrazione,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rappresentanza,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cessione della quota,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recesso o esclusione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 socio, successione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ereditaria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Seg</w:t>
            </w:r>
            <w:r w:rsidRPr="00F94E3A">
              <w:rPr>
                <w:rFonts w:ascii="Arial Narrow" w:hAnsi="Arial Narrow"/>
                <w:sz w:val="16"/>
                <w:szCs w:val="16"/>
              </w:rPr>
              <w:t>uire la procedura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costituzione di una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cooperativa valutando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l’opportunità di inserire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clausole particolari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proposito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responsabilità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patrimoniale,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esclusione, recesso 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morte del socio e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proposito di utili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ristorni.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Leggere e redigere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principali atti societari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inerenti le società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persone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Leggere e redigere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principali atti societari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inerenti le società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capitali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Leggere e redigere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principali atti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società mutualistiche</w:t>
            </w:r>
          </w:p>
        </w:tc>
      </w:tr>
      <w:tr w:rsidR="00075FEB" w:rsidRPr="00C26857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F94E3A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4. </w:t>
            </w:r>
            <w:r w:rsidRPr="005A4688">
              <w:rPr>
                <w:rFonts w:ascii="Arial Narrow" w:hAnsi="Arial Narrow" w:cs="Tahoma"/>
                <w:b/>
                <w:sz w:val="16"/>
                <w:szCs w:val="16"/>
              </w:rPr>
              <w:t>la crisi dell’impresa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Le procedure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concorsuali e il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fallimento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Le fasi della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procedura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fallimentare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Le altre procedure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concorsua</w:t>
            </w:r>
            <w:r>
              <w:rPr>
                <w:rFonts w:ascii="Arial Narrow" w:hAnsi="Arial Narrow" w:cs="Tahoma"/>
                <w:sz w:val="16"/>
                <w:szCs w:val="16"/>
              </w:rPr>
              <w:t>li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funzione e i caratteri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delle procedure</w:t>
            </w:r>
            <w:r>
              <w:rPr>
                <w:rFonts w:ascii="Arial Narrow" w:hAnsi="Arial Narrow"/>
                <w:sz w:val="16"/>
                <w:szCs w:val="16"/>
              </w:rPr>
              <w:t xml:space="preserve"> concorsuali;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 presupposti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che rendono l’impresa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assoggettabile a fallimento;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gli effetti della sentenza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 xml:space="preserve">fallimento; </w:t>
            </w:r>
          </w:p>
          <w:p w:rsidR="00075FEB" w:rsidRPr="00F94E3A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disciplina dei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reati fallimentari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 seguire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con competenza le fasi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della procedura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fallimentare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individuare, nelle diverse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ipotesi, la procedura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concorsuale più idonea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evitare il fallimento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F94E3A">
              <w:rPr>
                <w:rFonts w:ascii="Arial Narrow" w:hAnsi="Arial Narrow"/>
                <w:sz w:val="16"/>
                <w:szCs w:val="16"/>
              </w:rPr>
              <w:t>ndividuare la procedura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concorsuale da applicare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nelle diverse situazioni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1C02" w:rsidRPr="00F94E3A">
              <w:rPr>
                <w:rFonts w:ascii="Arial Narrow" w:hAnsi="Arial Narrow"/>
                <w:sz w:val="16"/>
                <w:szCs w:val="16"/>
              </w:rPr>
              <w:t xml:space="preserve">crisi </w:t>
            </w:r>
            <w:r w:rsidR="00D21C02">
              <w:rPr>
                <w:rFonts w:ascii="Arial Narrow" w:hAnsi="Arial Narrow"/>
                <w:sz w:val="16"/>
                <w:szCs w:val="16"/>
              </w:rPr>
              <w:t>dell’impresa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Leggere ed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eventualmente redigere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principali atti fallimentari</w:t>
            </w:r>
          </w:p>
        </w:tc>
      </w:tr>
      <w:tr w:rsidR="00075FEB" w:rsidRPr="00C26857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F94E3A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5. I</w:t>
            </w:r>
            <w:r w:rsidRPr="0010292D">
              <w:rPr>
                <w:rFonts w:ascii="Arial Narrow" w:hAnsi="Arial Narrow" w:cs="Tahoma"/>
                <w:b/>
                <w:sz w:val="16"/>
                <w:szCs w:val="16"/>
              </w:rPr>
              <w:t xml:space="preserve"> titoli di credito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I titoli di credito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in generale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cambiale 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l’assegno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F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unzione e </w:t>
            </w:r>
            <w:r>
              <w:rPr>
                <w:rFonts w:ascii="Arial Narrow" w:hAnsi="Arial Narrow"/>
                <w:sz w:val="16"/>
                <w:szCs w:val="16"/>
              </w:rPr>
              <w:t>caratteri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dei titoli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credito; 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Pr="00F94E3A">
              <w:rPr>
                <w:rFonts w:ascii="Arial Narrow" w:hAnsi="Arial Narrow"/>
                <w:sz w:val="16"/>
                <w:szCs w:val="16"/>
              </w:rPr>
              <w:t>e eccezioni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esercitabili dal debitore;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procedure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ammortamento;</w:t>
            </w:r>
          </w:p>
          <w:p w:rsidR="00075FEB" w:rsidRPr="00F94E3A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i caratteri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dei documenti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legittimazione e dei titoli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impropri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impiegare correttamente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diverse tipologie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cambiale e di assegno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Leggere e redigere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principali titoli di credito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F94E3A">
              <w:rPr>
                <w:rFonts w:ascii="Arial Narrow" w:hAnsi="Arial Narrow"/>
                <w:sz w:val="16"/>
                <w:szCs w:val="16"/>
              </w:rPr>
              <w:t>perare praticamente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con cognizione di causa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utilizzando i vari titoli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credito</w:t>
            </w:r>
          </w:p>
        </w:tc>
      </w:tr>
      <w:tr w:rsidR="00075FEB" w:rsidRPr="00C26857" w:rsidTr="00075FEB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75FEB" w:rsidRPr="00F94E3A" w:rsidRDefault="00075FEB" w:rsidP="00910A90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6. I</w:t>
            </w:r>
            <w:r w:rsidRPr="00350EAF">
              <w:rPr>
                <w:rFonts w:ascii="Arial Narrow" w:hAnsi="Arial Narrow" w:cs="Tahoma"/>
                <w:b/>
                <w:sz w:val="16"/>
                <w:szCs w:val="16"/>
              </w:rPr>
              <w:t xml:space="preserve"> contratti</w:t>
            </w:r>
            <w:r w:rsidRPr="00350EAF">
              <w:rPr>
                <w:rFonts w:ascii="Arial Narrow" w:hAnsi="Arial Narrow" w:cs="Tahoma"/>
                <w:b/>
                <w:sz w:val="16"/>
                <w:szCs w:val="16"/>
              </w:rPr>
              <w:br/>
              <w:t>dell’imprenditore</w:t>
            </w:r>
            <w:r w:rsidRPr="00350EAF"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 w:cs="Tahoma"/>
                <w:sz w:val="16"/>
                <w:szCs w:val="16"/>
              </w:rPr>
              <w:t>L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avoro subordinato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Distribuzione di prodotti </w:t>
            </w:r>
            <w:r w:rsidR="00596B2C">
              <w:rPr>
                <w:rFonts w:ascii="Arial Narrow" w:hAnsi="Arial Narrow" w:cs="Tahoma"/>
                <w:sz w:val="16"/>
                <w:szCs w:val="16"/>
              </w:rPr>
              <w:t xml:space="preserve">e </w:t>
            </w:r>
            <w:r w:rsidR="00596B2C" w:rsidRPr="00F94E3A">
              <w:rPr>
                <w:rFonts w:ascii="Arial Narrow" w:hAnsi="Arial Narrow" w:cs="Tahoma"/>
                <w:sz w:val="16"/>
                <w:szCs w:val="16"/>
              </w:rPr>
              <w:t>promozione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 xml:space="preserve"> di affari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Assicurazione, </w:t>
            </w:r>
            <w:r w:rsidR="00D21C02">
              <w:rPr>
                <w:rFonts w:ascii="Arial Narrow" w:hAnsi="Arial Narrow" w:cs="Tahoma"/>
                <w:sz w:val="16"/>
                <w:szCs w:val="16"/>
              </w:rPr>
              <w:t>B</w:t>
            </w:r>
            <w:r w:rsidR="00D21C02" w:rsidRPr="00F94E3A">
              <w:rPr>
                <w:rFonts w:ascii="Arial Narrow" w:hAnsi="Arial Narrow" w:cs="Tahoma"/>
                <w:sz w:val="16"/>
                <w:szCs w:val="16"/>
              </w:rPr>
              <w:t xml:space="preserve">ancari, </w:t>
            </w:r>
            <w:r w:rsidR="00D21C02">
              <w:rPr>
                <w:rFonts w:ascii="Arial Narrow" w:hAnsi="Arial Narrow" w:cs="Tahoma"/>
                <w:sz w:val="16"/>
                <w:szCs w:val="16"/>
              </w:rPr>
              <w:t>di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 w:cs="Tahoma"/>
                <w:spacing w:val="-14"/>
                <w:sz w:val="16"/>
                <w:szCs w:val="16"/>
              </w:rPr>
              <w:t>Intermediazione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finanziaria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disciplina generale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rapporto di lavoro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subordinato; 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dei contratti collettivi;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norme per la tutela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lavoro minorile 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donna;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75FEB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le nuove figure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contrattuali del lavoro; </w:t>
            </w:r>
          </w:p>
          <w:p w:rsidR="00075FEB" w:rsidRPr="00F94E3A" w:rsidRDefault="00075FEB" w:rsidP="00910A90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caratteri del contratto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lavoro autonomo.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75FEB" w:rsidRPr="00F94E3A" w:rsidRDefault="00075FEB" w:rsidP="00A77A44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</w:tr>
    </w:tbl>
    <w:p w:rsidR="005B172C" w:rsidRDefault="005B172C" w:rsidP="00C06FBD">
      <w:pPr>
        <w:rPr>
          <w:rFonts w:ascii="Arial Narrow" w:hAnsi="Arial Narrow"/>
          <w:b/>
          <w:u w:val="single"/>
        </w:rPr>
      </w:pPr>
    </w:p>
    <w:p w:rsidR="00750950" w:rsidRPr="00C26857" w:rsidRDefault="00750950" w:rsidP="003C7242">
      <w:pPr>
        <w:jc w:val="center"/>
        <w:rPr>
          <w:rFonts w:ascii="Arial Narrow" w:hAnsi="Arial Narrow"/>
          <w:b/>
        </w:rPr>
      </w:pPr>
      <w:r w:rsidRPr="00C26857">
        <w:rPr>
          <w:rFonts w:ascii="Arial Narrow" w:hAnsi="Arial Narrow"/>
          <w:b/>
          <w:u w:val="single"/>
        </w:rPr>
        <w:t>MODALITA’ E STRUMENTI DIDATTICI</w:t>
      </w:r>
    </w:p>
    <w:p w:rsidR="00750950" w:rsidRPr="00C26857" w:rsidRDefault="00750950" w:rsidP="00482CCF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596B2C">
        <w:trPr>
          <w:trHeight w:val="262"/>
        </w:trPr>
        <w:tc>
          <w:tcPr>
            <w:tcW w:w="3512" w:type="dxa"/>
            <w:gridSpan w:val="2"/>
            <w:shd w:val="clear" w:color="auto" w:fill="737373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FA02E3">
        <w:tc>
          <w:tcPr>
            <w:tcW w:w="3512" w:type="dxa"/>
            <w:gridSpan w:val="2"/>
          </w:tcPr>
          <w:p w:rsidR="00750950" w:rsidRPr="00596B2C" w:rsidRDefault="00750950" w:rsidP="00FA0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96B2C" w:rsidRDefault="00750950" w:rsidP="00FA02E3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596B2C" w:rsidRDefault="00750950" w:rsidP="00596B2C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Laboratorio linguistico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proofErr w:type="spellStart"/>
            <w:r w:rsidRPr="00C26857">
              <w:rPr>
                <w:rFonts w:ascii="Arial Narrow" w:hAnsi="Arial Narrow" w:cs="Arial"/>
                <w:sz w:val="20"/>
                <w:szCs w:val="20"/>
              </w:rPr>
              <w:t>semistrutturata</w:t>
            </w:r>
            <w:proofErr w:type="spellEnd"/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A77A44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C26857" w:rsidRDefault="00750950" w:rsidP="00A77A44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FA02E3">
        <w:tc>
          <w:tcPr>
            <w:tcW w:w="2833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FA02E3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596B2C" w:rsidRPr="003C7242" w:rsidRDefault="00596B2C" w:rsidP="00482CCF">
      <w:pPr>
        <w:rPr>
          <w:rFonts w:ascii="Arial Narrow" w:hAnsi="Arial Narrow"/>
          <w:b/>
          <w:u w:val="single"/>
        </w:rPr>
      </w:pPr>
    </w:p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596B2C" w:rsidRPr="00C26857" w:rsidTr="00A77A44">
        <w:tc>
          <w:tcPr>
            <w:tcW w:w="3370" w:type="dxa"/>
          </w:tcPr>
          <w:p w:rsidR="00596B2C" w:rsidRPr="00C26857" w:rsidRDefault="00596B2C" w:rsidP="00A77A44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596B2C" w:rsidRPr="00C26857" w:rsidRDefault="00596B2C" w:rsidP="00A77A44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596B2C" w:rsidRPr="00C26857" w:rsidTr="00A77A44">
        <w:tc>
          <w:tcPr>
            <w:tcW w:w="3370" w:type="dxa"/>
          </w:tcPr>
          <w:p w:rsidR="00596B2C" w:rsidRPr="00C26857" w:rsidRDefault="00596B2C" w:rsidP="00A77A44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596B2C" w:rsidRPr="00C26857" w:rsidRDefault="00596B2C" w:rsidP="00A77A44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596B2C" w:rsidRPr="00C26857" w:rsidTr="00596B2C">
        <w:trPr>
          <w:trHeight w:val="198"/>
        </w:trPr>
        <w:tc>
          <w:tcPr>
            <w:tcW w:w="3370" w:type="dxa"/>
          </w:tcPr>
          <w:p w:rsidR="00596B2C" w:rsidRPr="00C26857" w:rsidRDefault="00596B2C" w:rsidP="00A77A44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596B2C" w:rsidRPr="00C26857" w:rsidRDefault="00596B2C" w:rsidP="00A77A44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482CCF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596B2C" w:rsidTr="00FA02E3">
        <w:tc>
          <w:tcPr>
            <w:tcW w:w="10534" w:type="dxa"/>
            <w:shd w:val="clear" w:color="auto" w:fill="737373"/>
          </w:tcPr>
          <w:p w:rsidR="00596B2C" w:rsidRPr="00596B2C" w:rsidRDefault="00596B2C" w:rsidP="00FA02E3">
            <w:pPr>
              <w:snapToGrid w:val="0"/>
              <w:jc w:val="center"/>
              <w:rPr>
                <w:rFonts w:ascii="Arial Narrow" w:hAnsi="Arial Narrow" w:cs="rdana"/>
                <w:sz w:val="20"/>
                <w:szCs w:val="20"/>
              </w:rPr>
            </w:pPr>
          </w:p>
          <w:p w:rsidR="00750950" w:rsidRPr="00596B2C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596B2C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FA02E3">
        <w:tc>
          <w:tcPr>
            <w:tcW w:w="10534" w:type="dxa"/>
          </w:tcPr>
          <w:p w:rsidR="00750950" w:rsidRPr="00596B2C" w:rsidRDefault="00750950" w:rsidP="00A77A44">
            <w:pPr>
              <w:rPr>
                <w:rFonts w:ascii="Arial" w:hAnsi="Arial" w:cs="Arial"/>
                <w:sz w:val="18"/>
                <w:szCs w:val="18"/>
              </w:rPr>
            </w:pPr>
            <w:r w:rsidRPr="00596B2C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A77A44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96B2C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482CCF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FA02E3">
        <w:tc>
          <w:tcPr>
            <w:tcW w:w="10686" w:type="dxa"/>
            <w:gridSpan w:val="2"/>
            <w:shd w:val="clear" w:color="auto" w:fill="737373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FA02E3">
        <w:tc>
          <w:tcPr>
            <w:tcW w:w="878" w:type="dxa"/>
          </w:tcPr>
          <w:p w:rsidR="00750950" w:rsidRPr="00C26857" w:rsidRDefault="00750950" w:rsidP="00FA02E3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C26857" w:rsidRDefault="00750950" w:rsidP="00FA02E3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FA02E3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C26857" w:rsidRDefault="00750950" w:rsidP="00401AD3">
      <w:pPr>
        <w:jc w:val="center"/>
      </w:pPr>
    </w:p>
    <w:p w:rsidR="00C06FBD" w:rsidRDefault="00C06FBD" w:rsidP="00C06FBD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Diritto commerciale – ed. Simone per la scuola- v.u.</w:t>
      </w: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C06FBD" w:rsidRDefault="00C06FBD" w:rsidP="00596B2C">
      <w:pPr>
        <w:rPr>
          <w:rFonts w:ascii="Arial" w:hAnsi="Arial" w:cs="Arial"/>
          <w:b/>
          <w:sz w:val="21"/>
          <w:szCs w:val="21"/>
        </w:rPr>
      </w:pPr>
    </w:p>
    <w:p w:rsidR="00596B2C" w:rsidRPr="00963BFE" w:rsidRDefault="00596B2C" w:rsidP="00596B2C">
      <w:pPr>
        <w:rPr>
          <w:rFonts w:ascii="Arial" w:hAnsi="Arial" w:cs="Arial"/>
          <w:b/>
          <w:sz w:val="21"/>
          <w:szCs w:val="21"/>
        </w:rPr>
      </w:pPr>
      <w:r w:rsidRPr="00963BFE">
        <w:rPr>
          <w:rFonts w:ascii="Arial" w:hAnsi="Arial" w:cs="Arial"/>
          <w:b/>
          <w:sz w:val="21"/>
          <w:szCs w:val="21"/>
        </w:rPr>
        <w:t xml:space="preserve">CONTENUTI MINIMI DEL PROGRAMMA: </w:t>
      </w:r>
    </w:p>
    <w:p w:rsidR="00C06FBD" w:rsidRDefault="00596B2C" w:rsidP="00596B2C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 xml:space="preserve">L’imprenditore nelle sue varie tipologie ed il </w:t>
      </w:r>
      <w:r w:rsidR="00FC2E59" w:rsidRPr="00C06FBD">
        <w:rPr>
          <w:rFonts w:ascii="Arial" w:hAnsi="Arial" w:cs="Arial"/>
          <w:sz w:val="21"/>
          <w:szCs w:val="21"/>
        </w:rPr>
        <w:t>“suo</w:t>
      </w:r>
      <w:r w:rsidRPr="00C06FBD">
        <w:rPr>
          <w:rFonts w:ascii="Arial" w:hAnsi="Arial" w:cs="Arial"/>
          <w:sz w:val="21"/>
          <w:szCs w:val="21"/>
        </w:rPr>
        <w:t xml:space="preserve"> statuto”; L’azienda: nozione e tipologie di beni; la </w:t>
      </w:r>
    </w:p>
    <w:p w:rsidR="00596B2C" w:rsidRPr="00C06FBD" w:rsidRDefault="00596B2C" w:rsidP="00596B2C">
      <w:pPr>
        <w:rPr>
          <w:rFonts w:ascii="Arial" w:hAnsi="Arial" w:cs="Arial"/>
          <w:color w:val="333333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>concorrenza: nozione; le società di persone</w:t>
      </w:r>
      <w:r w:rsidR="00FC2E59" w:rsidRPr="00C06FBD">
        <w:rPr>
          <w:rFonts w:ascii="Arial" w:hAnsi="Arial" w:cs="Arial"/>
          <w:sz w:val="21"/>
          <w:szCs w:val="21"/>
        </w:rPr>
        <w:t xml:space="preserve"> e di capitale in generale; la società semplice: nozione, costituzione, organi, vicende; la s.p.a.: costituzione, organi autonomia patrimoniale; le società mutualistiche: caratteri</w:t>
      </w:r>
    </w:p>
    <w:p w:rsidR="00FC2E59" w:rsidRPr="00963BFE" w:rsidRDefault="00FC2E59" w:rsidP="00596B2C">
      <w:pPr>
        <w:rPr>
          <w:rFonts w:ascii="Arial" w:hAnsi="Arial" w:cs="Arial"/>
          <w:b/>
          <w:color w:val="333333"/>
          <w:sz w:val="21"/>
          <w:szCs w:val="21"/>
        </w:rPr>
      </w:pPr>
    </w:p>
    <w:p w:rsidR="00750950" w:rsidRPr="00963BFE" w:rsidRDefault="00596B2C" w:rsidP="002F0251">
      <w:pPr>
        <w:rPr>
          <w:rFonts w:ascii="Arial" w:hAnsi="Arial" w:cs="Arial"/>
          <w:b/>
          <w:color w:val="333333"/>
          <w:sz w:val="21"/>
          <w:szCs w:val="21"/>
        </w:rPr>
      </w:pPr>
      <w:r w:rsidRPr="00963BFE">
        <w:rPr>
          <w:rFonts w:ascii="Arial" w:hAnsi="Arial" w:cs="Arial"/>
          <w:b/>
          <w:color w:val="333333"/>
          <w:sz w:val="21"/>
          <w:szCs w:val="21"/>
        </w:rPr>
        <w:t>Le variazioni del programma esposto potranno essere decise dai singoli docenti per necessità o opportunità nel corso dell’anno scolastico</w:t>
      </w:r>
      <w:r w:rsidR="00FC2E59" w:rsidRPr="00963BFE">
        <w:rPr>
          <w:rFonts w:ascii="Arial" w:hAnsi="Arial" w:cs="Arial"/>
          <w:b/>
          <w:color w:val="333333"/>
          <w:sz w:val="21"/>
          <w:szCs w:val="21"/>
        </w:rPr>
        <w:t>.</w:t>
      </w:r>
    </w:p>
    <w:p w:rsidR="00ED52DB" w:rsidRDefault="00ED52DB" w:rsidP="00ED52DB">
      <w:pPr>
        <w:rPr>
          <w:rFonts w:ascii="Arial" w:hAnsi="Arial" w:cs="Arial"/>
          <w:color w:val="333333"/>
          <w:sz w:val="20"/>
          <w:szCs w:val="20"/>
        </w:rPr>
      </w:pPr>
    </w:p>
    <w:p w:rsidR="00ED52DB" w:rsidRDefault="00ED52DB" w:rsidP="00464788">
      <w:pPr>
        <w:rPr>
          <w:rFonts w:ascii="Arial" w:hAnsi="Arial" w:cs="Arial"/>
          <w:b/>
        </w:rPr>
      </w:pP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 xml:space="preserve">Per quel che riguarda le </w:t>
      </w:r>
      <w:r w:rsidRPr="00C06FBD">
        <w:rPr>
          <w:rFonts w:ascii="Arial" w:hAnsi="Arial" w:cs="Arial"/>
          <w:b/>
        </w:rPr>
        <w:t>modalità di recupero</w:t>
      </w:r>
      <w:r w:rsidRPr="00C06FBD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963BFE" w:rsidRDefault="00963BFE" w:rsidP="00464788">
      <w:pPr>
        <w:rPr>
          <w:rFonts w:ascii="Arial" w:hAnsi="Arial" w:cs="Arial"/>
          <w:b/>
        </w:rPr>
      </w:pPr>
    </w:p>
    <w:p w:rsidR="00C06FBD" w:rsidRDefault="00C06FBD" w:rsidP="00C06FBD">
      <w:pPr>
        <w:spacing w:line="360" w:lineRule="auto"/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6864A3" w:rsidRDefault="006864A3" w:rsidP="00464788">
      <w:pPr>
        <w:rPr>
          <w:rFonts w:ascii="Arial" w:hAnsi="Arial" w:cs="Arial"/>
          <w:b/>
        </w:rPr>
      </w:pPr>
    </w:p>
    <w:p w:rsidR="006864A3" w:rsidRDefault="006864A3" w:rsidP="00464788">
      <w:pPr>
        <w:rPr>
          <w:rFonts w:ascii="Arial" w:hAnsi="Arial" w:cs="Arial"/>
          <w:b/>
        </w:rPr>
      </w:pPr>
    </w:p>
    <w:p w:rsidR="006864A3" w:rsidRDefault="006864A3" w:rsidP="00464788">
      <w:pPr>
        <w:rPr>
          <w:rFonts w:ascii="Arial" w:hAnsi="Arial" w:cs="Arial"/>
          <w:b/>
        </w:rPr>
      </w:pPr>
    </w:p>
    <w:p w:rsidR="006864A3" w:rsidRDefault="006864A3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C06FBD" w:rsidRDefault="00C06FBD" w:rsidP="00464788">
      <w:pPr>
        <w:rPr>
          <w:rFonts w:ascii="Arial" w:hAnsi="Arial" w:cs="Arial"/>
          <w:b/>
        </w:rPr>
      </w:pPr>
    </w:p>
    <w:p w:rsidR="00750950" w:rsidRPr="00ED52DB" w:rsidRDefault="00FC2E59" w:rsidP="00464788">
      <w:pPr>
        <w:rPr>
          <w:rFonts w:ascii="Arial" w:hAnsi="Arial" w:cs="Arial"/>
          <w:color w:val="333333"/>
          <w:sz w:val="20"/>
          <w:szCs w:val="20"/>
        </w:rPr>
      </w:pPr>
      <w:r w:rsidRPr="00596B2C">
        <w:rPr>
          <w:rFonts w:ascii="Arial" w:hAnsi="Arial" w:cs="Arial"/>
          <w:b/>
        </w:rPr>
        <w:t xml:space="preserve">Classe Quarta AFM / SIA - </w:t>
      </w:r>
      <w:r w:rsidR="00750950" w:rsidRPr="00FC2E59">
        <w:rPr>
          <w:rFonts w:ascii="Arial Narrow" w:hAnsi="Arial Narrow"/>
          <w:b/>
        </w:rPr>
        <w:t>ECONOMIA POLITICA - PROGRAMMAZIONE</w:t>
      </w:r>
    </w:p>
    <w:p w:rsidR="00750950" w:rsidRPr="00C26857" w:rsidRDefault="00750950" w:rsidP="00464788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91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650"/>
        <w:gridCol w:w="2640"/>
        <w:gridCol w:w="2420"/>
        <w:gridCol w:w="2200"/>
      </w:tblGrid>
      <w:tr w:rsidR="00FC2E59" w:rsidRPr="00C26857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FC2E59" w:rsidRPr="00C26857" w:rsidRDefault="00FC2E59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FC2E59" w:rsidRPr="00C26857" w:rsidRDefault="00FC2E59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FC2E59" w:rsidRPr="00C26857" w:rsidRDefault="00FC2E59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FC2E59" w:rsidRPr="00C26857" w:rsidRDefault="00FC2E59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FC2E59" w:rsidRPr="00C26857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B63EA9" w:rsidRDefault="00FC2E59" w:rsidP="00931FE0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I</w:t>
            </w:r>
            <w:r w:rsidRPr="00B63EA9">
              <w:rPr>
                <w:rFonts w:ascii="Arial Narrow" w:hAnsi="Arial Narrow"/>
                <w:b/>
                <w:sz w:val="16"/>
                <w:szCs w:val="16"/>
              </w:rPr>
              <w:t>l mercato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Caratteristiche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mercato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domanda 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l’offerta di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Definizione e analisi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produttività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marginale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Il 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ruolo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sindacati nel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B63EA9">
              <w:rPr>
                <w:rFonts w:ascii="Arial Narrow" w:hAnsi="Arial Narrow"/>
                <w:sz w:val="16"/>
                <w:szCs w:val="16"/>
              </w:rPr>
              <w:t>ercato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disoccupazione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i possibili rimedi per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ridurla e contenerla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Il funzionamento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mercato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Il ruolo dei sindacati nel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mercato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Riconoscere le diverse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forme di disoccupazione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funzionamento di un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monopolio bilaterale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produttività marginale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Prevedere le variazioni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della domanda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dell’offerta di lavoro al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variare del salario</w:t>
            </w:r>
          </w:p>
        </w:tc>
      </w:tr>
      <w:tr w:rsidR="00FC2E59" w:rsidRPr="00C26857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931FE0" w:rsidRDefault="00FC2E59" w:rsidP="00373DE7">
            <w:p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E</w:t>
            </w:r>
            <w:r w:rsidRPr="00931FE0">
              <w:rPr>
                <w:rFonts w:ascii="Arial Narrow" w:hAnsi="Arial Narrow"/>
                <w:b/>
                <w:sz w:val="16"/>
                <w:szCs w:val="16"/>
              </w:rPr>
              <w:t>quilibrio</w:t>
            </w:r>
            <w:r w:rsidRPr="00931FE0">
              <w:rPr>
                <w:rFonts w:ascii="Arial Narrow" w:hAnsi="Arial Narrow"/>
                <w:b/>
                <w:sz w:val="16"/>
                <w:szCs w:val="16"/>
              </w:rPr>
              <w:br/>
              <w:t>macroeconomico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Introduzione al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contabilità 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Il </w:t>
            </w:r>
            <w:r w:rsidR="00D21C02" w:rsidRPr="00B63EA9">
              <w:rPr>
                <w:rFonts w:ascii="Arial Narrow" w:hAnsi="Arial Narrow"/>
                <w:sz w:val="16"/>
                <w:szCs w:val="16"/>
              </w:rPr>
              <w:t xml:space="preserve">prodotto </w:t>
            </w:r>
            <w:r w:rsidR="00D21C02">
              <w:rPr>
                <w:rFonts w:ascii="Arial Narrow" w:hAnsi="Arial Narrow"/>
                <w:sz w:val="16"/>
                <w:szCs w:val="16"/>
              </w:rPr>
              <w:t>nazionale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 il reddito 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Varie misure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reddito 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B63EA9">
              <w:rPr>
                <w:rFonts w:ascii="Arial Narrow" w:hAnsi="Arial Narrow"/>
                <w:sz w:val="16"/>
                <w:szCs w:val="16"/>
              </w:rPr>
              <w:t>La domanda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aggregata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L’equilibrio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macroeconomico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Lo schema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neoclassico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Lo schema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Keynesiano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Comprendere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l’importanza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contabilità 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le grandezze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che costituiscono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misura della ricchezza di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un paese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Il concetto di 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e diverse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operatori che agiscono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interagiscono nel sistema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economico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Illustrare lo schema di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calcolo del prodotto 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reddito totale di una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nazione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Descrivere l’equilibrio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economico generale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B63EA9">
              <w:rPr>
                <w:rFonts w:ascii="Arial Narrow" w:hAnsi="Arial Narrow"/>
                <w:sz w:val="16"/>
                <w:szCs w:val="16"/>
              </w:rPr>
              <w:t>llustrare le condizioni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che assicurino l’equilibrio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di un sistema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Confrontare lo schema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neoclassico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Keynesiano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dell’equilibrio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generale</w:t>
            </w:r>
          </w:p>
        </w:tc>
      </w:tr>
      <w:tr w:rsidR="00FC2E59" w:rsidRPr="00C26857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B63EA9" w:rsidRDefault="00FC2E59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L’operatore S</w:t>
            </w:r>
            <w:r w:rsidRPr="00956B91">
              <w:rPr>
                <w:rFonts w:ascii="Arial Narrow" w:hAnsi="Arial Narrow"/>
                <w:b/>
                <w:sz w:val="16"/>
                <w:szCs w:val="16"/>
              </w:rPr>
              <w:t>tato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 Il </w:t>
            </w:r>
            <w:r w:rsidRPr="00B63EA9">
              <w:rPr>
                <w:rFonts w:ascii="Arial Narrow" w:hAnsi="Arial Narrow"/>
                <w:sz w:val="16"/>
                <w:szCs w:val="16"/>
              </w:rPr>
              <w:t>ruolo dello Stato nel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1C02" w:rsidRPr="00B63EA9">
              <w:rPr>
                <w:rFonts w:ascii="Arial Narrow" w:hAnsi="Arial Narrow"/>
                <w:sz w:val="16"/>
                <w:szCs w:val="16"/>
              </w:rPr>
              <w:t xml:space="preserve">sistema </w:t>
            </w:r>
            <w:r w:rsidR="00D21C02">
              <w:rPr>
                <w:rFonts w:ascii="Arial Narrow" w:hAnsi="Arial Narrow"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L’intervento pubblico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produzione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beni da parte dello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Stato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redistribuzione dei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redditi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Le politiche antitrust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regolamentazione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le motivazioni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dell’intervento pubblico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nell’economia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il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di” fallimento </w:t>
            </w:r>
            <w:r w:rsidR="00D21C02" w:rsidRPr="00B63EA9">
              <w:rPr>
                <w:rFonts w:ascii="Arial Narrow" w:hAnsi="Arial Narrow"/>
                <w:sz w:val="16"/>
                <w:szCs w:val="16"/>
              </w:rPr>
              <w:t>del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mercato</w:t>
            </w:r>
            <w:r w:rsidRPr="00B63EA9">
              <w:rPr>
                <w:rFonts w:ascii="Arial Narrow" w:hAnsi="Arial Narrow"/>
                <w:sz w:val="16"/>
                <w:szCs w:val="16"/>
              </w:rPr>
              <w:t>”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le funzioni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dello Stato nel 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Comprendere il dibattito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tra liberisti e interventist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Sapere distinguere tra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beni pubblici e privati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Riconoscere le variabili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economiche su cui 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Stato interviene</w:t>
            </w:r>
          </w:p>
        </w:tc>
      </w:tr>
      <w:tr w:rsidR="00FC2E59" w:rsidRPr="00C26857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B63EA9" w:rsidRDefault="00FC2E59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L</w:t>
            </w:r>
            <w:r w:rsidRPr="006317CD">
              <w:rPr>
                <w:rFonts w:ascii="Arial Narrow" w:hAnsi="Arial Narrow"/>
                <w:b/>
                <w:sz w:val="16"/>
                <w:szCs w:val="16"/>
              </w:rPr>
              <w:t>a moneta e l’economia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317CD">
              <w:rPr>
                <w:rFonts w:ascii="Arial Narrow" w:hAnsi="Arial Narrow"/>
                <w:b/>
                <w:sz w:val="16"/>
                <w:szCs w:val="16"/>
              </w:rPr>
              <w:t>monetaria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B63EA9">
              <w:rPr>
                <w:rFonts w:ascii="Arial Narrow" w:hAnsi="Arial Narrow"/>
                <w:sz w:val="16"/>
                <w:szCs w:val="16"/>
              </w:rPr>
              <w:t>rigine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moneta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Analisi del ruolo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moneta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Vari tipi di moneta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liquidità 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</w:t>
            </w:r>
            <w:r w:rsidRPr="006317CD">
              <w:rPr>
                <w:rFonts w:ascii="Arial Narrow" w:hAnsi="Arial Narrow"/>
                <w:spacing w:val="-14"/>
                <w:sz w:val="16"/>
                <w:szCs w:val="16"/>
              </w:rPr>
              <w:t>oltiplicatore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depositi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l’evoluzione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 ruolo e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caratteristiche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moneta nel corso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tempo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i tipi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sistemi monetari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succedutisi nel tempo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Comprendere il ruolo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della Banca centrale in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un’economia monetaria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le funzioni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svolte dalla moneta in un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moderno 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Classificare i mezzi di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pagamento in base alla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loro liquidità</w:t>
            </w:r>
          </w:p>
        </w:tc>
      </w:tr>
      <w:tr w:rsidR="00FC2E59" w:rsidRPr="00C26857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B63EA9" w:rsidRDefault="00FC2E59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 L</w:t>
            </w:r>
            <w:r w:rsidRPr="007F627D">
              <w:rPr>
                <w:rFonts w:ascii="Arial Narrow" w:hAnsi="Arial Narrow"/>
                <w:b/>
                <w:sz w:val="16"/>
                <w:szCs w:val="16"/>
              </w:rPr>
              <w:t>a dinamica del sistema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F627D">
              <w:rPr>
                <w:rFonts w:ascii="Arial Narrow" w:hAnsi="Arial Narrow"/>
                <w:b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Il ciclo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L’inflazione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Pr="00B63EA9">
              <w:rPr>
                <w:rFonts w:ascii="Arial Narrow" w:hAnsi="Arial Narrow"/>
                <w:sz w:val="16"/>
                <w:szCs w:val="16"/>
              </w:rPr>
              <w:t>e teorie sul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ciclo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Il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di processo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inflazionistico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Le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cause e gli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effetti dell’inflazione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Le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teorie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relative al fenomeno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inflazionistico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Comprendere il carattere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dinamico dei sistemi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economici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B63EA9">
              <w:rPr>
                <w:rFonts w:ascii="Arial Narrow" w:hAnsi="Arial Narrow"/>
                <w:sz w:val="16"/>
                <w:szCs w:val="16"/>
              </w:rPr>
              <w:t>ndividuare le cause e gli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effetti dell’inflazione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il legame tra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potere di acquisto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moneta e inflazione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B63EA9">
              <w:rPr>
                <w:rFonts w:ascii="Arial Narrow" w:hAnsi="Arial Narrow"/>
                <w:sz w:val="16"/>
                <w:szCs w:val="16"/>
              </w:rPr>
              <w:t>ndividuare le cause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ciclicità dell’economia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Analizzare gli strumenti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della politica antiinflazionistica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Valutare le conseguenze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delle politiche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antinflazionistiche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il legame tra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potere di acquisto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moneta e inflazione</w:t>
            </w:r>
          </w:p>
        </w:tc>
      </w:tr>
      <w:tr w:rsidR="00FC2E59" w:rsidRPr="00C26857" w:rsidTr="00FC2E5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2E59" w:rsidRPr="00B63EA9" w:rsidRDefault="00FC2E59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6. Sviluppo </w:t>
            </w:r>
            <w:r w:rsidRPr="001E3738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1E3738">
              <w:rPr>
                <w:rFonts w:ascii="Arial Narrow" w:hAnsi="Arial Narrow"/>
                <w:b/>
                <w:spacing w:val="-16"/>
                <w:sz w:val="16"/>
                <w:szCs w:val="16"/>
              </w:rPr>
              <w:t>ottosviluppo</w:t>
            </w:r>
            <w:r w:rsidRPr="001E3738">
              <w:rPr>
                <w:rFonts w:ascii="Arial Narrow" w:hAnsi="Arial Narrow"/>
                <w:b/>
                <w:sz w:val="16"/>
                <w:szCs w:val="16"/>
              </w:rPr>
              <w:t xml:space="preserve"> 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1E3738">
              <w:rPr>
                <w:rFonts w:ascii="Arial Narrow" w:hAnsi="Arial Narrow"/>
                <w:b/>
                <w:sz w:val="16"/>
                <w:szCs w:val="16"/>
              </w:rPr>
              <w:t>globalizzazione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Sviluppo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1E3738">
              <w:rPr>
                <w:rFonts w:ascii="Arial Narrow" w:hAnsi="Arial Narrow"/>
                <w:spacing w:val="-16"/>
                <w:sz w:val="16"/>
                <w:szCs w:val="16"/>
              </w:rPr>
              <w:t>sottosviluppo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globalizzazione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Il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di sviluppo 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sottosviluppo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="00AE58E0"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="00AE58E0" w:rsidRPr="00B63EA9">
              <w:rPr>
                <w:rFonts w:ascii="Arial Narrow" w:hAnsi="Arial Narrow"/>
                <w:sz w:val="16"/>
                <w:szCs w:val="16"/>
              </w:rPr>
              <w:t>teorie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relative allo sviluppo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</w:t>
            </w:r>
            <w:r w:rsidRPr="00A1625A">
              <w:rPr>
                <w:rFonts w:ascii="Arial Narrow" w:hAnsi="Arial Narrow"/>
                <w:spacing w:val="-14"/>
                <w:sz w:val="16"/>
                <w:szCs w:val="16"/>
              </w:rPr>
              <w:t>conomic</w:t>
            </w:r>
            <w:r w:rsidRPr="00B63EA9">
              <w:rPr>
                <w:rFonts w:ascii="Arial Narrow" w:hAnsi="Arial Narrow"/>
                <w:sz w:val="16"/>
                <w:szCs w:val="16"/>
              </w:rPr>
              <w:t>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organizzazioni a favore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dello sviluppo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caratteristiche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mercato globale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Rilevare le cause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sottosviluppo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Cogliere i diversi aspetti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 fenomeno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globalizzazione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2E59" w:rsidRPr="00B63EA9" w:rsidRDefault="00FC2E59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Analizzare le componenti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dello sviluppo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Analizzare i </w:t>
            </w:r>
            <w:r>
              <w:rPr>
                <w:rFonts w:ascii="Arial Narrow" w:hAnsi="Arial Narrow"/>
                <w:sz w:val="16"/>
                <w:szCs w:val="16"/>
              </w:rPr>
              <w:t xml:space="preserve">riflessi della </w:t>
            </w:r>
            <w:r w:rsidRPr="00B63EA9">
              <w:rPr>
                <w:rFonts w:ascii="Arial Narrow" w:hAnsi="Arial Narrow"/>
                <w:sz w:val="16"/>
                <w:szCs w:val="16"/>
              </w:rPr>
              <w:t>rivoluzione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tecnologica </w:t>
            </w:r>
            <w:r>
              <w:rPr>
                <w:rFonts w:ascii="Arial Narrow" w:hAnsi="Arial Narrow"/>
                <w:sz w:val="16"/>
                <w:szCs w:val="16"/>
              </w:rPr>
              <w:t xml:space="preserve">sul 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sul sistema economico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V</w:t>
            </w:r>
            <w:r w:rsidRPr="00B63EA9">
              <w:rPr>
                <w:rFonts w:ascii="Arial Narrow" w:hAnsi="Arial Narrow"/>
                <w:sz w:val="16"/>
                <w:szCs w:val="16"/>
              </w:rPr>
              <w:t>alutare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criticamente gli aspetti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positivi e negativi dello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sviluppo economico</w:t>
            </w:r>
          </w:p>
        </w:tc>
      </w:tr>
    </w:tbl>
    <w:p w:rsidR="00750950" w:rsidRPr="003C7242" w:rsidRDefault="00750950" w:rsidP="00523CB0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MODALITA’ E STRUMENTI DIDATTICI</w:t>
      </w:r>
    </w:p>
    <w:p w:rsidR="00750950" w:rsidRPr="00C26857" w:rsidRDefault="00750950" w:rsidP="00464788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373DE7">
        <w:tc>
          <w:tcPr>
            <w:tcW w:w="3512" w:type="dxa"/>
            <w:gridSpan w:val="2"/>
            <w:shd w:val="clear" w:color="auto" w:fill="737373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373DE7">
        <w:tc>
          <w:tcPr>
            <w:tcW w:w="3512" w:type="dxa"/>
            <w:gridSpan w:val="2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AE58E0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</w:p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Classe QUARTA – ECONOMIA POLITICA– 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AE58E0" w:rsidRPr="00C26857" w:rsidTr="00373DE7">
        <w:tc>
          <w:tcPr>
            <w:tcW w:w="3370" w:type="dxa"/>
          </w:tcPr>
          <w:p w:rsidR="00AE58E0" w:rsidRPr="00C26857" w:rsidRDefault="00AE58E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AE58E0" w:rsidRPr="00C26857" w:rsidRDefault="00AE58E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AE58E0" w:rsidRPr="00C26857" w:rsidTr="00373DE7">
        <w:tc>
          <w:tcPr>
            <w:tcW w:w="3370" w:type="dxa"/>
          </w:tcPr>
          <w:p w:rsidR="00AE58E0" w:rsidRPr="00C26857" w:rsidRDefault="00AE58E0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AE58E0" w:rsidRPr="00C26857" w:rsidRDefault="00AE58E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AE58E0" w:rsidRPr="00C26857" w:rsidTr="00373DE7">
        <w:tc>
          <w:tcPr>
            <w:tcW w:w="3370" w:type="dxa"/>
          </w:tcPr>
          <w:p w:rsidR="00AE58E0" w:rsidRPr="00C26857" w:rsidRDefault="00AE58E0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AE58E0" w:rsidRPr="00C26857" w:rsidRDefault="00AE58E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464788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373DE7">
        <w:tc>
          <w:tcPr>
            <w:tcW w:w="10534" w:type="dxa"/>
            <w:shd w:val="clear" w:color="auto" w:fill="737373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373DE7">
        <w:tc>
          <w:tcPr>
            <w:tcW w:w="10534" w:type="dxa"/>
          </w:tcPr>
          <w:p w:rsidR="00750950" w:rsidRPr="00C26857" w:rsidRDefault="00750950" w:rsidP="00373DE7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373D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464788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C06FBD">
        <w:tc>
          <w:tcPr>
            <w:tcW w:w="10534" w:type="dxa"/>
            <w:gridSpan w:val="2"/>
            <w:shd w:val="clear" w:color="auto" w:fill="737373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C06FBD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C06FBD" w:rsidRPr="00703115" w:rsidRDefault="00C06FBD" w:rsidP="00C06FBD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Le basi dell’economia politica – ed. Simone per la scuola- v.u.</w:t>
      </w:r>
    </w:p>
    <w:p w:rsidR="00750950" w:rsidRPr="00963BFE" w:rsidRDefault="00750950" w:rsidP="00401AD3">
      <w:pPr>
        <w:jc w:val="center"/>
        <w:rPr>
          <w:sz w:val="21"/>
          <w:szCs w:val="21"/>
        </w:rPr>
      </w:pPr>
    </w:p>
    <w:p w:rsidR="00AE58E0" w:rsidRPr="00963BFE" w:rsidRDefault="00AE58E0" w:rsidP="00AE58E0">
      <w:pPr>
        <w:rPr>
          <w:rFonts w:ascii="Arial" w:hAnsi="Arial" w:cs="Arial"/>
          <w:b/>
          <w:sz w:val="21"/>
          <w:szCs w:val="21"/>
        </w:rPr>
      </w:pPr>
      <w:r w:rsidRPr="00963BFE">
        <w:rPr>
          <w:rFonts w:ascii="Arial" w:hAnsi="Arial" w:cs="Arial"/>
          <w:b/>
          <w:sz w:val="21"/>
          <w:szCs w:val="21"/>
        </w:rPr>
        <w:t xml:space="preserve">CONTENUTI MINIMI DEL PROGRAMMA: </w:t>
      </w:r>
    </w:p>
    <w:p w:rsidR="00AE58E0" w:rsidRPr="00C06FBD" w:rsidRDefault="00AE58E0" w:rsidP="00AE58E0">
      <w:pPr>
        <w:rPr>
          <w:rFonts w:ascii="Arial" w:hAnsi="Arial" w:cs="Arial"/>
          <w:color w:val="333333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>La moneta ed il suo ruolo; sistemi monetari e la teoria quantitativa; il mercato monetario e finanziario: nozione e funzioni; la politica economica: obiettivi e strumenti in generale; l’inflazione: nozione, cause</w:t>
      </w:r>
      <w:r w:rsidR="00623F12" w:rsidRPr="00C06FBD">
        <w:rPr>
          <w:rFonts w:ascii="Arial" w:hAnsi="Arial" w:cs="Arial"/>
          <w:sz w:val="21"/>
          <w:szCs w:val="21"/>
        </w:rPr>
        <w:t>, rimedi; l’U.E.: organismi.</w:t>
      </w:r>
    </w:p>
    <w:p w:rsidR="00AE58E0" w:rsidRPr="00963BFE" w:rsidRDefault="00AE58E0" w:rsidP="00AE58E0">
      <w:pPr>
        <w:rPr>
          <w:rFonts w:ascii="Arial" w:hAnsi="Arial" w:cs="Arial"/>
          <w:b/>
          <w:color w:val="333333"/>
          <w:sz w:val="21"/>
          <w:szCs w:val="21"/>
        </w:rPr>
      </w:pPr>
      <w:r w:rsidRPr="00963BFE">
        <w:rPr>
          <w:rFonts w:ascii="Arial" w:hAnsi="Arial" w:cs="Arial"/>
          <w:b/>
          <w:color w:val="333333"/>
          <w:sz w:val="21"/>
          <w:szCs w:val="21"/>
        </w:rPr>
        <w:t>Le variazioni del programma esposto potranno essere decise dai singoli docenti per necessità o opportunità nel corso dell’anno scolastico.</w:t>
      </w:r>
    </w:p>
    <w:p w:rsidR="00C06FBD" w:rsidRPr="00C06FBD" w:rsidRDefault="00C06FBD" w:rsidP="00C06FBD">
      <w:pPr>
        <w:rPr>
          <w:rFonts w:ascii="Arial" w:hAnsi="Arial" w:cs="Arial"/>
        </w:rPr>
      </w:pPr>
      <w:r w:rsidRPr="00C06FBD">
        <w:rPr>
          <w:rFonts w:ascii="Arial" w:hAnsi="Arial" w:cs="Arial"/>
        </w:rPr>
        <w:t xml:space="preserve">Per quel che riguarda le </w:t>
      </w:r>
      <w:r w:rsidRPr="00C06FBD">
        <w:rPr>
          <w:rFonts w:ascii="Arial" w:hAnsi="Arial" w:cs="Arial"/>
          <w:b/>
        </w:rPr>
        <w:t>modalità di recupero</w:t>
      </w:r>
      <w:r w:rsidRPr="00C06FBD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C06FBD" w:rsidRPr="00C06FBD" w:rsidRDefault="00C06FBD" w:rsidP="00C06FBD">
      <w:pPr>
        <w:rPr>
          <w:rFonts w:ascii="Arial" w:hAnsi="Arial" w:cs="Arial"/>
        </w:rPr>
      </w:pPr>
      <w:r w:rsidRPr="00C06FBD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AE58E0" w:rsidRPr="00963BFE" w:rsidRDefault="00AE58E0" w:rsidP="00AE58E0">
      <w:pPr>
        <w:jc w:val="center"/>
        <w:rPr>
          <w:sz w:val="21"/>
          <w:szCs w:val="21"/>
        </w:rPr>
      </w:pPr>
    </w:p>
    <w:p w:rsidR="00750950" w:rsidRDefault="00750950" w:rsidP="00C06FBD">
      <w:pPr>
        <w:rPr>
          <w:rFonts w:ascii="Calibri" w:hAnsi="Calibri"/>
        </w:rPr>
      </w:pPr>
    </w:p>
    <w:p w:rsidR="00C06FBD" w:rsidRDefault="00C06FBD" w:rsidP="00C06FBD">
      <w:pPr>
        <w:rPr>
          <w:rFonts w:ascii="Calibri" w:hAnsi="Calibri"/>
        </w:rPr>
      </w:pPr>
    </w:p>
    <w:p w:rsidR="00C06FBD" w:rsidRPr="00C26857" w:rsidRDefault="00C06FBD" w:rsidP="00C06FBD">
      <w:pPr>
        <w:rPr>
          <w:rFonts w:ascii="Calibri" w:hAnsi="Calibri"/>
        </w:rPr>
      </w:pPr>
    </w:p>
    <w:p w:rsidR="00623F12" w:rsidRDefault="00623F12" w:rsidP="00623F12">
      <w:pPr>
        <w:jc w:val="center"/>
        <w:rPr>
          <w:noProof/>
          <w:sz w:val="16"/>
          <w:szCs w:val="16"/>
        </w:rPr>
      </w:pPr>
    </w:p>
    <w:p w:rsidR="006864A3" w:rsidRDefault="006864A3" w:rsidP="00623F12">
      <w:pPr>
        <w:jc w:val="center"/>
        <w:rPr>
          <w:rStyle w:val="Collegamentoipertestuale"/>
        </w:rPr>
      </w:pPr>
    </w:p>
    <w:p w:rsidR="00623F12" w:rsidRDefault="00623F12" w:rsidP="00623F12">
      <w:pPr>
        <w:pStyle w:val="Corpodeltesto2"/>
        <w:spacing w:line="360" w:lineRule="auto"/>
        <w:rPr>
          <w:rFonts w:ascii="Copperplate Gothic Light" w:hAnsi="Copperplate Gothic Light"/>
          <w:bCs w:val="0"/>
          <w:sz w:val="24"/>
          <w:szCs w:val="24"/>
        </w:rPr>
      </w:pPr>
    </w:p>
    <w:p w:rsidR="00623F12" w:rsidRPr="00694E14" w:rsidRDefault="006864A3" w:rsidP="00623F12">
      <w:pPr>
        <w:pStyle w:val="Corpodeltesto2"/>
        <w:spacing w:line="36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Anno Scolastico: 2018</w:t>
      </w:r>
      <w:r w:rsidR="00623F12" w:rsidRPr="00694E14">
        <w:rPr>
          <w:bCs w:val="0"/>
          <w:sz w:val="24"/>
          <w:szCs w:val="24"/>
        </w:rPr>
        <w:t>-201</w:t>
      </w:r>
      <w:r>
        <w:rPr>
          <w:bCs w:val="0"/>
          <w:sz w:val="24"/>
          <w:szCs w:val="24"/>
        </w:rPr>
        <w:t>9</w:t>
      </w:r>
    </w:p>
    <w:p w:rsidR="00623F12" w:rsidRPr="00694E14" w:rsidRDefault="00623F12" w:rsidP="00623F12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094799" w:rsidRDefault="00094799" w:rsidP="00623F12">
      <w:pPr>
        <w:spacing w:line="360" w:lineRule="auto"/>
        <w:jc w:val="center"/>
        <w:rPr>
          <w:rFonts w:ascii="Arial" w:hAnsi="Arial" w:cs="Arial"/>
          <w:b/>
        </w:rPr>
      </w:pPr>
    </w:p>
    <w:p w:rsidR="00623F12" w:rsidRPr="003C7242" w:rsidRDefault="00623F12" w:rsidP="00623F12">
      <w:pPr>
        <w:spacing w:line="360" w:lineRule="auto"/>
        <w:jc w:val="center"/>
        <w:rPr>
          <w:rFonts w:ascii="Arial" w:hAnsi="Arial" w:cs="Arial"/>
          <w:b/>
        </w:rPr>
      </w:pPr>
      <w:r w:rsidRPr="003C7242">
        <w:rPr>
          <w:rFonts w:ascii="Arial" w:hAnsi="Arial" w:cs="Arial"/>
          <w:b/>
        </w:rPr>
        <w:t>DISCIPLINE GIURIDICHE DE ECONOMICHE</w:t>
      </w:r>
    </w:p>
    <w:p w:rsidR="00623F12" w:rsidRPr="003C7242" w:rsidRDefault="00623F12" w:rsidP="00623F12">
      <w:pPr>
        <w:jc w:val="center"/>
        <w:rPr>
          <w:rFonts w:ascii="Arial" w:hAnsi="Arial" w:cs="Arial"/>
          <w:b/>
        </w:rPr>
      </w:pPr>
      <w:r w:rsidRPr="003C7242">
        <w:rPr>
          <w:rFonts w:ascii="Arial" w:hAnsi="Arial" w:cs="Arial"/>
          <w:b/>
          <w:iCs/>
          <w:color w:val="333333"/>
        </w:rPr>
        <w:t>TRIENNIO AFM / SIA / RIM</w:t>
      </w:r>
    </w:p>
    <w:p w:rsidR="00750950" w:rsidRPr="003C7242" w:rsidRDefault="00750950" w:rsidP="00886F15">
      <w:pPr>
        <w:jc w:val="center"/>
        <w:rPr>
          <w:rFonts w:ascii="Calibri" w:hAnsi="Calibri"/>
        </w:rPr>
      </w:pPr>
    </w:p>
    <w:p w:rsidR="00750950" w:rsidRPr="00C26857" w:rsidRDefault="00750950" w:rsidP="00886F15">
      <w:pPr>
        <w:jc w:val="center"/>
        <w:rPr>
          <w:rFonts w:ascii="Calibri" w:hAnsi="Calibri"/>
        </w:rPr>
      </w:pPr>
    </w:p>
    <w:p w:rsidR="00750950" w:rsidRPr="00C26857" w:rsidRDefault="00750950" w:rsidP="00886F15">
      <w:pPr>
        <w:jc w:val="center"/>
        <w:rPr>
          <w:rFonts w:ascii="Calibri" w:hAnsi="Calibri"/>
        </w:rPr>
      </w:pPr>
    </w:p>
    <w:p w:rsidR="00750950" w:rsidRDefault="00750950" w:rsidP="00886F15">
      <w:pPr>
        <w:jc w:val="center"/>
        <w:rPr>
          <w:rFonts w:ascii="Calibri" w:hAnsi="Calibri"/>
        </w:rPr>
      </w:pPr>
    </w:p>
    <w:p w:rsidR="00AE58E0" w:rsidRDefault="00AE58E0" w:rsidP="00886F15">
      <w:pPr>
        <w:jc w:val="center"/>
        <w:rPr>
          <w:rFonts w:ascii="Calibri" w:hAnsi="Calibri"/>
        </w:rPr>
      </w:pPr>
    </w:p>
    <w:p w:rsidR="00623F12" w:rsidRPr="00623F12" w:rsidRDefault="00623F12" w:rsidP="00623F12">
      <w:pPr>
        <w:rPr>
          <w:rFonts w:ascii="Arial Narrow" w:hAnsi="Arial Narrow"/>
          <w:b/>
          <w:sz w:val="30"/>
          <w:szCs w:val="30"/>
        </w:rPr>
      </w:pPr>
      <w:r w:rsidRPr="00623F12">
        <w:rPr>
          <w:rFonts w:ascii="Arial Narrow" w:hAnsi="Arial Narrow"/>
          <w:b/>
          <w:bCs/>
          <w:sz w:val="30"/>
          <w:szCs w:val="30"/>
        </w:rPr>
        <w:t xml:space="preserve">                       </w:t>
      </w:r>
      <w:r w:rsidR="00094799">
        <w:rPr>
          <w:rFonts w:ascii="Arial Narrow" w:hAnsi="Arial Narrow"/>
          <w:b/>
          <w:bCs/>
          <w:sz w:val="30"/>
          <w:szCs w:val="30"/>
        </w:rPr>
        <w:t xml:space="preserve">                             </w:t>
      </w:r>
      <w:r w:rsidRPr="00623F12">
        <w:rPr>
          <w:rFonts w:ascii="Arial Narrow" w:hAnsi="Arial Narrow"/>
          <w:b/>
          <w:bCs/>
          <w:sz w:val="30"/>
          <w:szCs w:val="30"/>
        </w:rPr>
        <w:t xml:space="preserve"> CLASSE QUINTA</w:t>
      </w:r>
      <w:r w:rsidR="00094799" w:rsidRPr="00094799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 xml:space="preserve"> </w:t>
      </w:r>
      <w:r w:rsidR="00094799">
        <w:rPr>
          <w:rFonts w:ascii="Arial Narrow" w:hAnsi="Arial Narrow"/>
          <w:b/>
          <w:bCs/>
          <w:color w:val="333333"/>
          <w:sz w:val="30"/>
          <w:szCs w:val="30"/>
          <w:u w:val="single"/>
        </w:rPr>
        <w:t>AFM - SIA</w:t>
      </w:r>
    </w:p>
    <w:p w:rsidR="00623F12" w:rsidRPr="00C26857" w:rsidRDefault="00623F12" w:rsidP="00623F12">
      <w:pPr>
        <w:jc w:val="center"/>
        <w:rPr>
          <w:b/>
          <w:sz w:val="28"/>
          <w:szCs w:val="28"/>
        </w:rPr>
      </w:pPr>
    </w:p>
    <w:p w:rsidR="00AE58E0" w:rsidRDefault="00AE58E0" w:rsidP="00886F15">
      <w:pPr>
        <w:jc w:val="center"/>
        <w:rPr>
          <w:rFonts w:ascii="Calibri" w:hAnsi="Calibri"/>
        </w:rPr>
      </w:pPr>
    </w:p>
    <w:p w:rsidR="00AE58E0" w:rsidRDefault="00AE58E0" w:rsidP="00886F15">
      <w:pPr>
        <w:jc w:val="center"/>
        <w:rPr>
          <w:rFonts w:ascii="Calibri" w:hAnsi="Calibri"/>
        </w:rPr>
      </w:pPr>
    </w:p>
    <w:p w:rsidR="00AE58E0" w:rsidRDefault="00AE58E0" w:rsidP="00886F15">
      <w:pPr>
        <w:jc w:val="center"/>
        <w:rPr>
          <w:rFonts w:ascii="Calibri" w:hAnsi="Calibri"/>
        </w:rPr>
      </w:pPr>
    </w:p>
    <w:p w:rsidR="00750950" w:rsidRPr="00C26857" w:rsidRDefault="00750950" w:rsidP="00FD44EC">
      <w:pPr>
        <w:rPr>
          <w:rFonts w:ascii="Arial Narrow" w:hAnsi="Arial Narrow"/>
        </w:rPr>
      </w:pPr>
    </w:p>
    <w:p w:rsidR="00750950" w:rsidRPr="00C26857" w:rsidRDefault="00750950" w:rsidP="00FD44EC">
      <w:pPr>
        <w:jc w:val="center"/>
        <w:rPr>
          <w:b/>
          <w:sz w:val="28"/>
          <w:szCs w:val="28"/>
        </w:rPr>
      </w:pPr>
    </w:p>
    <w:p w:rsidR="00750950" w:rsidRPr="00C26857" w:rsidRDefault="00750950" w:rsidP="00FD44EC">
      <w:pPr>
        <w:jc w:val="center"/>
        <w:rPr>
          <w:b/>
          <w:sz w:val="28"/>
          <w:szCs w:val="28"/>
        </w:rPr>
      </w:pPr>
    </w:p>
    <w:p w:rsidR="00750950" w:rsidRPr="00C26857" w:rsidRDefault="00750950" w:rsidP="00FD44EC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FD44EC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FD44EC">
      <w:pPr>
        <w:jc w:val="center"/>
        <w:rPr>
          <w:b/>
          <w:bCs/>
        </w:rPr>
      </w:pPr>
    </w:p>
    <w:p w:rsidR="00750950" w:rsidRPr="00C26857" w:rsidRDefault="00750950" w:rsidP="00FD44EC">
      <w:pPr>
        <w:jc w:val="center"/>
        <w:rPr>
          <w:b/>
          <w:bCs/>
        </w:rPr>
      </w:pPr>
    </w:p>
    <w:p w:rsidR="00523CB0" w:rsidRDefault="00523CB0" w:rsidP="003E1DC0">
      <w:pPr>
        <w:rPr>
          <w:b/>
          <w:bCs/>
        </w:rPr>
      </w:pPr>
    </w:p>
    <w:p w:rsidR="003E1DC0" w:rsidRDefault="003E1DC0" w:rsidP="003E1DC0">
      <w:pPr>
        <w:rPr>
          <w:b/>
          <w:bCs/>
        </w:rPr>
      </w:pPr>
    </w:p>
    <w:p w:rsidR="003E1DC0" w:rsidRDefault="003E1DC0" w:rsidP="003E1DC0">
      <w:pPr>
        <w:rPr>
          <w:b/>
          <w:bCs/>
        </w:rPr>
      </w:pPr>
    </w:p>
    <w:p w:rsidR="003E1DC0" w:rsidRDefault="003E1DC0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b/>
          <w:bCs/>
        </w:rPr>
      </w:pPr>
    </w:p>
    <w:p w:rsidR="006864A3" w:rsidRDefault="006864A3" w:rsidP="003E1DC0">
      <w:pPr>
        <w:rPr>
          <w:rFonts w:ascii="Arial" w:hAnsi="Arial" w:cs="Arial"/>
          <w:b/>
        </w:rPr>
      </w:pPr>
    </w:p>
    <w:p w:rsidR="00523CB0" w:rsidRDefault="00523CB0" w:rsidP="003C7242">
      <w:pPr>
        <w:jc w:val="center"/>
        <w:rPr>
          <w:rFonts w:ascii="Arial" w:hAnsi="Arial" w:cs="Arial"/>
          <w:b/>
        </w:rPr>
      </w:pPr>
    </w:p>
    <w:p w:rsidR="00C06FBD" w:rsidRDefault="00C06FBD" w:rsidP="003C7242">
      <w:pPr>
        <w:jc w:val="center"/>
        <w:rPr>
          <w:rFonts w:ascii="Arial" w:hAnsi="Arial" w:cs="Arial"/>
          <w:b/>
        </w:rPr>
      </w:pPr>
    </w:p>
    <w:p w:rsidR="00750950" w:rsidRPr="00623F12" w:rsidRDefault="00750950" w:rsidP="003C7242">
      <w:pPr>
        <w:jc w:val="center"/>
        <w:rPr>
          <w:rFonts w:ascii="Arial" w:hAnsi="Arial" w:cs="Arial"/>
          <w:b/>
        </w:rPr>
      </w:pPr>
      <w:r w:rsidRPr="00623F12">
        <w:rPr>
          <w:rFonts w:ascii="Arial" w:hAnsi="Arial" w:cs="Arial"/>
          <w:b/>
        </w:rPr>
        <w:t xml:space="preserve">Classe QUINTA </w:t>
      </w:r>
      <w:r w:rsidR="00623F12" w:rsidRPr="003C7242">
        <w:rPr>
          <w:rFonts w:ascii="Arial" w:hAnsi="Arial" w:cs="Arial"/>
          <w:b/>
          <w:u w:val="single"/>
        </w:rPr>
        <w:t xml:space="preserve">AFM / SIA </w:t>
      </w:r>
      <w:r w:rsidRPr="00623F12">
        <w:rPr>
          <w:rFonts w:ascii="Arial" w:hAnsi="Arial" w:cs="Arial"/>
          <w:b/>
        </w:rPr>
        <w:t>- DIRITTO - PROGRAMMAZIONE</w:t>
      </w:r>
    </w:p>
    <w:p w:rsidR="00750950" w:rsidRPr="00C26857" w:rsidRDefault="00750950" w:rsidP="00FD44E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0"/>
        <w:gridCol w:w="2750"/>
        <w:gridCol w:w="2420"/>
        <w:gridCol w:w="2200"/>
      </w:tblGrid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623F12" w:rsidRPr="00C26857" w:rsidRDefault="00623F12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23F12" w:rsidRPr="00C26857" w:rsidRDefault="00623F12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23F12" w:rsidRPr="00C26857" w:rsidRDefault="00623F12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623F12" w:rsidRPr="00C26857" w:rsidRDefault="00623F12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3016A5" w:rsidRDefault="00623F12" w:rsidP="00373DE7">
            <w:pPr>
              <w:spacing w:after="200"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 w:rsidRPr="003016A5">
              <w:rPr>
                <w:rFonts w:ascii="Arial Narrow" w:hAnsi="Arial Narrow" w:cs="Tahoma"/>
                <w:b/>
                <w:sz w:val="16"/>
                <w:szCs w:val="16"/>
              </w:rPr>
              <w:t>1. Lo Stato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 caratteri generali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dello Stato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territorio e il popolo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 diversi significati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parola Stato; </w:t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gli</w:t>
            </w:r>
            <w:r>
              <w:rPr>
                <w:rFonts w:ascii="Arial Narrow" w:hAnsi="Arial Narrow"/>
                <w:sz w:val="16"/>
                <w:szCs w:val="16"/>
              </w:rPr>
              <w:t xml:space="preserve"> elementi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essenziali </w:t>
            </w:r>
            <w:r>
              <w:rPr>
                <w:rFonts w:ascii="Arial Narrow" w:hAnsi="Arial Narrow"/>
                <w:sz w:val="16"/>
                <w:szCs w:val="16"/>
              </w:rPr>
              <w:t>dello Stato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della sovranità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dell’indipendenza, </w:t>
            </w:r>
            <w:r w:rsidRPr="003016A5">
              <w:rPr>
                <w:rFonts w:ascii="Arial Narrow" w:hAnsi="Arial Narrow"/>
                <w:sz w:val="16"/>
                <w:szCs w:val="16"/>
              </w:rPr>
              <w:t>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significato della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originarietà,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impersonalità 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 xml:space="preserve">generalità dei </w:t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fini.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La funzione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territorio;</w:t>
            </w:r>
          </w:p>
          <w:p w:rsidR="00623F12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i modi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acquisto della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cittadinanza,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nazionalità ed etnia;</w:t>
            </w:r>
          </w:p>
          <w:p w:rsidR="00623F12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condizione giuridica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dello straniero 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dell’apolide;</w:t>
            </w:r>
          </w:p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le norme</w:t>
            </w:r>
            <w:r>
              <w:rPr>
                <w:rFonts w:ascii="Arial Narrow" w:hAnsi="Arial Narrow"/>
                <w:sz w:val="16"/>
                <w:szCs w:val="16"/>
              </w:rPr>
              <w:t xml:space="preserve"> sull’im</w:t>
            </w:r>
            <w:r w:rsidRPr="003016A5">
              <w:rPr>
                <w:rFonts w:ascii="Arial Narrow" w:hAnsi="Arial Narrow"/>
                <w:sz w:val="16"/>
                <w:szCs w:val="16"/>
              </w:rPr>
              <w:t>migrazione,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disciplina generale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dell’estradizione 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diritto d’asilo.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</w:tr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3016A5" w:rsidRDefault="00623F12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2. L’</w:t>
            </w:r>
            <w:r w:rsidRPr="00DE2952">
              <w:rPr>
                <w:rFonts w:ascii="Arial Narrow" w:hAnsi="Arial Narrow" w:cs="Tahoma"/>
                <w:b/>
                <w:sz w:val="16"/>
                <w:szCs w:val="16"/>
              </w:rPr>
              <w:t>ordinamento</w:t>
            </w:r>
            <w:r w:rsidRPr="00DE2952">
              <w:rPr>
                <w:rFonts w:ascii="Arial Narrow" w:hAnsi="Arial Narrow" w:cs="Tahoma"/>
                <w:b/>
                <w:sz w:val="16"/>
                <w:szCs w:val="16"/>
              </w:rPr>
              <w:br/>
              <w:t>internazionale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L’Italia e l’ordinamento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internazionale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L’ONU e la Nato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L’Unione europea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fonti del diritto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internazionale; </w:t>
            </w:r>
          </w:p>
          <w:p w:rsidR="00623F12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disposizioni costituzionali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in tema di diritto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internazionale, guerra,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partecipazione dell’Italia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 organismi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sovranazionali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finalità delle Nazioni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Unite; la funzioni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principali organi;</w:t>
            </w:r>
          </w:p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natura e i compiti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Nato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principali tappe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processo di integrazione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europea; i principali diritti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 xml:space="preserve">derivanti </w:t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dalla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cittadinanza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europea; gli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effetti dell’accordo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Schengen; la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composizione 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funzioni dei principali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organi dell’UE; i caratteri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della normativa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comunitaria; la natura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le funzioni del Consiglio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d’Europa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esprimere un giudizio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critico sulle funzioni e 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possibili sviluppi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dell’Unione europea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Imparare ad operare in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un’ottica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internazionalistica.</w:t>
            </w:r>
          </w:p>
        </w:tc>
      </w:tr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3016A5" w:rsidRDefault="00623F12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3. F</w:t>
            </w:r>
            <w:r w:rsidRPr="00DE2952">
              <w:rPr>
                <w:rFonts w:ascii="Arial Narrow" w:hAnsi="Arial Narrow" w:cs="Tahoma"/>
                <w:b/>
                <w:sz w:val="16"/>
                <w:szCs w:val="16"/>
              </w:rPr>
              <w:t>orme di stato e di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r w:rsidRPr="00DE2952">
              <w:rPr>
                <w:rFonts w:ascii="Arial Narrow" w:hAnsi="Arial Narrow" w:cs="Tahoma"/>
                <w:b/>
                <w:sz w:val="16"/>
                <w:szCs w:val="16"/>
              </w:rPr>
              <w:t>governo</w:t>
            </w:r>
            <w:r w:rsidRPr="00DE2952"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Le forme di Stato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Le forme di governo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Lo Stato unitario lo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Stato federale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processo evolutivo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della forma Stato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fondamentali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distinzioni tra monarchia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assoluta, costituzionale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parlamentare; repubblica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parlamentare,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presidenziale,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semipresidenziale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cancellierato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fondamentali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differenze tra Stato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unitario, federale,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regionale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esprimere un giudizio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critico sulle diverse forme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di Stato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</w:tr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3016A5" w:rsidRDefault="00623F12" w:rsidP="00373DE7">
            <w:pPr>
              <w:spacing w:line="276" w:lineRule="auto"/>
              <w:textAlignment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4. B</w:t>
            </w:r>
            <w:r w:rsidRPr="006C22AF">
              <w:rPr>
                <w:rFonts w:ascii="Arial Narrow" w:hAnsi="Arial Narrow" w:cs="Tahoma"/>
                <w:b/>
                <w:sz w:val="16"/>
                <w:szCs w:val="16"/>
              </w:rPr>
              <w:t>reve storia</w:t>
            </w:r>
            <w:r w:rsidRPr="006C22AF">
              <w:rPr>
                <w:rFonts w:ascii="Arial Narrow" w:hAnsi="Arial Narrow" w:cs="Tahoma"/>
                <w:b/>
                <w:sz w:val="16"/>
                <w:szCs w:val="16"/>
              </w:rPr>
              <w:br/>
              <w:t>costituzionale dello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 S</w:t>
            </w:r>
            <w:r w:rsidRPr="006C22AF">
              <w:rPr>
                <w:rFonts w:ascii="Arial Narrow" w:hAnsi="Arial Narrow" w:cs="Tahoma"/>
                <w:b/>
                <w:sz w:val="16"/>
                <w:szCs w:val="16"/>
              </w:rPr>
              <w:t>tato italiano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Dall’ordinamento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liberale alla dittatura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fascista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La nascita della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repubblica italiana</w:t>
            </w:r>
          </w:p>
          <w:p w:rsidR="00623F12" w:rsidRPr="003016A5" w:rsidRDefault="00623F12" w:rsidP="006C22AF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 caratteri dello Statuto</w:t>
            </w:r>
            <w:r>
              <w:rPr>
                <w:rFonts w:ascii="Arial Narrow" w:hAnsi="Arial Narrow"/>
                <w:sz w:val="16"/>
                <w:szCs w:val="16"/>
              </w:rPr>
              <w:t xml:space="preserve"> A</w:t>
            </w:r>
            <w:r w:rsidRPr="003016A5">
              <w:rPr>
                <w:rFonts w:ascii="Arial Narrow" w:hAnsi="Arial Narrow"/>
                <w:sz w:val="16"/>
                <w:szCs w:val="16"/>
              </w:rPr>
              <w:t>lbertino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il </w:t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processo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democratizzazione; 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tempi e gli strumenti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trasformazione </w:t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dello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stato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liberale in Stato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fascista; il modo in cui 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esaurì l’esperienza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fascista.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3016A5">
              <w:rPr>
                <w:rFonts w:ascii="Arial Narrow" w:hAnsi="Arial Narrow"/>
                <w:sz w:val="16"/>
                <w:szCs w:val="16"/>
              </w:rPr>
              <w:t>I compiti dell’Assemblea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costituente; le ragioni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della tardiva applicazione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della costituzione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</w:tr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3016A5" w:rsidRDefault="00623F12" w:rsidP="00762530">
            <w:pPr>
              <w:textAlignment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5. I 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cittadin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>i e la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br/>
              <w:t>C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ostituzione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 principi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fondamentali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 diritti e doveri dei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cittadini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Default="00623F12" w:rsidP="00762530">
            <w:pPr>
              <w:suppressAutoHyphens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caratteri più evidenti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C</w:t>
            </w:r>
            <w:r w:rsidRPr="003016A5">
              <w:rPr>
                <w:rFonts w:ascii="Arial Narrow" w:hAnsi="Arial Narrow"/>
                <w:sz w:val="16"/>
                <w:szCs w:val="16"/>
              </w:rPr>
              <w:t>ostituzione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repubblicana; le ragioni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 una possibile revisione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costituzionale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contenuto dei primi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dodici articoli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contenuto degli artt. 13-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20-34- 35- 36- 42-48- 51-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53 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della </w:t>
            </w:r>
            <w:r w:rsidRPr="003016A5">
              <w:rPr>
                <w:rFonts w:ascii="Arial Narrow" w:hAnsi="Arial Narrow"/>
                <w:sz w:val="16"/>
                <w:szCs w:val="16"/>
              </w:rPr>
              <w:t>Cost</w:t>
            </w:r>
            <w:r w:rsidR="00D21C02">
              <w:rPr>
                <w:rFonts w:ascii="Arial Narrow" w:hAnsi="Arial Narrow"/>
                <w:sz w:val="16"/>
                <w:szCs w:val="16"/>
              </w:rPr>
              <w:t>ituzione italiana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762530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esprimere un giudizio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critico sulla loro efficacia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nella tutela delle libertà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fondamentali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762530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Prendere coscienza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 rapporto individuo 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Stato attraverso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l’apprendimento dei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diritti e dei doveri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singolo nei confronti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dell’ordinamento</w:t>
            </w:r>
          </w:p>
        </w:tc>
      </w:tr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3016A5" w:rsidRDefault="00623F12" w:rsidP="00762530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6. G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li organi costituzionali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corpo elettorale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Parlamento e la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funzione legislativa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Governo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Presidente della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Repubblica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La Corte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costituzionale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Default="00623F12" w:rsidP="00762530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Conoscere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funzionamento e il ruolo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dei principali organi dello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Stato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 caratteri dei più diffusi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sistemi elettorali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La composizione,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l’organizzazione e le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principali funzioni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Parlamento italiano; </w:t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procedimento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formazione delle leggi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ordinarie e costituzionali;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l</w:t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a disciplina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referendum abrogativo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procedimento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formazione del Governo;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le sue funzioni principali;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i 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3016A5">
              <w:rPr>
                <w:rFonts w:ascii="Arial Narrow" w:hAnsi="Arial Narrow"/>
                <w:sz w:val="16"/>
                <w:szCs w:val="16"/>
              </w:rPr>
              <w:t>apporti con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Parlamento e con il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016A5">
              <w:rPr>
                <w:rFonts w:ascii="Arial Narrow" w:hAnsi="Arial Narrow"/>
                <w:sz w:val="16"/>
                <w:szCs w:val="16"/>
              </w:rPr>
              <w:t>Presidente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Repubblica; il contenuto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 i limiti del potere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normativo del governo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procedimento 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l’elezione del Presidente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della Repubblica; </w:t>
            </w:r>
          </w:p>
          <w:p w:rsidR="00623F12" w:rsidRPr="003016A5" w:rsidRDefault="00623F12" w:rsidP="00762530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 w:rsidRPr="003016A5">
              <w:rPr>
                <w:rFonts w:ascii="Arial Narrow" w:hAnsi="Arial Narrow"/>
                <w:sz w:val="16"/>
                <w:szCs w:val="16"/>
              </w:rPr>
              <w:t>i poteri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presidenziali; 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della controfirma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ministeriale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La composizione 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funzioni della Corte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costituzionale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762530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762530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</w:tr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3016A5" w:rsidRDefault="00623F12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7.L’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am</w:t>
            </w:r>
            <w:r w:rsidRPr="00762530">
              <w:rPr>
                <w:rFonts w:ascii="Arial Narrow" w:hAnsi="Arial Narrow" w:cs="Tahoma"/>
                <w:b/>
                <w:spacing w:val="-14"/>
                <w:sz w:val="16"/>
                <w:szCs w:val="16"/>
              </w:rPr>
              <w:t>ministrazion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e della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giustizia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La magistratura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La giurisdizione civile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La giurisdizione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penale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Conoscere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l’organizzazione della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funzione giudiziaria in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Italia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distinguere fra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giurisdizione civile,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penale ed amministrativa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Leggere e interpretare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atti a rilevanza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processuale, in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particolare saper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leggere le sentenze</w:t>
            </w:r>
          </w:p>
        </w:tc>
      </w:tr>
      <w:tr w:rsidR="00623F12" w:rsidRPr="00C26857" w:rsidTr="00623F12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F12" w:rsidRPr="003016A5" w:rsidRDefault="00623F12" w:rsidP="00373DE7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8. L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a pubblica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br/>
              <w:t>amministrazione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L’attività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amministrativa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 w:cs="Tahoma"/>
                <w:sz w:val="16"/>
                <w:szCs w:val="16"/>
              </w:rPr>
              <w:t>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utonomie locali e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federalismo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amministrativo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 xml:space="preserve">Atti </w:t>
            </w:r>
            <w:r w:rsidR="00D21C02" w:rsidRPr="003016A5">
              <w:rPr>
                <w:rFonts w:ascii="Arial Narrow" w:hAnsi="Arial Narrow" w:cs="Tahoma"/>
                <w:sz w:val="16"/>
                <w:szCs w:val="16"/>
              </w:rPr>
              <w:t xml:space="preserve">e </w:t>
            </w:r>
            <w:r w:rsidR="00D21C02">
              <w:rPr>
                <w:rFonts w:ascii="Arial Narrow" w:hAnsi="Arial Narrow" w:cs="Tahoma"/>
                <w:sz w:val="16"/>
                <w:szCs w:val="16"/>
              </w:rPr>
              <w:t>provvedimenti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amministrativi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La giustizia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amministrativa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 beni pubblici e 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imprese pubbliche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 xml:space="preserve">Il </w:t>
            </w:r>
            <w:r w:rsidR="00271469" w:rsidRPr="003016A5">
              <w:rPr>
                <w:rFonts w:ascii="Arial Narrow" w:hAnsi="Arial Narrow" w:cs="Tahoma"/>
                <w:sz w:val="16"/>
                <w:szCs w:val="16"/>
              </w:rPr>
              <w:t xml:space="preserve">pubblico </w:t>
            </w:r>
            <w:r w:rsidR="00271469">
              <w:rPr>
                <w:rFonts w:ascii="Arial Narrow" w:hAnsi="Arial Narrow" w:cs="Tahoma"/>
                <w:sz w:val="16"/>
                <w:szCs w:val="16"/>
              </w:rPr>
              <w:t>impiego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principi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fondamentali che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regolano l’ordinamento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amministrativo dello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Stato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Gli </w:t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organi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competenti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Pubblica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Amministrazione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, </w:t>
            </w:r>
            <w:r w:rsidRPr="003016A5">
              <w:rPr>
                <w:rFonts w:ascii="Arial Narrow" w:hAnsi="Arial Narrow"/>
                <w:sz w:val="16"/>
                <w:szCs w:val="16"/>
              </w:rPr>
              <w:t>struttura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 compiti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modalità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attuazione della funzione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amministrativa, nonché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rispettive cause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invalidità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distinguere 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amministrativa da quella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politica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F12" w:rsidRPr="003016A5" w:rsidRDefault="00623F12" w:rsidP="00373DE7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Saper leggere ed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interpretare 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provvedimenti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P.A. con particolare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attenzione agli atti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riguardanti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procedura di evidenza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pubblica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relazionarsi con gli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organi della P.A.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riconoscendo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rispettive funzioni.</w:t>
            </w:r>
          </w:p>
        </w:tc>
      </w:tr>
    </w:tbl>
    <w:p w:rsidR="00623F12" w:rsidRDefault="00623F12" w:rsidP="003C7242">
      <w:pPr>
        <w:jc w:val="center"/>
        <w:rPr>
          <w:b/>
          <w:sz w:val="36"/>
          <w:szCs w:val="36"/>
        </w:rPr>
      </w:pPr>
    </w:p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MODALITA’ E STRUMENTI DIDATTICI</w:t>
      </w:r>
    </w:p>
    <w:p w:rsidR="00750950" w:rsidRPr="003C7242" w:rsidRDefault="00750950" w:rsidP="00FD44EC">
      <w:pPr>
        <w:jc w:val="center"/>
        <w:rPr>
          <w:rFonts w:ascii="Arial Narrow" w:hAnsi="Arial Narrow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3C7242" w:rsidTr="00373DE7">
        <w:tc>
          <w:tcPr>
            <w:tcW w:w="3512" w:type="dxa"/>
            <w:gridSpan w:val="2"/>
            <w:shd w:val="clear" w:color="auto" w:fill="737373"/>
          </w:tcPr>
          <w:p w:rsidR="00750950" w:rsidRPr="003C7242" w:rsidRDefault="00750950" w:rsidP="00373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242">
              <w:rPr>
                <w:rFonts w:ascii="Arial Narrow" w:hAnsi="Arial Narrow"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3C7242" w:rsidRDefault="00750950" w:rsidP="00373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242">
              <w:rPr>
                <w:rFonts w:ascii="Arial Narrow" w:hAnsi="Arial Narrow"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3C7242" w:rsidRDefault="00750950" w:rsidP="00373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3C7242">
              <w:rPr>
                <w:rFonts w:ascii="Arial Narrow" w:hAnsi="Arial Narrow"/>
                <w:sz w:val="20"/>
                <w:szCs w:val="20"/>
              </w:rPr>
              <w:t>STRUMENTI DI VERIFICA</w:t>
            </w:r>
          </w:p>
        </w:tc>
      </w:tr>
      <w:tr w:rsidR="00750950" w:rsidRPr="00C26857" w:rsidTr="00373DE7">
        <w:tc>
          <w:tcPr>
            <w:tcW w:w="3512" w:type="dxa"/>
            <w:gridSpan w:val="2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623F12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623F12" w:rsidRDefault="00750950" w:rsidP="00373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D21C02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C26857" w:rsidRDefault="00750950" w:rsidP="00FD44EC">
      <w:pPr>
        <w:rPr>
          <w:rFonts w:ascii="Arial Narrow" w:hAnsi="Arial Narrow"/>
          <w:b/>
          <w:u w:val="single"/>
        </w:rPr>
      </w:pPr>
    </w:p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623F12" w:rsidRPr="00C26857" w:rsidTr="00373DE7">
        <w:tc>
          <w:tcPr>
            <w:tcW w:w="3370" w:type="dxa"/>
          </w:tcPr>
          <w:p w:rsidR="00623F12" w:rsidRPr="00C26857" w:rsidRDefault="00623F12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623F12" w:rsidRPr="00C26857" w:rsidRDefault="00623F12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623F12" w:rsidRPr="00C26857" w:rsidTr="00373DE7">
        <w:tc>
          <w:tcPr>
            <w:tcW w:w="3370" w:type="dxa"/>
          </w:tcPr>
          <w:p w:rsidR="00623F12" w:rsidRPr="00C26857" w:rsidRDefault="00623F12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623F12" w:rsidRPr="00C26857" w:rsidRDefault="00623F12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623F12" w:rsidRPr="00C26857" w:rsidTr="00623F12">
        <w:trPr>
          <w:trHeight w:val="210"/>
        </w:trPr>
        <w:tc>
          <w:tcPr>
            <w:tcW w:w="3370" w:type="dxa"/>
          </w:tcPr>
          <w:p w:rsidR="00623F12" w:rsidRPr="00C26857" w:rsidRDefault="00623F12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623F12" w:rsidRPr="00C26857" w:rsidRDefault="00623F12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FD44EC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373DE7">
        <w:tc>
          <w:tcPr>
            <w:tcW w:w="10534" w:type="dxa"/>
            <w:shd w:val="clear" w:color="auto" w:fill="737373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373DE7">
        <w:tc>
          <w:tcPr>
            <w:tcW w:w="10534" w:type="dxa"/>
          </w:tcPr>
          <w:p w:rsidR="00750950" w:rsidRPr="00C26857" w:rsidRDefault="00750950" w:rsidP="00373DE7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373D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Default="00750950" w:rsidP="00FD44EC">
      <w:pPr>
        <w:jc w:val="center"/>
        <w:rPr>
          <w:rFonts w:ascii="Arial Narrow" w:hAnsi="Arial Narrow"/>
          <w:b/>
          <w:sz w:val="32"/>
          <w:szCs w:val="32"/>
        </w:rPr>
      </w:pPr>
    </w:p>
    <w:p w:rsidR="002F0251" w:rsidRDefault="002F0251" w:rsidP="00FD44EC">
      <w:pPr>
        <w:jc w:val="center"/>
        <w:rPr>
          <w:rFonts w:ascii="Arial Narrow" w:hAnsi="Arial Narrow"/>
          <w:b/>
          <w:sz w:val="32"/>
          <w:szCs w:val="32"/>
        </w:rPr>
      </w:pPr>
    </w:p>
    <w:p w:rsidR="002F0251" w:rsidRDefault="002F0251" w:rsidP="00FD44EC">
      <w:pPr>
        <w:jc w:val="center"/>
        <w:rPr>
          <w:rFonts w:ascii="Arial Narrow" w:hAnsi="Arial Narrow"/>
          <w:b/>
          <w:sz w:val="32"/>
          <w:szCs w:val="32"/>
        </w:rPr>
      </w:pPr>
    </w:p>
    <w:p w:rsidR="002F0251" w:rsidRPr="00C26857" w:rsidRDefault="002F0251" w:rsidP="00FD44EC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373DE7">
        <w:tc>
          <w:tcPr>
            <w:tcW w:w="10686" w:type="dxa"/>
            <w:gridSpan w:val="2"/>
            <w:shd w:val="clear" w:color="auto" w:fill="737373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373DE7">
        <w:tc>
          <w:tcPr>
            <w:tcW w:w="878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C26857" w:rsidRDefault="00750950" w:rsidP="00FD44EC">
      <w:pPr>
        <w:jc w:val="center"/>
      </w:pPr>
    </w:p>
    <w:p w:rsidR="003E1DC0" w:rsidRPr="00703115" w:rsidRDefault="003E1DC0" w:rsidP="003E1DC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Diritto pubblico– ed. Simone per la scuola- v.u.</w:t>
      </w:r>
    </w:p>
    <w:p w:rsidR="00750950" w:rsidRPr="00963BFE" w:rsidRDefault="00750950" w:rsidP="00FD44EC">
      <w:pPr>
        <w:jc w:val="center"/>
        <w:rPr>
          <w:sz w:val="21"/>
          <w:szCs w:val="21"/>
        </w:rPr>
      </w:pPr>
    </w:p>
    <w:p w:rsidR="00623F12" w:rsidRPr="00963BFE" w:rsidRDefault="00623F12" w:rsidP="00623F12">
      <w:pPr>
        <w:rPr>
          <w:rFonts w:ascii="Arial" w:hAnsi="Arial" w:cs="Arial"/>
          <w:b/>
          <w:sz w:val="21"/>
          <w:szCs w:val="21"/>
        </w:rPr>
      </w:pPr>
      <w:r w:rsidRPr="00963BFE">
        <w:rPr>
          <w:rFonts w:ascii="Arial" w:hAnsi="Arial" w:cs="Arial"/>
          <w:b/>
          <w:sz w:val="21"/>
          <w:szCs w:val="21"/>
        </w:rPr>
        <w:t xml:space="preserve">CONTENUTI MINIMI DEL PROGRAMMA: </w:t>
      </w:r>
    </w:p>
    <w:p w:rsidR="002F0251" w:rsidRPr="00C06FBD" w:rsidRDefault="00623F12" w:rsidP="00623F12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 xml:space="preserve">Lo Stato ed i suoi elementi costitutivi; </w:t>
      </w:r>
    </w:p>
    <w:p w:rsidR="002F0251" w:rsidRPr="00C06FBD" w:rsidRDefault="00623F12" w:rsidP="00623F12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 xml:space="preserve">forme di stato e di governo in generale; </w:t>
      </w:r>
    </w:p>
    <w:p w:rsidR="002F0251" w:rsidRPr="00C06FBD" w:rsidRDefault="00623F12" w:rsidP="00623F12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>la Costituzione italiana</w:t>
      </w:r>
      <w:r w:rsidR="00C616D0" w:rsidRPr="00C06FBD">
        <w:rPr>
          <w:rFonts w:ascii="Arial" w:hAnsi="Arial" w:cs="Arial"/>
          <w:sz w:val="21"/>
          <w:szCs w:val="21"/>
        </w:rPr>
        <w:t xml:space="preserve">: i principi fondamentali, i diritti e doveri dei cittadini; </w:t>
      </w:r>
    </w:p>
    <w:p w:rsidR="002F0251" w:rsidRPr="00C06FBD" w:rsidRDefault="00C616D0" w:rsidP="00623F12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 xml:space="preserve">il referendum quale esercizio di democrazia diretta, l’ordinamento costituzionale: gli organi costituzionali, la magistratura, l’attività amministrativa in generale; </w:t>
      </w:r>
    </w:p>
    <w:p w:rsidR="00623F12" w:rsidRPr="00C06FBD" w:rsidRDefault="00C616D0" w:rsidP="00623F12">
      <w:pPr>
        <w:rPr>
          <w:rFonts w:ascii="Arial" w:hAnsi="Arial" w:cs="Arial"/>
          <w:color w:val="333333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>gli Enti locali: tipologia e competenze.</w:t>
      </w:r>
    </w:p>
    <w:p w:rsidR="00C616D0" w:rsidRPr="00963BFE" w:rsidRDefault="00C616D0" w:rsidP="00623F12">
      <w:pPr>
        <w:rPr>
          <w:rFonts w:ascii="Arial" w:hAnsi="Arial" w:cs="Arial"/>
          <w:b/>
          <w:color w:val="333333"/>
          <w:sz w:val="21"/>
          <w:szCs w:val="21"/>
        </w:rPr>
      </w:pPr>
    </w:p>
    <w:p w:rsidR="002F0251" w:rsidRPr="00963BFE" w:rsidRDefault="002F0251" w:rsidP="00623F12">
      <w:pPr>
        <w:rPr>
          <w:rFonts w:ascii="Arial" w:hAnsi="Arial" w:cs="Arial"/>
          <w:b/>
          <w:color w:val="333333"/>
          <w:sz w:val="21"/>
          <w:szCs w:val="21"/>
        </w:rPr>
      </w:pPr>
    </w:p>
    <w:p w:rsidR="00623F12" w:rsidRPr="00963BFE" w:rsidRDefault="00623F12" w:rsidP="00623F12">
      <w:pPr>
        <w:rPr>
          <w:rFonts w:ascii="Arial" w:hAnsi="Arial" w:cs="Arial"/>
          <w:b/>
          <w:color w:val="333333"/>
          <w:sz w:val="21"/>
          <w:szCs w:val="21"/>
        </w:rPr>
      </w:pPr>
      <w:r w:rsidRPr="00963BFE">
        <w:rPr>
          <w:rFonts w:ascii="Arial" w:hAnsi="Arial" w:cs="Arial"/>
          <w:b/>
          <w:color w:val="333333"/>
          <w:sz w:val="21"/>
          <w:szCs w:val="21"/>
        </w:rPr>
        <w:t>Le variazioni del programma esposto potranno essere decise dai singoli docenti per necessità o opportunità nel corso dell’anno scolastico.</w:t>
      </w:r>
    </w:p>
    <w:p w:rsidR="00623F12" w:rsidRPr="00963BFE" w:rsidRDefault="00623F12" w:rsidP="00623F12">
      <w:pPr>
        <w:jc w:val="center"/>
        <w:rPr>
          <w:sz w:val="21"/>
          <w:szCs w:val="21"/>
        </w:rPr>
      </w:pP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 xml:space="preserve">Per quel che riguarda le </w:t>
      </w:r>
      <w:r w:rsidRPr="00C06FBD">
        <w:rPr>
          <w:rFonts w:ascii="Arial" w:hAnsi="Arial" w:cs="Arial"/>
          <w:b/>
        </w:rPr>
        <w:t>modalità di recupero</w:t>
      </w:r>
      <w:r w:rsidRPr="00C06FBD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750950" w:rsidRPr="00C06FBD" w:rsidRDefault="00750950" w:rsidP="00FD44EC">
      <w:pPr>
        <w:jc w:val="center"/>
      </w:pPr>
    </w:p>
    <w:p w:rsidR="00750950" w:rsidRPr="00C26857" w:rsidRDefault="00750950" w:rsidP="00FD44EC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750950" w:rsidRDefault="00750950" w:rsidP="00FD44EC">
      <w:pPr>
        <w:jc w:val="center"/>
      </w:pPr>
    </w:p>
    <w:p w:rsidR="00623F12" w:rsidRDefault="00623F12" w:rsidP="00FD44EC">
      <w:pPr>
        <w:jc w:val="center"/>
      </w:pPr>
    </w:p>
    <w:p w:rsidR="00623F12" w:rsidRDefault="00623F12" w:rsidP="00FD44EC">
      <w:pPr>
        <w:jc w:val="center"/>
      </w:pPr>
    </w:p>
    <w:p w:rsidR="00623F12" w:rsidRDefault="00623F12" w:rsidP="00FD44EC">
      <w:pPr>
        <w:jc w:val="center"/>
      </w:pPr>
    </w:p>
    <w:p w:rsidR="00623F12" w:rsidRDefault="00623F12" w:rsidP="00FD44EC">
      <w:pPr>
        <w:jc w:val="center"/>
      </w:pPr>
    </w:p>
    <w:p w:rsidR="00623F12" w:rsidRDefault="00623F12" w:rsidP="00FD44EC">
      <w:pPr>
        <w:jc w:val="center"/>
      </w:pPr>
    </w:p>
    <w:p w:rsidR="00623F12" w:rsidRDefault="00623F12" w:rsidP="00FD44EC">
      <w:pPr>
        <w:jc w:val="center"/>
      </w:pPr>
    </w:p>
    <w:p w:rsidR="00623F12" w:rsidRDefault="00623F12" w:rsidP="00FD44EC">
      <w:pPr>
        <w:jc w:val="center"/>
      </w:pPr>
    </w:p>
    <w:p w:rsidR="00623F12" w:rsidRDefault="00623F12" w:rsidP="00FD44EC">
      <w:pPr>
        <w:jc w:val="center"/>
      </w:pPr>
    </w:p>
    <w:p w:rsidR="00623F12" w:rsidRDefault="00623F12" w:rsidP="003E1DC0"/>
    <w:p w:rsidR="00C06FBD" w:rsidRDefault="00C06FBD" w:rsidP="003E1DC0"/>
    <w:p w:rsidR="00C06FBD" w:rsidRDefault="00C06FBD" w:rsidP="003E1DC0"/>
    <w:p w:rsidR="006864A3" w:rsidRDefault="006864A3" w:rsidP="003E1DC0"/>
    <w:p w:rsidR="006864A3" w:rsidRDefault="006864A3" w:rsidP="003E1DC0"/>
    <w:p w:rsidR="00C06FBD" w:rsidRDefault="00C06FBD" w:rsidP="003E1DC0"/>
    <w:p w:rsidR="003E1DC0" w:rsidRDefault="003E1DC0" w:rsidP="003E1DC0"/>
    <w:p w:rsidR="003E1DC0" w:rsidRDefault="003E1DC0" w:rsidP="003E1DC0"/>
    <w:p w:rsidR="003E1DC0" w:rsidRDefault="003E1DC0" w:rsidP="003E1DC0"/>
    <w:p w:rsidR="00750950" w:rsidRDefault="00750950" w:rsidP="00FD44EC"/>
    <w:p w:rsidR="00C616D0" w:rsidRDefault="00C616D0" w:rsidP="00FD44EC">
      <w:pPr>
        <w:rPr>
          <w:rFonts w:ascii="Arial Narrow" w:hAnsi="Arial Narrow"/>
          <w:b/>
          <w:u w:val="single"/>
        </w:rPr>
      </w:pPr>
    </w:p>
    <w:p w:rsidR="00750950" w:rsidRPr="003C7242" w:rsidRDefault="00750950" w:rsidP="003C7242">
      <w:pPr>
        <w:jc w:val="center"/>
        <w:rPr>
          <w:rFonts w:ascii="Arial" w:hAnsi="Arial" w:cs="Arial"/>
          <w:b/>
        </w:rPr>
      </w:pPr>
      <w:r w:rsidRPr="003C7242">
        <w:rPr>
          <w:rFonts w:ascii="Arial" w:hAnsi="Arial" w:cs="Arial"/>
          <w:b/>
        </w:rPr>
        <w:t xml:space="preserve">Classe QUINTA </w:t>
      </w:r>
      <w:r w:rsidR="00C616D0" w:rsidRPr="003C7242">
        <w:rPr>
          <w:rFonts w:ascii="Arial" w:hAnsi="Arial" w:cs="Arial"/>
          <w:b/>
          <w:u w:val="single"/>
        </w:rPr>
        <w:t>AFM / SIA</w:t>
      </w:r>
      <w:r w:rsidR="00C616D0" w:rsidRPr="003C7242">
        <w:rPr>
          <w:rFonts w:ascii="Arial" w:hAnsi="Arial" w:cs="Arial"/>
          <w:b/>
        </w:rPr>
        <w:t xml:space="preserve"> </w:t>
      </w:r>
      <w:r w:rsidRPr="003C7242">
        <w:rPr>
          <w:rFonts w:ascii="Arial" w:hAnsi="Arial" w:cs="Arial"/>
          <w:b/>
        </w:rPr>
        <w:t>–</w:t>
      </w:r>
      <w:r w:rsidR="00C616D0" w:rsidRPr="003C7242">
        <w:rPr>
          <w:rFonts w:ascii="Arial" w:hAnsi="Arial" w:cs="Arial"/>
          <w:b/>
        </w:rPr>
        <w:t>SCIENZA DELLE FINANZE</w:t>
      </w:r>
      <w:r w:rsidRPr="003C7242">
        <w:rPr>
          <w:rFonts w:ascii="Arial" w:hAnsi="Arial" w:cs="Arial"/>
          <w:b/>
        </w:rPr>
        <w:t>- PROGRAMMAZIONE</w:t>
      </w:r>
    </w:p>
    <w:p w:rsidR="00750950" w:rsidRPr="00C26857" w:rsidRDefault="00750950" w:rsidP="00FD44EC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540"/>
        <w:gridCol w:w="2640"/>
        <w:gridCol w:w="2420"/>
        <w:gridCol w:w="2200"/>
      </w:tblGrid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C616D0" w:rsidRPr="00C26857" w:rsidRDefault="00C616D0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616D0" w:rsidRPr="00C26857" w:rsidRDefault="00C616D0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616D0" w:rsidRPr="00C26857" w:rsidRDefault="00C616D0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C616D0" w:rsidRPr="00C26857" w:rsidRDefault="00C616D0" w:rsidP="00373DE7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F378D7" w:rsidRDefault="00C616D0" w:rsidP="00F378D7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L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a f</w:t>
            </w:r>
            <w:r w:rsidRPr="00F378D7">
              <w:rPr>
                <w:rFonts w:ascii="Arial Narrow" w:hAnsi="Arial Narrow"/>
                <w:b/>
                <w:spacing w:val="-12"/>
                <w:sz w:val="16"/>
                <w:szCs w:val="16"/>
              </w:rPr>
              <w:t xml:space="preserve">inanza </w:t>
            </w:r>
            <w:r>
              <w:rPr>
                <w:rFonts w:ascii="Arial Narrow" w:hAnsi="Arial Narrow"/>
                <w:b/>
                <w:sz w:val="16"/>
                <w:szCs w:val="16"/>
              </w:rPr>
              <w:t>pubblica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L’attività finanziaria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pubblica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Teorie sul ruolo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finanza pubblica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l’oggetto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studio di scienza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finanze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il significato e</w:t>
            </w:r>
            <w:r>
              <w:rPr>
                <w:rFonts w:ascii="Arial Narrow" w:hAnsi="Arial Narrow"/>
                <w:sz w:val="16"/>
                <w:szCs w:val="16"/>
              </w:rPr>
              <w:t xml:space="preserve"> gli</w:t>
            </w:r>
            <w:r w:rsidRPr="00F378D7">
              <w:rPr>
                <w:rFonts w:ascii="Arial Narrow" w:hAnsi="Arial Narrow"/>
                <w:sz w:val="16"/>
                <w:szCs w:val="16"/>
              </w:rPr>
              <w:t xml:space="preserve"> obiettivi dell’attività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finanziaria nel tempo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 motivazioni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dell’intervento pubblico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nell’economia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Riconoscere i vari tipi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bene economico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Sapere cogliere i legami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tra la scienza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finanze e le altre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discipline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Sapere collegare e</w:t>
            </w:r>
            <w:r>
              <w:rPr>
                <w:rFonts w:ascii="Arial Narrow" w:hAnsi="Arial Narrow"/>
                <w:sz w:val="16"/>
                <w:szCs w:val="16"/>
              </w:rPr>
              <w:t xml:space="preserve"> confrontare</w:t>
            </w:r>
            <w:r w:rsidRPr="00F378D7">
              <w:rPr>
                <w:rFonts w:ascii="Arial Narrow" w:hAnsi="Arial Narrow"/>
                <w:sz w:val="16"/>
                <w:szCs w:val="16"/>
              </w:rPr>
              <w:t xml:space="preserve"> le diverse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scuole di pensiero per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cogliere il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dell’attività finanziaria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pubblica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Essere consapevoli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motivi e delle modalità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intervento dei soggetti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pubblici nell’economia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Cogliere gli aspetti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fondamentali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dell’evoluzione storica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della finanza pubblica</w:t>
            </w:r>
          </w:p>
        </w:tc>
      </w:tr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F378D7" w:rsidRDefault="00C616D0" w:rsidP="00F378D7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L’attività </w:t>
            </w:r>
            <w:r w:rsidRPr="00674934">
              <w:rPr>
                <w:rFonts w:ascii="Arial Narrow" w:hAnsi="Arial Narrow"/>
                <w:b/>
                <w:spacing w:val="-14"/>
                <w:sz w:val="16"/>
                <w:szCs w:val="16"/>
              </w:rPr>
              <w:t xml:space="preserve">finanziaria 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 xml:space="preserve">dello </w:t>
            </w:r>
            <w:r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tato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Le spese pubbliche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in generale</w:t>
            </w:r>
            <w:r>
              <w:rPr>
                <w:rFonts w:ascii="Arial Narrow" w:hAnsi="Arial Narrow"/>
                <w:sz w:val="16"/>
                <w:szCs w:val="16"/>
              </w:rPr>
              <w:t>;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F378D7">
              <w:rPr>
                <w:rFonts w:ascii="Arial Narrow" w:hAnsi="Arial Narrow"/>
                <w:sz w:val="16"/>
                <w:szCs w:val="16"/>
              </w:rPr>
              <w:t>la sicurezza sociale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Le entrate pubbliche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in generale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F378D7">
              <w:rPr>
                <w:rFonts w:ascii="Arial Narrow" w:hAnsi="Arial Narrow"/>
                <w:sz w:val="16"/>
                <w:szCs w:val="16"/>
              </w:rPr>
              <w:t>le imprese pubbliche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 xml:space="preserve">-  le </w:t>
            </w:r>
            <w:r w:rsidRPr="00F378D7">
              <w:rPr>
                <w:rFonts w:ascii="Arial Narrow" w:hAnsi="Arial Narrow"/>
                <w:sz w:val="16"/>
                <w:szCs w:val="16"/>
              </w:rPr>
              <w:t>imposte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 xml:space="preserve">- </w:t>
            </w:r>
            <w:r w:rsidRPr="00F378D7">
              <w:rPr>
                <w:rFonts w:ascii="Arial Narrow" w:hAnsi="Arial Narrow"/>
                <w:sz w:val="16"/>
                <w:szCs w:val="16"/>
              </w:rPr>
              <w:t>imposta straordinaria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e debito pubblico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dell’attività finanziaria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dello Stato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l’evoluzione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storica della spesa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pubblica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 fonti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dell’entrata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 principi 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forme del prelievo fiscale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 tipi d’imposta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debito pubblico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Descrivere gli effetti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spesa pubblica sulla</w:t>
            </w:r>
            <w:r>
              <w:rPr>
                <w:rFonts w:ascii="Arial Narrow" w:hAnsi="Arial Narrow"/>
                <w:sz w:val="16"/>
                <w:szCs w:val="16"/>
              </w:rPr>
              <w:t xml:space="preserve"> ridistribuzione</w:t>
            </w:r>
            <w:r w:rsidRPr="00F378D7">
              <w:rPr>
                <w:rFonts w:ascii="Arial Narrow" w:hAnsi="Arial Narrow"/>
                <w:sz w:val="16"/>
                <w:szCs w:val="16"/>
              </w:rPr>
              <w:t xml:space="preserve"> del reddito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Rilevare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corrispondenza tra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obiettivi teorici e risultati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effettivi dei programmi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spesa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Applicare i sistemi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progressività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imposte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Distinguere tra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sicurezza, assistenza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previdenza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Essere consapevoli degli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effetti derivanti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dall’espansione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spesa pubblica nelle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economie moderne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F378D7">
              <w:rPr>
                <w:rFonts w:ascii="Arial Narrow" w:hAnsi="Arial Narrow"/>
                <w:sz w:val="16"/>
                <w:szCs w:val="16"/>
              </w:rPr>
              <w:t>Riconoscere il ruolo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fondamentale dello Stato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nelle politiche sociali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Distinguere le diverse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tipologie di debito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pubblico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Descrivere i vantaggi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derivanti dal ricorso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all’imposta straordinaria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quelli derivanti dal ricorso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al debito pubblico</w:t>
            </w:r>
          </w:p>
        </w:tc>
      </w:tr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F378D7" w:rsidRDefault="00C616D0" w:rsidP="00F378D7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I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l bilancio dello stato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Profili generali del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bilancio dello Stato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F378D7">
              <w:rPr>
                <w:rFonts w:ascii="Arial Narrow" w:hAnsi="Arial Narrow"/>
                <w:sz w:val="16"/>
                <w:szCs w:val="16"/>
              </w:rPr>
              <w:t>Il bilancio dello Stato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in Italia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Breve storia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dell’integrazione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europea e bilancio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comunitario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la definizione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di bilancio dello Stato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 principali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leggi di riforma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bilancio in Italia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 principali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scuole di pensiero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economico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 tappe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dell’integrazione europea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Descrivere gli obiettivi</w:t>
            </w:r>
            <w:r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F378D7">
              <w:rPr>
                <w:rFonts w:ascii="Arial Narrow" w:hAnsi="Arial Narrow"/>
                <w:sz w:val="16"/>
                <w:szCs w:val="16"/>
              </w:rPr>
              <w:t>ei diversi documenti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contabili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confrontare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diverse teorie sul bilancio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Analizzare le componenti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 bilancio dello Stato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Acquisire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consapevolezza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dell’attuale struttura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bilancio dello Stato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italiano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Distinguere i tipi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bilancio e le fasi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bilancio</w:t>
            </w:r>
          </w:p>
        </w:tc>
      </w:tr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F378D7" w:rsidRDefault="00C616D0" w:rsidP="00F378D7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L’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imposizione fiscale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Principi giuridici 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amministrativi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dell’imposte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Effetti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microeconomici delle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imposte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 principi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amministrativi e giuridici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 prelievo fiscale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 nozioni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elusione, evasione,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diffusione e traslazione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dell’imposta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Rilevare gli effetti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macroeconomici 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microeconomici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imposte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cogliere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differenze tra i principi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ripartizione del carico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tributario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Individuare gli effetti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prelievo fiscale nelle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varie forme di mercato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Riconoscere le differenti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tipologie di traslazione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dell’imposta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Essere consapevoli dei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principi e degli effetti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dell’imposizione fiscale</w:t>
            </w:r>
          </w:p>
        </w:tc>
      </w:tr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F378D7" w:rsidRDefault="00C616D0" w:rsidP="00F378D7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 I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 xml:space="preserve">l sistema </w:t>
            </w:r>
            <w:r>
              <w:rPr>
                <w:rFonts w:ascii="Arial Narrow" w:hAnsi="Arial Narrow"/>
                <w:b/>
                <w:sz w:val="16"/>
                <w:szCs w:val="16"/>
              </w:rPr>
              <w:t>tributario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 xml:space="preserve"> in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Italia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Il sistema tributario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italiano: evoluzione 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prospettive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riforma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Le fonti del diritto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tributario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Gli elementi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A64B71">
              <w:rPr>
                <w:rFonts w:ascii="Arial Narrow" w:hAnsi="Arial Narrow"/>
                <w:spacing w:val="-16"/>
                <w:sz w:val="16"/>
                <w:szCs w:val="16"/>
              </w:rPr>
              <w:t>essenzia</w:t>
            </w:r>
            <w:r w:rsidRPr="00F378D7">
              <w:rPr>
                <w:rFonts w:ascii="Arial Narrow" w:hAnsi="Arial Narrow"/>
                <w:sz w:val="16"/>
                <w:szCs w:val="16"/>
              </w:rPr>
              <w:t>li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tributo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il 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tributario e la sua storia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 modalità con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le quali lo Stato può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istituire legittimamente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tributi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gli elementi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essenziali del tributo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la nozione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ritenuta a titolo di imposta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e a titolo di acconto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individuare gli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elementi essenziali di un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tributo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cogliere i principi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fondamentali ai quali 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Stato deve ispirarsi 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l’istituzione e la disciplina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Individuare i fatti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economici che possano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esprimere capacità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contributiva dei tributi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Essere in grado di operare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un confronto tra lo spirito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delle leggi di riforma e la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situazione economica che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le ispira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Essere consapevoli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dell’importanza di un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collaborativo rapporto tra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cittadino e fisco</w:t>
            </w:r>
          </w:p>
        </w:tc>
      </w:tr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F378D7" w:rsidRDefault="00C616D0" w:rsidP="00F378D7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 L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e imposte dirette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L’imposta sul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reddito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persone fisiche: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IRPEF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L’imposta sul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reddito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società: IRE</w:t>
            </w:r>
            <w:r>
              <w:rPr>
                <w:rFonts w:ascii="Arial Narrow" w:hAnsi="Arial Narrow"/>
                <w:sz w:val="16"/>
                <w:szCs w:val="16"/>
              </w:rPr>
              <w:t xml:space="preserve">S 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caratteristiche e 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meccanismi delle imposte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dirette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l’IRPEF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le singole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categorie di reddito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 regimi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contabili delle imprese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individuare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funzione integrativa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dell’imposta sulle società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rispetto alle imposte sulle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persone fisiche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cogliere i motivi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della progressiva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sostituzione delle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detrazioni con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deduzioni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Acquisire sufficiente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dimestichezza con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meccanismo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determinazione dell’IRPEF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Cogliere le novità dei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nuovi istituti introdotti dalla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riforma IRES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Calcolare l’imposta dovuta</w:t>
            </w:r>
          </w:p>
        </w:tc>
      </w:tr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F378D7" w:rsidRDefault="00C616D0" w:rsidP="00F378D7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 L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 xml:space="preserve">e imposte </w:t>
            </w:r>
            <w:r w:rsidRPr="009A3C86">
              <w:rPr>
                <w:rFonts w:ascii="Arial Narrow" w:hAnsi="Arial Narrow"/>
                <w:b/>
                <w:spacing w:val="-16"/>
                <w:sz w:val="16"/>
                <w:szCs w:val="16"/>
              </w:rPr>
              <w:t xml:space="preserve">indirette 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e la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finanza locale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L’imposta sul valore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aggiunto: IVA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Le imposte indirette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sui consumi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F378D7">
              <w:rPr>
                <w:rFonts w:ascii="Arial Narrow" w:hAnsi="Arial Narrow"/>
                <w:sz w:val="16"/>
                <w:szCs w:val="16"/>
              </w:rPr>
              <w:t>La finanza locale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la struttura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delle varie imposte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indirette e in particolare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dell’IVA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Distinguere tra imposte sui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consumi e imposte sui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trasferimenti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Comprendere il diverso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peso che ciascun tributo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indiretto ha nei confronti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dei contribuenti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dell’erario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cogliere i motivi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della spinta al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decentramento fiscale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Cogliere l’importanza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dell’IVA come strumento di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politica economica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Valutare pregi e difetti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delle modalità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finanziamento degli enti</w:t>
            </w:r>
          </w:p>
        </w:tc>
      </w:tr>
      <w:tr w:rsidR="00C616D0" w:rsidRPr="00C26857" w:rsidTr="00C616D0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C616D0" w:rsidRPr="00F378D7" w:rsidRDefault="00C616D0" w:rsidP="00F378D7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 L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t>’attuazione della</w:t>
            </w:r>
            <w:r w:rsidRPr="00F378D7">
              <w:rPr>
                <w:rFonts w:ascii="Arial Narrow" w:hAnsi="Arial Narrow"/>
                <w:b/>
                <w:sz w:val="16"/>
                <w:szCs w:val="16"/>
              </w:rPr>
              <w:br/>
              <w:t>norma tributaria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L’accertamento e la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riscossione delle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imposte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Il 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1192A">
              <w:rPr>
                <w:rFonts w:ascii="Arial Narrow" w:hAnsi="Arial Narrow"/>
                <w:spacing w:val="-16"/>
                <w:sz w:val="16"/>
                <w:szCs w:val="16"/>
              </w:rPr>
              <w:t>sanzionatori</w:t>
            </w:r>
            <w:r w:rsidRPr="00F378D7">
              <w:rPr>
                <w:rFonts w:ascii="Arial Narrow" w:hAnsi="Arial Narrow"/>
                <w:sz w:val="16"/>
                <w:szCs w:val="16"/>
              </w:rPr>
              <w:t>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 w:rsidRPr="00F378D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F378D7">
              <w:rPr>
                <w:rFonts w:ascii="Arial Narrow" w:hAnsi="Arial Narrow"/>
                <w:sz w:val="16"/>
                <w:szCs w:val="16"/>
              </w:rPr>
              <w:t>Il contenzioso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tributario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 diversi tipi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dichiarazione tributaria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Individuare le modalità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previste per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l’accertamento 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riscossione delle imposte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Conoscere i mezzi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tutela del contribuente</w:t>
            </w:r>
            <w:r>
              <w:rPr>
                <w:rFonts w:ascii="Arial Narrow" w:hAnsi="Arial Narrow"/>
                <w:sz w:val="16"/>
                <w:szCs w:val="16"/>
              </w:rPr>
              <w:t xml:space="preserve"> contro</w:t>
            </w:r>
            <w:r w:rsidRPr="00F378D7">
              <w:rPr>
                <w:rFonts w:ascii="Arial Narrow" w:hAnsi="Arial Narrow"/>
                <w:sz w:val="16"/>
                <w:szCs w:val="16"/>
              </w:rPr>
              <w:t xml:space="preserve"> le richieste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illegittime e infondate</w:t>
            </w:r>
            <w:r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F378D7">
              <w:rPr>
                <w:rFonts w:ascii="Arial Narrow" w:hAnsi="Arial Narrow"/>
                <w:sz w:val="16"/>
                <w:szCs w:val="16"/>
              </w:rPr>
              <w:t>ell’Am</w:t>
            </w:r>
            <w:r w:rsidRPr="0031192A">
              <w:rPr>
                <w:rFonts w:ascii="Arial Narrow" w:hAnsi="Arial Narrow"/>
                <w:spacing w:val="-16"/>
                <w:sz w:val="16"/>
                <w:szCs w:val="16"/>
              </w:rPr>
              <w:t>ministrazio</w:t>
            </w:r>
            <w:r w:rsidRPr="00F378D7">
              <w:rPr>
                <w:rFonts w:ascii="Arial Narrow" w:hAnsi="Arial Narrow"/>
                <w:sz w:val="16"/>
                <w:szCs w:val="16"/>
              </w:rPr>
              <w:t>ne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finanziaria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cogliere i principi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che presiedono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all’apparato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sanzionatorio fiscale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Cogliere la specificità del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processo tributario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rispetto a quello ordinario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378D7">
              <w:rPr>
                <w:rFonts w:ascii="Arial Narrow" w:hAnsi="Arial Narrow"/>
                <w:sz w:val="16"/>
                <w:szCs w:val="16"/>
              </w:rPr>
              <w:t>o amministrativo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16D0" w:rsidRPr="00F378D7" w:rsidRDefault="00C616D0" w:rsidP="00F378D7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378D7">
              <w:rPr>
                <w:rFonts w:ascii="Arial Narrow" w:hAnsi="Arial Narrow"/>
                <w:sz w:val="16"/>
                <w:szCs w:val="16"/>
              </w:rPr>
              <w:t>Saper valutare l’effettiva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convenienza del ricorso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agli strumenti deflattivi del</w:t>
            </w:r>
            <w:r w:rsidRPr="00F378D7">
              <w:rPr>
                <w:rFonts w:ascii="Arial Narrow" w:hAnsi="Arial Narrow"/>
                <w:sz w:val="16"/>
                <w:szCs w:val="16"/>
              </w:rPr>
              <w:br/>
              <w:t>contenzioso</w:t>
            </w:r>
          </w:p>
        </w:tc>
      </w:tr>
    </w:tbl>
    <w:p w:rsidR="002F0251" w:rsidRDefault="002F0251" w:rsidP="00FD44EC">
      <w:pPr>
        <w:rPr>
          <w:rFonts w:ascii="Arial Narrow" w:hAnsi="Arial Narrow"/>
          <w:b/>
          <w:u w:val="single"/>
        </w:rPr>
      </w:pPr>
    </w:p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MODALITA’ E STRUMENTI DIDATTICI</w:t>
      </w:r>
    </w:p>
    <w:p w:rsidR="00750950" w:rsidRPr="00C26857" w:rsidRDefault="00750950" w:rsidP="00FD44EC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373DE7">
        <w:tc>
          <w:tcPr>
            <w:tcW w:w="3512" w:type="dxa"/>
            <w:gridSpan w:val="2"/>
            <w:shd w:val="clear" w:color="auto" w:fill="737373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373DE7">
        <w:tc>
          <w:tcPr>
            <w:tcW w:w="3512" w:type="dxa"/>
            <w:gridSpan w:val="2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D21C02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C616D0">
        <w:trPr>
          <w:trHeight w:val="164"/>
        </w:trPr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C26857" w:rsidRDefault="00750950" w:rsidP="00373DE7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373DE7">
        <w:tc>
          <w:tcPr>
            <w:tcW w:w="2833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373DE7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3C7242" w:rsidRDefault="00750950" w:rsidP="00C06FBD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C616D0" w:rsidRPr="00C26857" w:rsidTr="00373DE7">
        <w:tc>
          <w:tcPr>
            <w:tcW w:w="3370" w:type="dxa"/>
          </w:tcPr>
          <w:p w:rsidR="00C616D0" w:rsidRPr="00C26857" w:rsidRDefault="00C616D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C616D0" w:rsidRPr="00C26857" w:rsidRDefault="00C616D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C616D0" w:rsidRPr="00C26857" w:rsidTr="00373DE7">
        <w:tc>
          <w:tcPr>
            <w:tcW w:w="3370" w:type="dxa"/>
          </w:tcPr>
          <w:p w:rsidR="00C616D0" w:rsidRPr="00C26857" w:rsidRDefault="00C616D0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C616D0" w:rsidRPr="00C26857" w:rsidRDefault="00C616D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C616D0" w:rsidRPr="00C26857" w:rsidTr="00373DE7">
        <w:tc>
          <w:tcPr>
            <w:tcW w:w="3370" w:type="dxa"/>
          </w:tcPr>
          <w:p w:rsidR="00C616D0" w:rsidRPr="00C26857" w:rsidRDefault="00C616D0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C616D0" w:rsidRPr="00C26857" w:rsidRDefault="00C616D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FD44EC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373DE7">
        <w:tc>
          <w:tcPr>
            <w:tcW w:w="10534" w:type="dxa"/>
            <w:shd w:val="clear" w:color="auto" w:fill="737373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373DE7">
        <w:tc>
          <w:tcPr>
            <w:tcW w:w="10534" w:type="dxa"/>
          </w:tcPr>
          <w:p w:rsidR="00750950" w:rsidRPr="00C26857" w:rsidRDefault="00750950" w:rsidP="00373DE7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373DE7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FD44EC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3E1DC0">
        <w:tc>
          <w:tcPr>
            <w:tcW w:w="10534" w:type="dxa"/>
            <w:gridSpan w:val="2"/>
            <w:shd w:val="clear" w:color="auto" w:fill="737373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373DE7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C26857" w:rsidRDefault="00750950" w:rsidP="00373DE7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373DE7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3E1DC0" w:rsidRPr="001B1B75" w:rsidRDefault="003E1DC0" w:rsidP="003E1DC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Le basi dell’economia pubblica e del diritto tributario– ed. Simone per la scuola-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v.u</w:t>
      </w:r>
      <w:proofErr w:type="spellEnd"/>
    </w:p>
    <w:p w:rsidR="00750950" w:rsidRPr="001B1B75" w:rsidRDefault="00750950" w:rsidP="00886F15">
      <w:pPr>
        <w:jc w:val="center"/>
        <w:rPr>
          <w:rFonts w:ascii="Calibri" w:hAnsi="Calibri"/>
          <w:sz w:val="22"/>
        </w:rPr>
      </w:pPr>
    </w:p>
    <w:p w:rsidR="00C616D0" w:rsidRPr="00963BFE" w:rsidRDefault="00C616D0" w:rsidP="00C616D0">
      <w:pPr>
        <w:rPr>
          <w:rFonts w:ascii="Arial" w:hAnsi="Arial" w:cs="Arial"/>
          <w:b/>
          <w:sz w:val="21"/>
          <w:szCs w:val="21"/>
        </w:rPr>
      </w:pPr>
      <w:r w:rsidRPr="00963BFE">
        <w:rPr>
          <w:rFonts w:ascii="Arial" w:hAnsi="Arial" w:cs="Arial"/>
          <w:b/>
          <w:sz w:val="21"/>
          <w:szCs w:val="21"/>
        </w:rPr>
        <w:t xml:space="preserve">CONTENUTI MINIMI DEL PROGRAMMA: </w:t>
      </w:r>
    </w:p>
    <w:p w:rsidR="002F0251" w:rsidRPr="00C06FBD" w:rsidRDefault="00C616D0" w:rsidP="00C616D0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 xml:space="preserve">L’attività finanziaria pubblica: nozioni e caratteri; </w:t>
      </w:r>
    </w:p>
    <w:p w:rsidR="002F0251" w:rsidRPr="00C06FBD" w:rsidRDefault="00C616D0" w:rsidP="00C616D0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 xml:space="preserve">spese ed entrate </w:t>
      </w:r>
      <w:r w:rsidR="002F0251" w:rsidRPr="00C06FBD">
        <w:rPr>
          <w:rFonts w:ascii="Arial" w:hAnsi="Arial" w:cs="Arial"/>
          <w:sz w:val="21"/>
          <w:szCs w:val="21"/>
        </w:rPr>
        <w:t>pubbliche (</w:t>
      </w:r>
      <w:r w:rsidR="00C47A74" w:rsidRPr="00C06FBD">
        <w:rPr>
          <w:rFonts w:ascii="Arial" w:hAnsi="Arial" w:cs="Arial"/>
          <w:sz w:val="21"/>
          <w:szCs w:val="21"/>
        </w:rPr>
        <w:t xml:space="preserve">in particolare l’imposta); </w:t>
      </w:r>
    </w:p>
    <w:p w:rsidR="002F0251" w:rsidRPr="00C06FBD" w:rsidRDefault="00C47A74" w:rsidP="00C616D0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 xml:space="preserve">i principi giuridici, amministrativi ed effetti economici dell’imposta e del bilancio dello Stato; </w:t>
      </w:r>
    </w:p>
    <w:p w:rsidR="002F0251" w:rsidRPr="00C06FBD" w:rsidRDefault="00C47A74" w:rsidP="00C616D0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 xml:space="preserve">il sistema tributario italiano: caratteri e soggetti; </w:t>
      </w:r>
    </w:p>
    <w:p w:rsidR="00C47A74" w:rsidRPr="00C06FBD" w:rsidRDefault="00C47A74" w:rsidP="00C616D0">
      <w:pPr>
        <w:rPr>
          <w:rFonts w:ascii="Arial" w:hAnsi="Arial" w:cs="Arial"/>
          <w:sz w:val="21"/>
          <w:szCs w:val="21"/>
        </w:rPr>
      </w:pPr>
      <w:r w:rsidRPr="00C06FBD">
        <w:rPr>
          <w:rFonts w:ascii="Arial" w:hAnsi="Arial" w:cs="Arial"/>
          <w:sz w:val="21"/>
          <w:szCs w:val="21"/>
        </w:rPr>
        <w:t>la finanza locale: i principi costituzionali.</w:t>
      </w:r>
    </w:p>
    <w:p w:rsidR="00750950" w:rsidRPr="00963BFE" w:rsidRDefault="00C616D0" w:rsidP="002F0251">
      <w:pPr>
        <w:rPr>
          <w:rFonts w:ascii="Arial" w:hAnsi="Arial" w:cs="Arial"/>
          <w:b/>
          <w:color w:val="333333"/>
          <w:sz w:val="21"/>
          <w:szCs w:val="21"/>
        </w:rPr>
      </w:pPr>
      <w:r w:rsidRPr="00963BFE">
        <w:rPr>
          <w:rFonts w:ascii="Arial" w:hAnsi="Arial" w:cs="Arial"/>
          <w:b/>
          <w:color w:val="333333"/>
          <w:sz w:val="21"/>
          <w:szCs w:val="21"/>
        </w:rPr>
        <w:t>Le variazioni del programma esposto potranno essere decise dai singoli docenti per necessità o opportunità nel corso dell’anno scolastico</w:t>
      </w: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 xml:space="preserve">Per quel che riguarda </w:t>
      </w:r>
      <w:r w:rsidRPr="00C06FBD">
        <w:rPr>
          <w:rFonts w:ascii="Arial" w:hAnsi="Arial" w:cs="Arial"/>
          <w:b/>
        </w:rPr>
        <w:t>le modalità di recupero</w:t>
      </w:r>
      <w:r w:rsidRPr="00C06FBD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3E1DC0" w:rsidRPr="00C06FBD" w:rsidRDefault="003E1DC0" w:rsidP="001B1B75">
      <w:pPr>
        <w:rPr>
          <w:rFonts w:ascii="Arial" w:hAnsi="Arial" w:cs="Arial"/>
          <w:b/>
        </w:rPr>
      </w:pPr>
      <w:r w:rsidRPr="00C06FBD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</w:t>
      </w:r>
      <w:r w:rsidRPr="00BE58B2">
        <w:rPr>
          <w:rFonts w:ascii="Arial" w:hAnsi="Arial" w:cs="Arial"/>
          <w:b/>
        </w:rPr>
        <w:t xml:space="preserve"> </w:t>
      </w:r>
      <w:r w:rsidRPr="00C06FBD">
        <w:rPr>
          <w:rFonts w:ascii="Arial" w:hAnsi="Arial" w:cs="Arial"/>
        </w:rPr>
        <w:t xml:space="preserve">stessi </w:t>
      </w:r>
      <w:proofErr w:type="spellStart"/>
      <w:r w:rsidRPr="00C06FBD">
        <w:rPr>
          <w:rFonts w:ascii="Arial" w:hAnsi="Arial" w:cs="Arial"/>
        </w:rPr>
        <w:t>stu</w:t>
      </w:r>
      <w:proofErr w:type="spellEnd"/>
    </w:p>
    <w:p w:rsidR="003E1DC0" w:rsidRDefault="003E1DC0" w:rsidP="001B1B75">
      <w:pPr>
        <w:rPr>
          <w:rFonts w:ascii="Arial" w:hAnsi="Arial" w:cs="Arial"/>
          <w:color w:val="333333"/>
          <w:sz w:val="20"/>
          <w:szCs w:val="20"/>
        </w:rPr>
      </w:pPr>
    </w:p>
    <w:p w:rsidR="006864A3" w:rsidRDefault="006864A3" w:rsidP="00A32815">
      <w:pPr>
        <w:jc w:val="center"/>
        <w:rPr>
          <w:noProof/>
          <w:sz w:val="16"/>
          <w:szCs w:val="16"/>
        </w:rPr>
      </w:pPr>
    </w:p>
    <w:p w:rsidR="006864A3" w:rsidRDefault="006864A3" w:rsidP="00A32815">
      <w:pPr>
        <w:jc w:val="center"/>
        <w:rPr>
          <w:noProof/>
          <w:sz w:val="16"/>
          <w:szCs w:val="16"/>
        </w:rPr>
      </w:pPr>
    </w:p>
    <w:p w:rsidR="00A32815" w:rsidRDefault="00A32815" w:rsidP="00A32815">
      <w:pPr>
        <w:jc w:val="center"/>
        <w:rPr>
          <w:noProof/>
          <w:sz w:val="16"/>
          <w:szCs w:val="16"/>
        </w:rPr>
      </w:pPr>
    </w:p>
    <w:p w:rsidR="006864A3" w:rsidRDefault="006864A3" w:rsidP="00A32815">
      <w:pPr>
        <w:jc w:val="center"/>
      </w:pPr>
    </w:p>
    <w:p w:rsidR="006864A3" w:rsidRDefault="006864A3" w:rsidP="00A32815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A32815" w:rsidRPr="00694E14" w:rsidRDefault="006864A3" w:rsidP="00A32815">
      <w:pPr>
        <w:pStyle w:val="Corpodeltesto2"/>
        <w:spacing w:line="36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Anno Scolastico: 2018</w:t>
      </w:r>
      <w:r w:rsidR="00A32815" w:rsidRPr="00694E14">
        <w:rPr>
          <w:bCs w:val="0"/>
          <w:sz w:val="24"/>
          <w:szCs w:val="24"/>
        </w:rPr>
        <w:t>-201</w:t>
      </w:r>
      <w:r>
        <w:rPr>
          <w:bCs w:val="0"/>
          <w:sz w:val="24"/>
          <w:szCs w:val="24"/>
        </w:rPr>
        <w:t>9</w:t>
      </w:r>
    </w:p>
    <w:p w:rsidR="00094799" w:rsidRPr="00694E14" w:rsidRDefault="00094799" w:rsidP="00094799">
      <w:pPr>
        <w:pStyle w:val="Corpodeltesto2"/>
        <w:spacing w:line="360" w:lineRule="auto"/>
        <w:jc w:val="left"/>
        <w:rPr>
          <w:bCs w:val="0"/>
          <w:sz w:val="24"/>
          <w:szCs w:val="24"/>
        </w:rPr>
      </w:pPr>
    </w:p>
    <w:p w:rsidR="00094799" w:rsidRDefault="00094799" w:rsidP="00094799">
      <w:pPr>
        <w:spacing w:line="360" w:lineRule="auto"/>
        <w:jc w:val="center"/>
        <w:rPr>
          <w:rFonts w:ascii="Arial" w:hAnsi="Arial" w:cs="Arial"/>
          <w:b/>
        </w:rPr>
      </w:pPr>
    </w:p>
    <w:p w:rsidR="00094799" w:rsidRPr="00694E14" w:rsidRDefault="00094799" w:rsidP="00094799">
      <w:pPr>
        <w:spacing w:line="360" w:lineRule="auto"/>
        <w:jc w:val="center"/>
        <w:rPr>
          <w:rFonts w:ascii="Arial" w:hAnsi="Arial" w:cs="Arial"/>
          <w:b/>
        </w:rPr>
      </w:pPr>
      <w:r w:rsidRPr="00694E14">
        <w:rPr>
          <w:rFonts w:ascii="Arial" w:hAnsi="Arial" w:cs="Arial"/>
          <w:b/>
        </w:rPr>
        <w:t>DISCIPLINE GIURIDICHE DE ECONOMICHE</w:t>
      </w:r>
    </w:p>
    <w:p w:rsidR="00094799" w:rsidRPr="0058563F" w:rsidRDefault="00094799" w:rsidP="00094799">
      <w:pPr>
        <w:jc w:val="center"/>
        <w:rPr>
          <w:rFonts w:ascii="Arial" w:hAnsi="Arial" w:cs="Arial"/>
          <w:b/>
        </w:rPr>
      </w:pPr>
      <w:r w:rsidRPr="0058563F">
        <w:rPr>
          <w:rFonts w:ascii="Arial" w:hAnsi="Arial" w:cs="Arial"/>
          <w:b/>
          <w:iCs/>
          <w:color w:val="333333"/>
          <w:u w:val="single"/>
        </w:rPr>
        <w:t>TRIENNIO AFM / SIA / RIM</w:t>
      </w:r>
    </w:p>
    <w:p w:rsidR="00094799" w:rsidRPr="00C26857" w:rsidRDefault="00094799" w:rsidP="00094799">
      <w:pPr>
        <w:jc w:val="center"/>
        <w:rPr>
          <w:rFonts w:ascii="Calibri" w:hAnsi="Calibri"/>
        </w:rPr>
      </w:pPr>
    </w:p>
    <w:p w:rsidR="00094799" w:rsidRPr="00C26857" w:rsidRDefault="00094799" w:rsidP="00094799">
      <w:pPr>
        <w:jc w:val="center"/>
        <w:rPr>
          <w:rFonts w:ascii="Calibri" w:hAnsi="Calibri"/>
        </w:rPr>
      </w:pPr>
    </w:p>
    <w:p w:rsidR="00094799" w:rsidRPr="00C26857" w:rsidRDefault="00094799" w:rsidP="00094799">
      <w:pPr>
        <w:jc w:val="center"/>
        <w:rPr>
          <w:rFonts w:ascii="Calibri" w:hAnsi="Calibri"/>
        </w:rPr>
      </w:pPr>
    </w:p>
    <w:p w:rsidR="00094799" w:rsidRDefault="00094799" w:rsidP="00094799">
      <w:pPr>
        <w:rPr>
          <w:rFonts w:ascii="Calibri" w:hAnsi="Calibri"/>
        </w:rPr>
      </w:pPr>
      <w:r>
        <w:rPr>
          <w:rFonts w:ascii="Arial Narrow" w:hAnsi="Arial Narrow"/>
          <w:b/>
          <w:bCs/>
          <w:sz w:val="30"/>
          <w:szCs w:val="30"/>
        </w:rPr>
        <w:t xml:space="preserve">                                            </w:t>
      </w:r>
      <w:r w:rsidRPr="00623F12">
        <w:rPr>
          <w:rFonts w:ascii="Arial Narrow" w:hAnsi="Arial Narrow"/>
          <w:b/>
          <w:bCs/>
          <w:sz w:val="30"/>
          <w:szCs w:val="30"/>
        </w:rPr>
        <w:t xml:space="preserve">CLASSE </w:t>
      </w:r>
      <w:r w:rsidR="002F0251">
        <w:rPr>
          <w:rFonts w:ascii="Arial Narrow" w:hAnsi="Arial Narrow"/>
          <w:b/>
          <w:bCs/>
          <w:sz w:val="30"/>
          <w:szCs w:val="30"/>
        </w:rPr>
        <w:t>TERZA RIM</w:t>
      </w:r>
    </w:p>
    <w:p w:rsidR="00094799" w:rsidRDefault="00094799" w:rsidP="00094799">
      <w:pPr>
        <w:jc w:val="center"/>
        <w:rPr>
          <w:rFonts w:ascii="Calibri" w:hAnsi="Calibri"/>
        </w:rPr>
      </w:pPr>
    </w:p>
    <w:p w:rsidR="00094799" w:rsidRPr="00623F12" w:rsidRDefault="00094799" w:rsidP="00094799">
      <w:pPr>
        <w:rPr>
          <w:rFonts w:ascii="Arial Narrow" w:hAnsi="Arial Narrow"/>
          <w:b/>
          <w:sz w:val="30"/>
          <w:szCs w:val="30"/>
        </w:rPr>
      </w:pPr>
      <w:r w:rsidRPr="00623F12">
        <w:rPr>
          <w:rFonts w:ascii="Arial Narrow" w:hAnsi="Arial Narrow"/>
          <w:b/>
          <w:bCs/>
          <w:sz w:val="30"/>
          <w:szCs w:val="30"/>
        </w:rPr>
        <w:t xml:space="preserve">                       </w:t>
      </w:r>
      <w:r>
        <w:rPr>
          <w:rFonts w:ascii="Arial Narrow" w:hAnsi="Arial Narrow"/>
          <w:b/>
          <w:bCs/>
          <w:sz w:val="30"/>
          <w:szCs w:val="30"/>
        </w:rPr>
        <w:t xml:space="preserve">                         </w:t>
      </w:r>
      <w:r w:rsidRPr="00623F12">
        <w:rPr>
          <w:rFonts w:ascii="Arial Narrow" w:hAnsi="Arial Narrow"/>
          <w:b/>
          <w:bCs/>
          <w:sz w:val="30"/>
          <w:szCs w:val="30"/>
        </w:rPr>
        <w:t xml:space="preserve"> </w:t>
      </w:r>
    </w:p>
    <w:p w:rsidR="00094799" w:rsidRPr="00694E14" w:rsidRDefault="00094799" w:rsidP="00A32815">
      <w:pPr>
        <w:spacing w:line="360" w:lineRule="auto"/>
        <w:jc w:val="center"/>
        <w:rPr>
          <w:rFonts w:ascii="Arial" w:hAnsi="Arial" w:cs="Arial"/>
          <w:b/>
        </w:rPr>
      </w:pPr>
    </w:p>
    <w:p w:rsidR="00094799" w:rsidRDefault="00094799" w:rsidP="00A32815">
      <w:pPr>
        <w:jc w:val="center"/>
        <w:rPr>
          <w:rFonts w:ascii="Arial" w:hAnsi="Arial" w:cs="Arial"/>
          <w:b/>
          <w:iCs/>
          <w:color w:val="333333"/>
        </w:rPr>
      </w:pPr>
    </w:p>
    <w:p w:rsidR="00A32815" w:rsidRPr="00C26857" w:rsidRDefault="00A32815" w:rsidP="00A32815">
      <w:pPr>
        <w:jc w:val="center"/>
        <w:rPr>
          <w:rFonts w:ascii="Calibri" w:hAnsi="Calibri"/>
        </w:rPr>
      </w:pPr>
    </w:p>
    <w:p w:rsidR="00A32815" w:rsidRPr="00C26857" w:rsidRDefault="00A32815" w:rsidP="00A32815">
      <w:pPr>
        <w:jc w:val="center"/>
        <w:rPr>
          <w:rFonts w:ascii="Calibri" w:hAnsi="Calibri"/>
        </w:rPr>
      </w:pPr>
    </w:p>
    <w:p w:rsidR="00A32815" w:rsidRPr="00C26857" w:rsidRDefault="00A32815" w:rsidP="00A32815">
      <w:pPr>
        <w:jc w:val="center"/>
        <w:rPr>
          <w:rFonts w:ascii="Calibri" w:hAnsi="Calibri"/>
        </w:rPr>
      </w:pPr>
    </w:p>
    <w:p w:rsidR="00750950" w:rsidRPr="00C26857" w:rsidRDefault="00750950" w:rsidP="00886F15">
      <w:pPr>
        <w:tabs>
          <w:tab w:val="left" w:pos="4536"/>
          <w:tab w:val="left" w:pos="6804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750950" w:rsidRPr="00C26857" w:rsidRDefault="00750950" w:rsidP="00886F15">
      <w:pPr>
        <w:tabs>
          <w:tab w:val="left" w:pos="4536"/>
          <w:tab w:val="left" w:pos="6804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750950" w:rsidRPr="00C26857" w:rsidRDefault="00750950" w:rsidP="00886F15">
      <w:pPr>
        <w:tabs>
          <w:tab w:val="left" w:pos="4536"/>
          <w:tab w:val="left" w:pos="6804"/>
        </w:tabs>
        <w:spacing w:line="360" w:lineRule="auto"/>
        <w:jc w:val="both"/>
        <w:rPr>
          <w:rFonts w:ascii="Arial" w:hAnsi="Arial" w:cs="Arial"/>
          <w:bCs/>
          <w:sz w:val="28"/>
          <w:szCs w:val="28"/>
        </w:rPr>
      </w:pPr>
    </w:p>
    <w:p w:rsidR="00750950" w:rsidRPr="007437D1" w:rsidRDefault="00750950" w:rsidP="00B232C1">
      <w:pPr>
        <w:rPr>
          <w:rFonts w:ascii="Arial Narrow" w:hAnsi="Arial Narrow"/>
          <w:color w:val="333333"/>
          <w:sz w:val="42"/>
          <w:szCs w:val="42"/>
        </w:rPr>
      </w:pPr>
    </w:p>
    <w:p w:rsidR="00750950" w:rsidRDefault="00750950" w:rsidP="002F0251">
      <w:pPr>
        <w:rPr>
          <w:rFonts w:ascii="Arial Narrow" w:hAnsi="Arial Narrow"/>
          <w:b/>
          <w:color w:val="333333"/>
          <w:sz w:val="28"/>
          <w:szCs w:val="28"/>
        </w:rPr>
      </w:pPr>
      <w:r>
        <w:rPr>
          <w:rFonts w:ascii="Arial Narrow" w:hAnsi="Arial Narrow"/>
          <w:b/>
          <w:i/>
          <w:iCs/>
          <w:color w:val="333333"/>
          <w:sz w:val="28"/>
          <w:szCs w:val="28"/>
        </w:rPr>
        <w:tab/>
      </w:r>
      <w:r>
        <w:rPr>
          <w:rFonts w:ascii="Arial Narrow" w:hAnsi="Arial Narrow"/>
          <w:b/>
          <w:i/>
          <w:iCs/>
          <w:color w:val="333333"/>
          <w:sz w:val="28"/>
          <w:szCs w:val="28"/>
        </w:rPr>
        <w:tab/>
      </w:r>
      <w:r>
        <w:rPr>
          <w:rFonts w:ascii="Arial Narrow" w:hAnsi="Arial Narrow"/>
          <w:b/>
          <w:i/>
          <w:iCs/>
          <w:color w:val="333333"/>
          <w:sz w:val="28"/>
          <w:szCs w:val="28"/>
        </w:rPr>
        <w:tab/>
      </w:r>
    </w:p>
    <w:p w:rsidR="002F0251" w:rsidRDefault="002F0251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2F0251" w:rsidRDefault="002F0251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2F0251" w:rsidRDefault="002F0251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6864A3" w:rsidRDefault="006864A3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2F0251" w:rsidRPr="002F0251" w:rsidRDefault="002F0251" w:rsidP="002F0251">
      <w:pPr>
        <w:rPr>
          <w:rFonts w:ascii="Arial Narrow" w:hAnsi="Arial Narrow"/>
          <w:b/>
          <w:color w:val="333333"/>
          <w:sz w:val="28"/>
          <w:szCs w:val="28"/>
        </w:rPr>
      </w:pPr>
    </w:p>
    <w:p w:rsidR="00750950" w:rsidRDefault="00750950" w:rsidP="00B232C1">
      <w:pPr>
        <w:jc w:val="center"/>
        <w:rPr>
          <w:b/>
          <w:sz w:val="28"/>
          <w:szCs w:val="28"/>
        </w:rPr>
      </w:pPr>
    </w:p>
    <w:p w:rsidR="00750950" w:rsidRDefault="00750950" w:rsidP="00B232C1">
      <w:pPr>
        <w:rPr>
          <w:b/>
          <w:sz w:val="28"/>
          <w:szCs w:val="28"/>
        </w:rPr>
      </w:pPr>
    </w:p>
    <w:p w:rsidR="002F0251" w:rsidRDefault="002F0251" w:rsidP="00B232C1">
      <w:pPr>
        <w:rPr>
          <w:b/>
          <w:sz w:val="28"/>
          <w:szCs w:val="28"/>
        </w:rPr>
      </w:pPr>
    </w:p>
    <w:p w:rsidR="00C06FBD" w:rsidRDefault="00C06FBD" w:rsidP="00C06FBD">
      <w:pPr>
        <w:rPr>
          <w:b/>
          <w:sz w:val="28"/>
          <w:szCs w:val="28"/>
        </w:rPr>
      </w:pPr>
    </w:p>
    <w:p w:rsidR="00750950" w:rsidRPr="003C7242" w:rsidRDefault="00750950" w:rsidP="00C06FBD">
      <w:pPr>
        <w:rPr>
          <w:rFonts w:ascii="Arial Narrow" w:hAnsi="Arial Narrow"/>
          <w:b/>
        </w:rPr>
      </w:pPr>
      <w:r w:rsidRPr="003C7242">
        <w:rPr>
          <w:rFonts w:ascii="Arial Narrow" w:hAnsi="Arial Narrow"/>
          <w:b/>
        </w:rPr>
        <w:t xml:space="preserve">Classe TERZA </w:t>
      </w:r>
      <w:r w:rsidRPr="003C7242">
        <w:rPr>
          <w:rFonts w:ascii="Arial Narrow" w:hAnsi="Arial Narrow"/>
          <w:b/>
          <w:u w:val="single"/>
        </w:rPr>
        <w:t>RIM</w:t>
      </w:r>
      <w:r w:rsidRPr="003C7242">
        <w:rPr>
          <w:rFonts w:ascii="Arial Narrow" w:hAnsi="Arial Narrow"/>
          <w:b/>
        </w:rPr>
        <w:t xml:space="preserve"> – DIRITTO CIVILE - PROGRAMMAZIONE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540"/>
        <w:gridCol w:w="2640"/>
        <w:gridCol w:w="2420"/>
        <w:gridCol w:w="2200"/>
      </w:tblGrid>
      <w:tr w:rsidR="002F0251" w:rsidRPr="00C26857" w:rsidTr="002F0251">
        <w:trPr>
          <w:trHeight w:val="194"/>
        </w:trPr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2F0251" w:rsidRPr="00C26857" w:rsidRDefault="002F0251" w:rsidP="00805B8A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2F0251" w:rsidRPr="00C26857" w:rsidRDefault="002F0251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2F0251" w:rsidRPr="00C26857" w:rsidRDefault="002F0251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2F0251" w:rsidRPr="00C26857" w:rsidRDefault="002F0251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2F0251" w:rsidRPr="00C26857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373DE7" w:rsidRDefault="002F0251" w:rsidP="00805B8A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373DE7">
              <w:rPr>
                <w:rFonts w:ascii="Arial Narrow" w:hAnsi="Arial Narrow" w:cs="Arial"/>
                <w:b/>
                <w:sz w:val="17"/>
                <w:szCs w:val="17"/>
              </w:rPr>
              <w:t>1. Il diritto e le sue fonti</w:t>
            </w:r>
          </w:p>
          <w:p w:rsidR="002F0251" w:rsidRPr="00373DE7" w:rsidRDefault="002F0251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373DE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73DE7">
              <w:rPr>
                <w:rFonts w:ascii="Arial Narrow" w:hAnsi="Arial Narrow"/>
                <w:sz w:val="16"/>
                <w:szCs w:val="16"/>
              </w:rPr>
              <w:t>Caratteri generali del diritto e sue principali funzioni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</w:r>
            <w:r w:rsidRPr="00373DE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73DE7">
              <w:rPr>
                <w:rFonts w:ascii="Arial Narrow" w:hAnsi="Arial Narrow"/>
                <w:sz w:val="16"/>
                <w:szCs w:val="16"/>
              </w:rPr>
              <w:t>Le fonti del diritto italiano, i contrasti tra norme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giuridiche, codici e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testi unici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</w:r>
            <w:r w:rsidRPr="00373DE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73DE7">
              <w:rPr>
                <w:rFonts w:ascii="Arial Narrow" w:hAnsi="Arial Narrow"/>
                <w:sz w:val="16"/>
                <w:szCs w:val="16"/>
              </w:rPr>
              <w:t>L’ordinamento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giuridico italiano,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l’ordinamento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internazionale, le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norme dell’Unione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  <w:t>europea</w:t>
            </w:r>
            <w:r w:rsidRPr="00373DE7">
              <w:rPr>
                <w:rFonts w:ascii="Arial Narrow" w:hAnsi="Arial Narrow"/>
                <w:sz w:val="16"/>
                <w:szCs w:val="16"/>
              </w:rPr>
              <w:br/>
            </w:r>
            <w:r w:rsidRPr="00373DE7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73DE7">
              <w:rPr>
                <w:rFonts w:ascii="Arial Narrow" w:hAnsi="Arial Narrow"/>
                <w:sz w:val="16"/>
                <w:szCs w:val="16"/>
              </w:rPr>
              <w:t>La norma giuridica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73DE7">
              <w:rPr>
                <w:rFonts w:ascii="Arial Narrow" w:hAnsi="Arial Narrow"/>
                <w:sz w:val="16"/>
                <w:szCs w:val="16"/>
              </w:rPr>
              <w:t>e la sanzione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Concetto di diritto, definizione di norma giuridica, principali funzioni del diritto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gerarchia delle fonti, i caratteri generali dei codici e dei testi unici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fondamentali ripartizioni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dell’ordinamento italiano, i caratteri del diritto internazionale, la distinzione fra regolamenti e direttive comunitarie, la funzione del diritto internazionale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Caratteri generali della norma giuridica, 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sua l’efficacia, caratteri e funzioni dei diversi tipi di sanzione, criteri di interpretazione delle norme giuridiche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 individuare i criteri per risolvere i contrasti tra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norme giuridiche</w:t>
            </w:r>
          </w:p>
          <w:p w:rsidR="002F0251" w:rsidRPr="0002743D" w:rsidRDefault="002F0251" w:rsidP="00805B8A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Essere in grado di distinguere le norme imperative da quelle 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derogabili e riconoscere i casi in cui una norma può avere efficacia retroattiva.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e leggere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fonti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Conoscere ed applicare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le principali regole di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interpretazione delle norme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Orientarsi nell’ambito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del codice civile</w:t>
            </w:r>
          </w:p>
        </w:tc>
      </w:tr>
      <w:tr w:rsidR="002F0251" w:rsidRPr="00C26857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9D0F60" w:rsidRDefault="002F0251" w:rsidP="00805B8A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>2. Il rapporto giuridico e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>la tutela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</w:t>
            </w:r>
            <w:r w:rsidRPr="009D0F60">
              <w:rPr>
                <w:rFonts w:ascii="Arial Narrow" w:hAnsi="Arial Narrow" w:cs="Arial"/>
                <w:b/>
                <w:spacing w:val="-10"/>
                <w:sz w:val="17"/>
                <w:szCs w:val="17"/>
              </w:rPr>
              <w:t>giurisdizionale</w:t>
            </w: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 xml:space="preserve"> dei diritti</w:t>
            </w:r>
          </w:p>
          <w:p w:rsidR="002F0251" w:rsidRPr="009D0F60" w:rsidRDefault="002F0251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Il rapporto giuridico e le situazioni soggettive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9D0F60">
              <w:rPr>
                <w:rFonts w:ascii="Arial Narrow" w:hAnsi="Arial Narrow"/>
                <w:spacing w:val="-12"/>
                <w:sz w:val="16"/>
                <w:szCs w:val="16"/>
              </w:rPr>
              <w:t>prescrizione</w:t>
            </w:r>
            <w:r w:rsidRPr="009D0F60">
              <w:rPr>
                <w:rFonts w:ascii="Arial Narrow" w:hAnsi="Arial Narrow"/>
                <w:sz w:val="16"/>
                <w:szCs w:val="16"/>
              </w:rPr>
              <w:t xml:space="preserve"> e la decadenza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La tutela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  <w:t>giurisdizionale dei diritti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Default="002F0251" w:rsidP="00805B8A">
            <w:pPr>
              <w:suppressAutoHyphens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specificità del rapporto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giuridico, i caratteri del diritto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soggettivo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distinzione tra</w:t>
            </w:r>
            <w:r>
              <w:rPr>
                <w:rFonts w:ascii="Arial Narrow" w:hAnsi="Arial Narrow"/>
                <w:sz w:val="17"/>
                <w:szCs w:val="17"/>
              </w:rPr>
              <w:t xml:space="preserve"> giurisdizione civile e penale 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gradi di giudizio, la citazione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e </w:t>
            </w:r>
            <w:r w:rsidRPr="0002743D">
              <w:rPr>
                <w:rFonts w:ascii="Arial Narrow" w:hAnsi="Arial Narrow"/>
                <w:sz w:val="17"/>
                <w:szCs w:val="17"/>
              </w:rPr>
              <w:t>la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costituzione in giudizio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part</w:t>
            </w:r>
            <w:r>
              <w:rPr>
                <w:rFonts w:ascii="Arial Narrow" w:hAnsi="Arial Narrow"/>
                <w:sz w:val="17"/>
                <w:szCs w:val="17"/>
              </w:rPr>
              <w:t>i e le fasi del processo civile</w:t>
            </w:r>
          </w:p>
          <w:p w:rsidR="002F0251" w:rsidRPr="0002743D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 le diverse tipologie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prove.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riconoscere le situazioni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soggettive e passive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il giudice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competente in merito 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una specifica questione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le principali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situazioni giuridiche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soggettive (attive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passive) ed il loro diverso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contenuto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Avere la consapevolezza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del diverso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protezione accordato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dall’ordinamento alle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posizioni giuridiche dei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Classificare i diritti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soggettivi</w:t>
            </w:r>
          </w:p>
        </w:tc>
      </w:tr>
      <w:tr w:rsidR="002F0251" w:rsidRPr="00C26857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9D0F60" w:rsidRDefault="002F0251" w:rsidP="00805B8A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>3. Le persone e il negozio</w:t>
            </w: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br/>
              <w:t>giuridico</w:t>
            </w:r>
          </w:p>
          <w:p w:rsidR="002F0251" w:rsidRPr="009D0F60" w:rsidRDefault="002F0251" w:rsidP="00805B8A">
            <w:pPr>
              <w:textAlignment w:val="center"/>
              <w:rPr>
                <w:rFonts w:ascii="Arial" w:hAnsi="Arial" w:cs="Arial"/>
                <w:sz w:val="16"/>
                <w:szCs w:val="16"/>
              </w:rPr>
            </w:pP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Caratteri del codice civile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Le persone nel diritto civile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I diritti della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  <w:t>personalità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Le persone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  <w:t>giuridiche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Wingdings" w:hAnsi="Wingdings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Atti, fatti e negozi giuridici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soggetti del diritto, 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distinzione tra capacità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giuridica e di agire,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possibili modificazioni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capacità di agire, gli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effetti giuridici prodotti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dalla nascita morte, scomparsa,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assenza e morte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presunta della persona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fisica,  </w:t>
            </w:r>
          </w:p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7"/>
              </w:rPr>
              <w:t>la sede della persona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fisica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tutela offerta</w:t>
            </w:r>
            <w:r>
              <w:rPr>
                <w:rFonts w:ascii="Arial Narrow" w:hAnsi="Arial Narrow"/>
                <w:sz w:val="17"/>
                <w:szCs w:val="17"/>
              </w:rPr>
              <w:t xml:space="preserve"> dall’ordinamento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 ai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principali diritti della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personalità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generale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delle persone giuridiche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Il concetto di negozio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giuridico e le sue principali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classificazioni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rintracciare sul codice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civile le norme volute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Valutare le conseguenze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pratiche dello stato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incapaci</w:t>
            </w:r>
          </w:p>
        </w:tc>
      </w:tr>
      <w:tr w:rsidR="002F0251" w:rsidRPr="00C26857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9D0F60" w:rsidRDefault="002F0251" w:rsidP="00805B8A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9D0F60">
              <w:rPr>
                <w:rFonts w:ascii="Arial Narrow" w:hAnsi="Arial Narrow" w:cs="Arial"/>
                <w:b/>
                <w:sz w:val="17"/>
                <w:szCs w:val="17"/>
              </w:rPr>
              <w:t>4. I diritti reali</w:t>
            </w:r>
          </w:p>
          <w:p w:rsidR="002F0251" w:rsidRPr="009D0F60" w:rsidRDefault="002F0251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I beni e i diritti reali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La proprietà e il possesso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La comunione</w:t>
            </w:r>
            <w:r w:rsidRPr="009D0F60">
              <w:rPr>
                <w:rFonts w:ascii="Arial Narrow" w:hAnsi="Arial Narrow"/>
                <w:sz w:val="16"/>
                <w:szCs w:val="16"/>
              </w:rPr>
              <w:br/>
            </w:r>
            <w:r w:rsidRPr="009D0F6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9D0F60">
              <w:rPr>
                <w:rFonts w:ascii="Arial Narrow" w:hAnsi="Arial Narrow"/>
                <w:sz w:val="16"/>
                <w:szCs w:val="16"/>
              </w:rPr>
              <w:t>I diritti reali minori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Il concetto di diritto reale, di bene e le principali classificazione dei beni;</w:t>
            </w:r>
          </w:p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 il contenuto del diritto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proprietà e le principali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limitazioni poste dalla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legge; </w:t>
            </w:r>
          </w:p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il concetto e la funzione del possesso;</w:t>
            </w:r>
          </w:p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modi di acquisto della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proprietà; </w:t>
            </w:r>
          </w:p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caratteri delle azioni a tutela della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proprietà e del possesso;</w:t>
            </w:r>
          </w:p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giuridica dei diritti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reali di godimento su cosa altrui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7"/>
                <w:szCs w:val="17"/>
              </w:rPr>
              <w:t>Saper individuare</w:t>
            </w:r>
            <w:r w:rsidRPr="0002743D">
              <w:rPr>
                <w:rFonts w:ascii="Arial Narrow" w:hAnsi="Arial Narrow"/>
                <w:sz w:val="17"/>
                <w:szCs w:val="17"/>
              </w:rPr>
              <w:t>, in situazioni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concrete, la figura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p</w:t>
            </w:r>
            <w:r w:rsidRPr="0002743D">
              <w:rPr>
                <w:rFonts w:ascii="Arial Narrow" w:hAnsi="Arial Narrow"/>
                <w:sz w:val="17"/>
                <w:szCs w:val="17"/>
              </w:rPr>
              <w:t>roprietario, del possessore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e del detentore; </w:t>
            </w:r>
          </w:p>
          <w:p w:rsidR="002F0251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riconoscere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quando un diritto reale è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stato acquistato a titolo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originario o derivativo;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l’azione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giudiziaria più idonea per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tutelare la proprietà o il</w:t>
            </w:r>
            <w:r>
              <w:rPr>
                <w:rFonts w:ascii="Arial Narrow" w:hAnsi="Arial Narrow"/>
                <w:sz w:val="17"/>
                <w:szCs w:val="17"/>
              </w:rPr>
              <w:t xml:space="preserve"> possesso</w:t>
            </w:r>
          </w:p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 determinare, in situazioni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concrete, i diritti e gli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obblighi dei comproprietari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la disciplina dei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diritti reali all’interno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codice civile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Redigere un verbale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assemblea condominiale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Identificare l’atto costitutivo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di un diritto reale,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soprattutto se contestuale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all’acquisto di un immobile.</w:t>
            </w:r>
          </w:p>
        </w:tc>
      </w:tr>
      <w:tr w:rsidR="002F0251" w:rsidRPr="00C26857" w:rsidTr="002F0251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0251" w:rsidRPr="00A353D0" w:rsidRDefault="002F0251" w:rsidP="00805B8A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A353D0">
              <w:rPr>
                <w:rFonts w:ascii="Arial Narrow" w:hAnsi="Arial Narrow" w:cs="Arial"/>
                <w:b/>
                <w:sz w:val="17"/>
                <w:szCs w:val="17"/>
              </w:rPr>
              <w:t>5. Le obbligazioni</w:t>
            </w:r>
          </w:p>
          <w:p w:rsidR="002F0251" w:rsidRPr="00A353D0" w:rsidRDefault="002F0251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Il rapporto obbligatorio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</w: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L’adempimento delle obbligazioni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</w: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L’in</w:t>
            </w:r>
            <w:r w:rsidRPr="00A353D0">
              <w:rPr>
                <w:rFonts w:ascii="Arial Narrow" w:hAnsi="Arial Narrow"/>
                <w:spacing w:val="-8"/>
                <w:sz w:val="16"/>
                <w:szCs w:val="16"/>
              </w:rPr>
              <w:t>adempiment</w:t>
            </w:r>
            <w:r w:rsidRPr="00A353D0">
              <w:rPr>
                <w:rFonts w:ascii="Arial Narrow" w:hAnsi="Arial Narrow"/>
                <w:sz w:val="16"/>
                <w:szCs w:val="16"/>
              </w:rPr>
              <w:t>o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</w: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Altre cause di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  <w:t>estinzione delle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  <w:t>obbligazioni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</w:r>
            <w:r w:rsidRPr="00A353D0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A353D0">
              <w:rPr>
                <w:rFonts w:ascii="Arial Narrow" w:hAnsi="Arial Narrow"/>
                <w:sz w:val="16"/>
                <w:szCs w:val="16"/>
              </w:rPr>
              <w:t>Modificazione dei soggetti nelle</w:t>
            </w:r>
            <w:r w:rsidRPr="00A353D0">
              <w:rPr>
                <w:rFonts w:ascii="Arial Narrow" w:hAnsi="Arial Narrow"/>
                <w:sz w:val="16"/>
                <w:szCs w:val="16"/>
              </w:rPr>
              <w:br/>
              <w:t>obbligazioni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fonti delle obbligazioni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 gli elementi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rapporto obbligatorio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Gli effetti della mora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debitore e del creditore;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clausola penale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caparra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 w:cs="Arial Narrow"/>
                <w:sz w:val="17"/>
                <w:szCs w:val="17"/>
              </w:rPr>
              <w:t></w:t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generale</w:t>
            </w:r>
            <w:r>
              <w:rPr>
                <w:rFonts w:ascii="Arial Narrow" w:hAnsi="Arial Narrow"/>
                <w:sz w:val="17"/>
                <w:szCs w:val="17"/>
              </w:rPr>
              <w:t xml:space="preserve"> della ovazione</w:t>
            </w:r>
            <w:r w:rsidRPr="00F96F37">
              <w:rPr>
                <w:rFonts w:ascii="Arial Narrow" w:hAnsi="Arial Narrow"/>
                <w:spacing w:val="-14"/>
                <w:sz w:val="17"/>
                <w:szCs w:val="17"/>
              </w:rPr>
              <w:t>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com</w:t>
            </w:r>
            <w:r w:rsidRPr="00A353D0">
              <w:rPr>
                <w:rFonts w:ascii="Arial Narrow" w:hAnsi="Arial Narrow"/>
                <w:spacing w:val="-12"/>
                <w:sz w:val="17"/>
                <w:szCs w:val="17"/>
              </w:rPr>
              <w:t>pensazi</w:t>
            </w:r>
            <w:r w:rsidRPr="0002743D">
              <w:rPr>
                <w:rFonts w:ascii="Arial Narrow" w:hAnsi="Arial Narrow"/>
                <w:sz w:val="17"/>
                <w:szCs w:val="17"/>
              </w:rPr>
              <w:t>one,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remissione e </w:t>
            </w:r>
            <w:r>
              <w:rPr>
                <w:rFonts w:ascii="Arial Narrow" w:hAnsi="Arial Narrow"/>
                <w:sz w:val="17"/>
                <w:szCs w:val="17"/>
              </w:rPr>
              <w:t>confusione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e gli effetti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surrogazione,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cessione del credito,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delegazione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espromissione accollo</w:t>
            </w:r>
            <w:r>
              <w:rPr>
                <w:rFonts w:ascii="Arial Narrow" w:hAnsi="Arial Narrow"/>
                <w:sz w:val="17"/>
                <w:szCs w:val="17"/>
              </w:rPr>
              <w:t>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valutare nelle diverse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ipotesi se una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prestazione è stata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esattamente adempiuta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il danno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risarcibile; i casi in cui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l’inadempimento non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comporta risarcimento; 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casi di responsabilità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</w:p>
        </w:tc>
      </w:tr>
      <w:tr w:rsidR="002F0251" w:rsidRPr="00C26857" w:rsidTr="00106865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1BAE" w:rsidRPr="00396A2B" w:rsidRDefault="002F0251" w:rsidP="00805B8A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396A2B">
              <w:rPr>
                <w:rFonts w:ascii="Arial Narrow" w:hAnsi="Arial Narrow" w:cs="Arial"/>
                <w:b/>
                <w:sz w:val="17"/>
                <w:szCs w:val="17"/>
              </w:rPr>
              <w:t>6. Il contratto</w:t>
            </w:r>
          </w:p>
          <w:p w:rsidR="002F0251" w:rsidRPr="00396A2B" w:rsidRDefault="002F0251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Caratteri generali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6A2B">
              <w:rPr>
                <w:rFonts w:ascii="Arial Narrow" w:hAnsi="Arial Narrow"/>
                <w:sz w:val="16"/>
                <w:szCs w:val="16"/>
              </w:rPr>
              <w:t>disciplina contrattuale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6A2B">
              <w:rPr>
                <w:rFonts w:ascii="Arial Narrow" w:hAnsi="Arial Narrow"/>
                <w:sz w:val="16"/>
                <w:szCs w:val="16"/>
              </w:rPr>
              <w:t>e criteri di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interpretazione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Gli elementi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accidentali del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Gli effetti del 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L’invalidità del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La risoluzione del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  <w:t>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Tipologie particolari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96A2B">
              <w:rPr>
                <w:rFonts w:ascii="Arial Narrow" w:hAnsi="Arial Narrow"/>
                <w:sz w:val="16"/>
                <w:szCs w:val="16"/>
              </w:rPr>
              <w:t>contratto</w:t>
            </w:r>
            <w:r w:rsidRPr="00396A2B">
              <w:rPr>
                <w:rFonts w:ascii="Arial Narrow" w:hAnsi="Arial Narrow"/>
                <w:sz w:val="16"/>
                <w:szCs w:val="16"/>
              </w:rPr>
              <w:br/>
            </w:r>
            <w:r w:rsidRPr="00396A2B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396A2B">
              <w:rPr>
                <w:rFonts w:ascii="Arial Narrow" w:hAnsi="Arial Narrow"/>
                <w:sz w:val="16"/>
                <w:szCs w:val="16"/>
              </w:rPr>
              <w:t>La rappresentanza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Default="002F0251" w:rsidP="00805B8A">
            <w:pPr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Gli effetti dell’autonomia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contrattuale; la funzione delle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norme derogabili;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 criteri di interpretazione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I requisiti del contratto e gli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effetti della trascrizione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norme sull’apposizione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al contratto di condizioni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termini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Gli effetti del contratto tra le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parti e nei confronti dei terzi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cause di invalidità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contratto e i diversi effetti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da queste prodotti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 cause di risoluzione del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7"/>
                <w:szCs w:val="17"/>
              </w:rPr>
              <w:t xml:space="preserve">La disciplina del: </w:t>
            </w:r>
          </w:p>
          <w:p w:rsidR="002F0251" w:rsidRPr="0002743D" w:rsidRDefault="002F0251" w:rsidP="00805B8A">
            <w:pPr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7"/>
              </w:rPr>
              <w:t>contratto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preliminare, per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adesione, aleatorio, </w:t>
            </w:r>
            <w:r>
              <w:rPr>
                <w:rFonts w:ascii="Arial Narrow" w:hAnsi="Arial Narrow"/>
                <w:sz w:val="17"/>
                <w:szCs w:val="17"/>
              </w:rPr>
              <w:t xml:space="preserve">con </w:t>
            </w:r>
            <w:r w:rsidRPr="0002743D">
              <w:rPr>
                <w:rFonts w:ascii="Arial Narrow" w:hAnsi="Arial Narrow"/>
                <w:sz w:val="17"/>
                <w:szCs w:val="17"/>
              </w:rPr>
              <w:t>obbligazioni per il solo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proponente, simulato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La disciplina della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rappresentanza, la funzione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della procura, i caratteri del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mandato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determinare, nelle diverse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ipotesi, se e quando il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contratto è perfezionato 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i casi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responsabilità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precontrattuale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distinguere i contratti ad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effetti reali da quelli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consensuali; individuare 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casi in cui il contratto può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produrre effetti nei confronti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dei terzi;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quando un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contratto è nullo,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annullabile o rescindibile;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distinguere tra invalidità 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inefficacia del contratto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essere in grado di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individuare nelle diverse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ipotesi la procedura di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risoluzione più idonea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0251" w:rsidRPr="0002743D" w:rsidRDefault="002F0251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Leggere ed interpretare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un contratto servendosi dei criteri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t>ermeneutici dettati dal legislatore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>Stilare un contratto</w:t>
            </w:r>
            <w:r>
              <w:rPr>
                <w:rFonts w:ascii="Arial Narrow" w:hAnsi="Arial Narrow"/>
                <w:sz w:val="17"/>
                <w:szCs w:val="17"/>
              </w:rPr>
              <w:t xml:space="preserve"> 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preliminare di acquisto di bene</w:t>
            </w:r>
            <w:r w:rsidRPr="0002743D">
              <w:rPr>
                <w:rFonts w:ascii="Arial Narrow" w:hAnsi="Arial Narrow"/>
                <w:sz w:val="17"/>
                <w:szCs w:val="17"/>
              </w:rPr>
              <w:br/>
              <w:t>immobile.</w:t>
            </w:r>
          </w:p>
        </w:tc>
      </w:tr>
      <w:tr w:rsidR="00FB7E38" w:rsidRPr="00C26857" w:rsidTr="00106865"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B7E38" w:rsidRDefault="00FB7E38" w:rsidP="00E4595E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 w:rsidRPr="003441D1">
              <w:rPr>
                <w:rFonts w:ascii="Arial Narrow" w:hAnsi="Arial Narrow" w:cs="Arial"/>
                <w:b/>
                <w:sz w:val="17"/>
                <w:szCs w:val="17"/>
              </w:rPr>
              <w:t>7</w:t>
            </w:r>
            <w:r>
              <w:rPr>
                <w:rFonts w:ascii="Arial Narrow" w:hAnsi="Arial Narrow" w:cs="Arial"/>
                <w:b/>
                <w:sz w:val="17"/>
                <w:szCs w:val="17"/>
              </w:rPr>
              <w:t>.Lo Stato e organizzazioni sopranazionali.</w:t>
            </w:r>
          </w:p>
          <w:p w:rsidR="00FB7E38" w:rsidRDefault="00FB7E38" w:rsidP="00171BAE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</w:rPr>
              <w:t>-Fonti normative a livello nazionale</w:t>
            </w:r>
          </w:p>
          <w:p w:rsidR="00FB7E38" w:rsidRDefault="00FB7E38" w:rsidP="00171BAE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</w:rPr>
              <w:t xml:space="preserve"> ed internazionale</w:t>
            </w:r>
          </w:p>
          <w:p w:rsidR="00FB7E38" w:rsidRDefault="00FB7E38" w:rsidP="00171BAE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  <w:r>
              <w:rPr>
                <w:rFonts w:ascii="Arial Narrow" w:hAnsi="Arial Narrow" w:cs="Arial"/>
                <w:b/>
                <w:sz w:val="17"/>
                <w:szCs w:val="17"/>
              </w:rPr>
              <w:t>-Compiti e funzioni delle istituzioni locali, nazionali e internazionali con particolare riferimento ai rapporti con l’impresa.</w:t>
            </w:r>
          </w:p>
          <w:p w:rsidR="00FB7E38" w:rsidRDefault="00FB7E38" w:rsidP="00171BAE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  <w:p w:rsidR="00FB7E38" w:rsidRDefault="00FB7E38" w:rsidP="00171BAE">
            <w:pPr>
              <w:textAlignment w:val="center"/>
              <w:rPr>
                <w:rFonts w:ascii="Arial Narrow" w:hAnsi="Arial Narrow" w:cs="Arial"/>
                <w:b/>
                <w:sz w:val="17"/>
                <w:szCs w:val="17"/>
              </w:rPr>
            </w:pPr>
          </w:p>
          <w:p w:rsidR="00FB7E38" w:rsidRPr="003441D1" w:rsidRDefault="00FB7E38" w:rsidP="00171BAE">
            <w:pPr>
              <w:ind w:left="720"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</w:p>
          <w:p w:rsidR="00FB7E38" w:rsidRPr="003441D1" w:rsidRDefault="00FB7E38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38" w:rsidRDefault="00FB7E38" w:rsidP="00FD1291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fonti del diritto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nazionale ed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internazionale; </w:t>
            </w:r>
          </w:p>
          <w:p w:rsidR="00FB7E38" w:rsidRPr="003016A5" w:rsidRDefault="00FB7E38" w:rsidP="00FB7E38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disposizioni costituzionali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in tema di diritto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internazionale, guerra,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partecipazione dell’Italia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 organismi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sovranazionali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</w:p>
          <w:p w:rsidR="00FB7E38" w:rsidRPr="003016A5" w:rsidRDefault="00FB7E38" w:rsidP="00FD1291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B7E38" w:rsidRPr="0002743D" w:rsidRDefault="00FB7E38" w:rsidP="00106865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02743D">
              <w:rPr>
                <w:rFonts w:ascii="Arial Narrow" w:hAnsi="Arial Narrow"/>
                <w:sz w:val="17"/>
                <w:szCs w:val="17"/>
              </w:rPr>
              <w:t xml:space="preserve"> 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B7E38" w:rsidRDefault="00FB7E38" w:rsidP="00171BAE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7"/>
                <w:szCs w:val="17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7"/>
                <w:szCs w:val="17"/>
              </w:rPr>
              <w:t>Reperire autonomamente le norme del sistema civilistico nazionale e comunitario.</w:t>
            </w:r>
          </w:p>
          <w:p w:rsidR="00FB7E38" w:rsidRDefault="00FB7E38" w:rsidP="00171BAE">
            <w:pPr>
              <w:numPr>
                <w:ilvl w:val="0"/>
                <w:numId w:val="33"/>
              </w:num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Ricercare le norme</w:t>
            </w:r>
          </w:p>
          <w:p w:rsidR="00FB7E38" w:rsidRDefault="00FB7E38" w:rsidP="00171BAE">
            <w:p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relative ad una categoria di argomenti e individuare le parti che afferiscono ad una precisa fattispecie</w:t>
            </w:r>
          </w:p>
          <w:p w:rsidR="00FB7E38" w:rsidRDefault="00FB7E38" w:rsidP="00106865">
            <w:pPr>
              <w:numPr>
                <w:ilvl w:val="0"/>
                <w:numId w:val="33"/>
              </w:num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 xml:space="preserve">Applicare le disposizioni normative </w:t>
            </w:r>
            <w:r w:rsidR="00CF7056">
              <w:rPr>
                <w:rFonts w:ascii="Arial Narrow" w:hAnsi="Arial Narrow" w:cs="Arial"/>
                <w:sz w:val="17"/>
                <w:szCs w:val="17"/>
              </w:rPr>
              <w:t>a situazioni</w:t>
            </w:r>
            <w:r>
              <w:rPr>
                <w:rFonts w:ascii="Arial Narrow" w:hAnsi="Arial Narrow" w:cs="Arial"/>
                <w:sz w:val="17"/>
                <w:szCs w:val="17"/>
              </w:rPr>
              <w:t xml:space="preserve"> date </w:t>
            </w:r>
          </w:p>
          <w:p w:rsidR="00FB7E38" w:rsidRDefault="00FB7E38" w:rsidP="00106865">
            <w:pPr>
              <w:numPr>
                <w:ilvl w:val="0"/>
                <w:numId w:val="33"/>
              </w:num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Individuare le interrelazioni tra i diversi soggetti giuridici nel promuovere lo sviluppo economico, sociale territoriale ed internazionale</w:t>
            </w:r>
          </w:p>
          <w:p w:rsidR="00FB7E38" w:rsidRPr="0002743D" w:rsidRDefault="00FB7E38" w:rsidP="00106865">
            <w:pPr>
              <w:numPr>
                <w:ilvl w:val="0"/>
                <w:numId w:val="33"/>
              </w:numPr>
              <w:suppressAutoHyphens/>
              <w:spacing w:line="276" w:lineRule="auto"/>
              <w:textAlignment w:val="center"/>
              <w:rPr>
                <w:rFonts w:ascii="Arial Narrow" w:hAnsi="Arial Narrow" w:cs="Arial"/>
                <w:sz w:val="17"/>
                <w:szCs w:val="17"/>
              </w:rPr>
            </w:pPr>
            <w:r>
              <w:rPr>
                <w:rFonts w:ascii="Arial Narrow" w:hAnsi="Arial Narrow" w:cs="Arial"/>
                <w:sz w:val="17"/>
                <w:szCs w:val="17"/>
              </w:rPr>
              <w:t>Analizzare, interpretare e utilizzare schemi contrattuali.</w:t>
            </w:r>
          </w:p>
        </w:tc>
      </w:tr>
    </w:tbl>
    <w:p w:rsidR="00750950" w:rsidRDefault="00750950" w:rsidP="00B232C1">
      <w:pPr>
        <w:rPr>
          <w:rFonts w:ascii="Arial Narrow" w:hAnsi="Arial Narrow"/>
          <w:b/>
          <w:u w:val="single"/>
        </w:rPr>
      </w:pPr>
    </w:p>
    <w:p w:rsidR="00750950" w:rsidRPr="00C26857" w:rsidRDefault="00750950" w:rsidP="00C06FBD">
      <w:pPr>
        <w:jc w:val="center"/>
        <w:rPr>
          <w:rFonts w:ascii="Arial Narrow" w:hAnsi="Arial Narrow"/>
          <w:b/>
        </w:rPr>
      </w:pPr>
      <w:r w:rsidRPr="00C26857">
        <w:rPr>
          <w:rFonts w:ascii="Arial Narrow" w:hAnsi="Arial Narrow"/>
          <w:b/>
          <w:u w:val="single"/>
        </w:rPr>
        <w:t>MODALI TA’ E STRUMENTI DIDATTICI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805B8A"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805B8A">
        <w:tc>
          <w:tcPr>
            <w:tcW w:w="3515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C26857" w:rsidRDefault="00750950" w:rsidP="002F0251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5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D21C02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2F0251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C26857" w:rsidRDefault="00750950" w:rsidP="00B232C1">
      <w:pPr>
        <w:rPr>
          <w:rFonts w:ascii="Arial Narrow" w:hAnsi="Arial Narrow"/>
          <w:b/>
          <w:u w:val="single"/>
        </w:rPr>
      </w:pPr>
    </w:p>
    <w:p w:rsidR="00C06FBD" w:rsidRDefault="00C06FBD" w:rsidP="003C7242">
      <w:pPr>
        <w:jc w:val="center"/>
        <w:rPr>
          <w:rFonts w:ascii="Arial Narrow" w:hAnsi="Arial Narrow"/>
          <w:b/>
          <w:u w:val="single"/>
        </w:rPr>
      </w:pPr>
    </w:p>
    <w:p w:rsidR="00750950" w:rsidRPr="00C26857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C26857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2F0251" w:rsidRPr="00C26857" w:rsidTr="00805B8A">
        <w:tc>
          <w:tcPr>
            <w:tcW w:w="3370" w:type="dxa"/>
          </w:tcPr>
          <w:p w:rsidR="002F0251" w:rsidRPr="00C26857" w:rsidRDefault="002F0251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2F0251" w:rsidRPr="00C26857" w:rsidRDefault="002F0251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2F0251" w:rsidRPr="00C26857" w:rsidTr="00805B8A">
        <w:tc>
          <w:tcPr>
            <w:tcW w:w="3370" w:type="dxa"/>
          </w:tcPr>
          <w:p w:rsidR="002F0251" w:rsidRPr="00C26857" w:rsidRDefault="002F0251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2F0251" w:rsidRPr="00C26857" w:rsidRDefault="002F0251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2F0251" w:rsidRPr="00C26857" w:rsidTr="00805B8A">
        <w:tc>
          <w:tcPr>
            <w:tcW w:w="3370" w:type="dxa"/>
          </w:tcPr>
          <w:p w:rsidR="002F0251" w:rsidRPr="00C26857" w:rsidRDefault="002F0251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2F0251" w:rsidRPr="00C26857" w:rsidRDefault="002F0251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805B8A">
        <w:tc>
          <w:tcPr>
            <w:tcW w:w="10534" w:type="dxa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805B8A">
        <w:tc>
          <w:tcPr>
            <w:tcW w:w="10534" w:type="dxa"/>
          </w:tcPr>
          <w:p w:rsidR="00750950" w:rsidRPr="00C26857" w:rsidRDefault="00750950" w:rsidP="00805B8A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805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3E1DC0">
        <w:tc>
          <w:tcPr>
            <w:tcW w:w="10534" w:type="dxa"/>
            <w:gridSpan w:val="2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3E1DC0" w:rsidRDefault="003E1DC0" w:rsidP="003E1DC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– ed. Simone per la scuola- v.u.</w:t>
      </w:r>
    </w:p>
    <w:p w:rsidR="003E1DC0" w:rsidRPr="001B1B75" w:rsidRDefault="003E1DC0" w:rsidP="003E1DC0">
      <w:pPr>
        <w:rPr>
          <w:rFonts w:ascii="Arial" w:hAnsi="Arial" w:cs="Arial"/>
          <w:color w:val="333333"/>
          <w:sz w:val="20"/>
          <w:szCs w:val="20"/>
        </w:rPr>
      </w:pPr>
    </w:p>
    <w:p w:rsidR="002F0251" w:rsidRPr="001B1B75" w:rsidRDefault="002F0251" w:rsidP="002F0251">
      <w:pPr>
        <w:rPr>
          <w:rFonts w:ascii="Arial Narrow" w:hAnsi="Arial Narrow"/>
          <w:b/>
          <w:szCs w:val="32"/>
        </w:rPr>
      </w:pPr>
    </w:p>
    <w:p w:rsidR="002F0251" w:rsidRPr="001B1B75" w:rsidRDefault="002F0251" w:rsidP="002F0251">
      <w:pPr>
        <w:rPr>
          <w:rFonts w:ascii="Arial" w:hAnsi="Arial" w:cs="Arial"/>
          <w:b/>
          <w:sz w:val="21"/>
        </w:rPr>
      </w:pPr>
      <w:r w:rsidRPr="001B1B75">
        <w:rPr>
          <w:rFonts w:ascii="Arial" w:hAnsi="Arial" w:cs="Arial"/>
          <w:b/>
          <w:sz w:val="21"/>
        </w:rPr>
        <w:t xml:space="preserve">CONTENUTI MINIMI DEL PROGRAMMA: </w:t>
      </w:r>
    </w:p>
    <w:p w:rsidR="002F0251" w:rsidRPr="00C06FBD" w:rsidRDefault="002F0251" w:rsidP="002F0251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>Ripasso delle conoscenze di base acquisite nel biennio (con eventuali approfondimenti);</w:t>
      </w:r>
    </w:p>
    <w:p w:rsidR="002F0251" w:rsidRPr="00C06FBD" w:rsidRDefault="002F0251" w:rsidP="002F0251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>diritti reali in generale, il possesso e il diritto di proprietà, comunione e condominio: nozioni e caratteri;</w:t>
      </w:r>
    </w:p>
    <w:p w:rsidR="002F0251" w:rsidRPr="00C06FBD" w:rsidRDefault="002F0251" w:rsidP="002F0251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>le obbligazioni: nozione, fonti e soggetti;</w:t>
      </w:r>
    </w:p>
    <w:p w:rsidR="002F0251" w:rsidRPr="00C06FBD" w:rsidRDefault="002F0251" w:rsidP="002F0251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>Il contratto e la compravendita in generale</w:t>
      </w:r>
    </w:p>
    <w:p w:rsidR="002F0251" w:rsidRPr="00C06FBD" w:rsidRDefault="002F0251" w:rsidP="002F0251">
      <w:pPr>
        <w:rPr>
          <w:rFonts w:ascii="Arial" w:hAnsi="Arial" w:cs="Arial"/>
          <w:color w:val="333333"/>
          <w:sz w:val="21"/>
        </w:rPr>
      </w:pPr>
    </w:p>
    <w:p w:rsidR="002F0251" w:rsidRPr="00C06FBD" w:rsidRDefault="002F0251" w:rsidP="002F0251">
      <w:pPr>
        <w:rPr>
          <w:rFonts w:ascii="Arial" w:hAnsi="Arial" w:cs="Arial"/>
          <w:color w:val="333333"/>
          <w:sz w:val="21"/>
        </w:rPr>
      </w:pPr>
      <w:r w:rsidRPr="00C06FBD">
        <w:rPr>
          <w:rFonts w:ascii="Arial" w:hAnsi="Arial" w:cs="Arial"/>
          <w:b/>
          <w:color w:val="333333"/>
          <w:sz w:val="21"/>
        </w:rPr>
        <w:t>Le variazioni del programma</w:t>
      </w:r>
      <w:r w:rsidRPr="00C06FBD">
        <w:rPr>
          <w:rFonts w:ascii="Arial" w:hAnsi="Arial" w:cs="Arial"/>
          <w:color w:val="333333"/>
          <w:sz w:val="21"/>
        </w:rPr>
        <w:t xml:space="preserve"> esposto potranno essere decise dai singoli docenti per necessità o opportunità nel corso dell’anno scolastico</w:t>
      </w:r>
    </w:p>
    <w:p w:rsidR="00137FCF" w:rsidRPr="00C06FBD" w:rsidRDefault="00137FCF" w:rsidP="00B232C1">
      <w:pPr>
        <w:rPr>
          <w:rFonts w:ascii="Arial Narrow" w:hAnsi="Arial Narrow"/>
          <w:sz w:val="32"/>
          <w:szCs w:val="32"/>
        </w:rPr>
      </w:pP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 xml:space="preserve">Per quel che riguarda le </w:t>
      </w:r>
      <w:r w:rsidRPr="00C06FBD">
        <w:rPr>
          <w:rFonts w:ascii="Arial" w:hAnsi="Arial" w:cs="Arial"/>
          <w:b/>
        </w:rPr>
        <w:t>modalità di recupero</w:t>
      </w:r>
      <w:r w:rsidRPr="00C06FBD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B431DA" w:rsidRDefault="00B431DA" w:rsidP="003C7242">
      <w:pPr>
        <w:jc w:val="center"/>
        <w:rPr>
          <w:rFonts w:ascii="Arial Narrow" w:hAnsi="Arial Narrow"/>
          <w:b/>
        </w:rPr>
      </w:pPr>
    </w:p>
    <w:p w:rsidR="00FB7E38" w:rsidRDefault="00FB7E38" w:rsidP="003C7242">
      <w:pPr>
        <w:jc w:val="center"/>
        <w:rPr>
          <w:rFonts w:ascii="Arial Narrow" w:hAnsi="Arial Narrow"/>
          <w:b/>
        </w:rPr>
      </w:pPr>
    </w:p>
    <w:p w:rsidR="00FB7E38" w:rsidRDefault="00FB7E38" w:rsidP="003C7242">
      <w:pPr>
        <w:jc w:val="center"/>
        <w:rPr>
          <w:rFonts w:ascii="Arial Narrow" w:hAnsi="Arial Narrow"/>
          <w:b/>
        </w:rPr>
      </w:pPr>
    </w:p>
    <w:p w:rsidR="00FB7E38" w:rsidRDefault="00FB7E38" w:rsidP="003C7242">
      <w:pPr>
        <w:jc w:val="center"/>
        <w:rPr>
          <w:rFonts w:ascii="Arial Narrow" w:hAnsi="Arial Narrow"/>
          <w:b/>
        </w:rPr>
      </w:pPr>
    </w:p>
    <w:p w:rsidR="00FB7E38" w:rsidRDefault="00FB7E38" w:rsidP="003C7242">
      <w:pPr>
        <w:jc w:val="center"/>
        <w:rPr>
          <w:rFonts w:ascii="Arial Narrow" w:hAnsi="Arial Narrow"/>
          <w:b/>
        </w:rPr>
      </w:pPr>
    </w:p>
    <w:p w:rsidR="00FB7E38" w:rsidRDefault="00FB7E38" w:rsidP="003C7242">
      <w:pPr>
        <w:jc w:val="center"/>
        <w:rPr>
          <w:rFonts w:ascii="Arial Narrow" w:hAnsi="Arial Narrow"/>
          <w:b/>
        </w:rPr>
      </w:pPr>
    </w:p>
    <w:p w:rsidR="00FB7E38" w:rsidRDefault="00FB7E38" w:rsidP="003C7242">
      <w:pPr>
        <w:jc w:val="center"/>
        <w:rPr>
          <w:rFonts w:ascii="Arial Narrow" w:hAnsi="Arial Narrow"/>
          <w:b/>
        </w:rPr>
      </w:pPr>
    </w:p>
    <w:p w:rsidR="00FB7E38" w:rsidRDefault="00FB7E38" w:rsidP="003E1DC0">
      <w:pPr>
        <w:rPr>
          <w:rFonts w:ascii="Arial Narrow" w:hAnsi="Arial Narrow"/>
          <w:b/>
        </w:rPr>
      </w:pPr>
    </w:p>
    <w:p w:rsidR="003E1DC0" w:rsidRDefault="003E1DC0" w:rsidP="003E1DC0">
      <w:pPr>
        <w:rPr>
          <w:rFonts w:ascii="Arial Narrow" w:hAnsi="Arial Narrow"/>
          <w:b/>
        </w:rPr>
      </w:pPr>
    </w:p>
    <w:p w:rsidR="003E1DC0" w:rsidRDefault="003E1DC0" w:rsidP="003E1DC0">
      <w:pPr>
        <w:rPr>
          <w:rFonts w:ascii="Arial Narrow" w:hAnsi="Arial Narrow"/>
          <w:b/>
        </w:rPr>
      </w:pPr>
    </w:p>
    <w:p w:rsidR="00FB7E38" w:rsidRDefault="00FB7E38" w:rsidP="003C7242">
      <w:pPr>
        <w:jc w:val="center"/>
        <w:rPr>
          <w:rFonts w:ascii="Arial Narrow" w:hAnsi="Arial Narrow"/>
          <w:b/>
        </w:rPr>
      </w:pPr>
    </w:p>
    <w:p w:rsidR="00C06FBD" w:rsidRDefault="00C06FBD" w:rsidP="003C7242">
      <w:pPr>
        <w:jc w:val="center"/>
        <w:rPr>
          <w:rFonts w:ascii="Arial Narrow" w:hAnsi="Arial Narrow"/>
          <w:b/>
        </w:rPr>
      </w:pPr>
    </w:p>
    <w:p w:rsidR="00C06FBD" w:rsidRDefault="00C06FBD" w:rsidP="003C7242">
      <w:pPr>
        <w:jc w:val="center"/>
        <w:rPr>
          <w:rFonts w:ascii="Arial Narrow" w:hAnsi="Arial Narrow"/>
          <w:b/>
        </w:rPr>
      </w:pPr>
    </w:p>
    <w:p w:rsidR="00FB7E38" w:rsidRDefault="00FB7E38" w:rsidP="003C7242">
      <w:pPr>
        <w:jc w:val="center"/>
        <w:rPr>
          <w:rFonts w:ascii="Arial Narrow" w:hAnsi="Arial Narrow"/>
          <w:b/>
        </w:rPr>
      </w:pPr>
    </w:p>
    <w:p w:rsidR="00C06FBD" w:rsidRDefault="00C06FBD" w:rsidP="003C7242">
      <w:pPr>
        <w:jc w:val="center"/>
        <w:rPr>
          <w:rFonts w:ascii="Arial Narrow" w:hAnsi="Arial Narrow"/>
          <w:b/>
        </w:rPr>
      </w:pPr>
    </w:p>
    <w:p w:rsidR="00750950" w:rsidRPr="003C7242" w:rsidRDefault="00750950" w:rsidP="003C7242">
      <w:pPr>
        <w:jc w:val="center"/>
        <w:rPr>
          <w:rFonts w:ascii="Arial Narrow" w:hAnsi="Arial Narrow"/>
          <w:b/>
        </w:rPr>
      </w:pPr>
      <w:r w:rsidRPr="003C7242">
        <w:rPr>
          <w:rFonts w:ascii="Arial Narrow" w:hAnsi="Arial Narrow"/>
          <w:b/>
        </w:rPr>
        <w:t>RELAZIONI INTERNAZIONALI - PROGRAMMAZIONE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650"/>
        <w:gridCol w:w="2530"/>
        <w:gridCol w:w="2420"/>
        <w:gridCol w:w="2200"/>
      </w:tblGrid>
      <w:tr w:rsidR="00137FCF" w:rsidRPr="00C26857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137FCF" w:rsidRPr="00C26857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C26857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C26857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C26857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5B67EC">
              <w:rPr>
                <w:rFonts w:ascii="Arial Narrow" w:hAnsi="Arial Narrow"/>
                <w:b/>
                <w:sz w:val="16"/>
                <w:szCs w:val="16"/>
              </w:rPr>
              <w:t>1. L’economia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dell’economia politica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Approccio micro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macro </w:t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5B67EC">
              <w:rPr>
                <w:rFonts w:ascii="Arial Narrow" w:hAnsi="Arial Narrow"/>
                <w:sz w:val="16"/>
                <w:szCs w:val="16"/>
              </w:rPr>
              <w:t>conomico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allo studio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 xml:space="preserve">fenomeni </w:t>
            </w:r>
            <w:r w:rsidR="00D21C02">
              <w:rPr>
                <w:rFonts w:ascii="Arial Narrow" w:hAnsi="Arial Narrow"/>
                <w:sz w:val="16"/>
                <w:szCs w:val="16"/>
              </w:rPr>
              <w:t>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Metodologia della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scienza economica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Il rapporto tra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l’economia e le altre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scienze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Conoscenza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linguaggio economico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base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L’oggetto di studio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dell’economia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Gli strumenti impiegati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dall’economista 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spiegare i fenomeni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problema della scarsità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delle risorse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tabs>
                <w:tab w:val="right" w:leader="dot" w:pos="9160"/>
                <w:tab w:val="right" w:pos="9553"/>
              </w:tabs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Stabilire le interrelazioni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esistenti tra l’economia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le altre scienze sociali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 xml:space="preserve">2. </w:t>
            </w:r>
            <w:r w:rsidRPr="003A09E4">
              <w:rPr>
                <w:rFonts w:ascii="Arial Narrow" w:hAnsi="Arial Narrow"/>
                <w:b/>
                <w:sz w:val="16"/>
                <w:szCs w:val="16"/>
              </w:rPr>
              <w:t xml:space="preserve">I Sistemi </w:t>
            </w:r>
            <w:r>
              <w:rPr>
                <w:rFonts w:ascii="Arial Narrow" w:hAnsi="Arial Narrow"/>
                <w:b/>
                <w:sz w:val="16"/>
                <w:szCs w:val="16"/>
              </w:rPr>
              <w:t>E</w:t>
            </w:r>
            <w:r w:rsidRPr="003A09E4">
              <w:rPr>
                <w:rFonts w:ascii="Arial Narrow" w:hAnsi="Arial Narrow"/>
                <w:b/>
                <w:sz w:val="16"/>
                <w:szCs w:val="16"/>
              </w:rPr>
              <w:t>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Tipologia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sistemi economici: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collettivista,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capitalista, misto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Confronto fra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diverse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configurazioni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funzionamento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sistema economico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i metodi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metodi utilizzabili 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l’allocazione dei beni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servizi in relazione ai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diversi sistemi 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Comprendere il ruolo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svolto dallo Stato nei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diversi sistemi economici.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Riconoscere i vantaggi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gli svantaggi dei diversi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sistemi economici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I</w:t>
            </w:r>
            <w:r w:rsidRPr="00262C31">
              <w:rPr>
                <w:rFonts w:ascii="Arial Narrow" w:hAnsi="Arial Narrow"/>
                <w:b/>
                <w:sz w:val="16"/>
                <w:szCs w:val="16"/>
              </w:rPr>
              <w:t xml:space="preserve"> soggetti </w:t>
            </w:r>
            <w:r w:rsidR="00D21C02" w:rsidRPr="00262C31">
              <w:rPr>
                <w:rFonts w:ascii="Arial Narrow" w:hAnsi="Arial Narrow"/>
                <w:b/>
                <w:sz w:val="16"/>
                <w:szCs w:val="16"/>
              </w:rPr>
              <w:t>economici, il</w:t>
            </w:r>
            <w:r w:rsidRPr="00262C31">
              <w:rPr>
                <w:rFonts w:ascii="Arial Narrow" w:hAnsi="Arial Narrow"/>
                <w:b/>
                <w:sz w:val="16"/>
                <w:szCs w:val="16"/>
              </w:rPr>
              <w:br/>
              <w:t>mercato e lo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262C31">
              <w:rPr>
                <w:rFonts w:ascii="Arial Narrow" w:hAnsi="Arial Narrow"/>
                <w:b/>
                <w:sz w:val="16"/>
                <w:szCs w:val="16"/>
              </w:rPr>
              <w:t>scambio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soggetto economico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Le famiglie 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imprese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Il mercato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La domanda dei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consumatori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L’offerta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produttore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L’incontro tra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domanda e offerta: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lo scambio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5B67EC">
              <w:rPr>
                <w:rFonts w:ascii="Arial Narrow" w:hAnsi="Arial Narrow"/>
                <w:sz w:val="16"/>
                <w:szCs w:val="16"/>
              </w:rPr>
              <w:t>Il circuito economico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:le famiglie,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imprese, lo Stato,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banche, il resto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mondo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Le diverse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operatori che agiscono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nel mercato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meccanismo che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spinge i soggetti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economici allo scambio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Indicare come variano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domanda e l’offerta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individuale al variare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prezzo dei beni e serviz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a quali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condizioni gli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>operatori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 sono disposti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ad effettuare lo scambio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Valutare le conseguenze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dell’inserimento nel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circuito economico dello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Stato, del Resto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mondo e delle banche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6D2502" w:rsidRDefault="00137FCF" w:rsidP="00805B8A">
            <w:pPr>
              <w:textAlignment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I</w:t>
            </w:r>
            <w:r w:rsidRPr="006D2502">
              <w:rPr>
                <w:rFonts w:ascii="Arial Narrow" w:hAnsi="Arial Narrow"/>
                <w:b/>
                <w:sz w:val="16"/>
                <w:szCs w:val="16"/>
              </w:rPr>
              <w:t>l pensiero economico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le principali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teorie economiche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Inquadrare il contesto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storico in cui nascono e 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sviluppano le diverse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teorie economiche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differenze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analogie fra i diversi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modelli interpretativi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collegare gli avvenimenti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storici, politici ed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economici e lo sviluppo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delle diverse scuole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pensiero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 I</w:t>
            </w:r>
            <w:r w:rsidRPr="00330F45">
              <w:rPr>
                <w:rFonts w:ascii="Arial Narrow" w:hAnsi="Arial Narrow"/>
                <w:b/>
                <w:sz w:val="16"/>
                <w:szCs w:val="16"/>
              </w:rPr>
              <w:t xml:space="preserve"> fattori della</w:t>
            </w:r>
            <w:r w:rsidRPr="00330F45">
              <w:rPr>
                <w:rFonts w:ascii="Arial Narrow" w:hAnsi="Arial Narrow"/>
                <w:b/>
                <w:sz w:val="16"/>
                <w:szCs w:val="16"/>
              </w:rPr>
              <w:br/>
              <w:t>produzione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Analisi della figura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dell’imprenditore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concetto 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Analisi delle diverse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configurazioni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Individuazione dei fattori necessari per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intraprendere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un’attività d’impresa </w:t>
            </w:r>
          </w:p>
          <w:p w:rsidR="00137FCF" w:rsidRPr="005B67EC" w:rsidRDefault="00137FCF" w:rsidP="00805B8A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E</w:t>
            </w:r>
            <w:r w:rsidRPr="005B67EC">
              <w:rPr>
                <w:rFonts w:ascii="Arial Narrow" w:hAnsi="Arial Narrow"/>
                <w:sz w:val="16"/>
                <w:szCs w:val="16"/>
              </w:rPr>
              <w:t>quili</w:t>
            </w:r>
            <w:r>
              <w:rPr>
                <w:rFonts w:ascii="Arial Narrow" w:hAnsi="Arial Narrow"/>
                <w:sz w:val="16"/>
                <w:szCs w:val="16"/>
              </w:rPr>
              <w:t>brio</w:t>
            </w:r>
            <w:r>
              <w:rPr>
                <w:rFonts w:ascii="Arial Narrow" w:hAnsi="Arial Narrow"/>
                <w:sz w:val="16"/>
                <w:szCs w:val="16"/>
              </w:rPr>
              <w:br/>
              <w:t>del produttore</w:t>
            </w:r>
          </w:p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ruolo svolto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dall’imprenditore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nell’organizzazione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produttività dei fattori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Comprendere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significato di attività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produttiva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impresa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pubblica e impresa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privata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Sapere che ogni soggetto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economico razionale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svolge la propria attività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economica cercando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ottenere il massimo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risultato impiegando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mezzi limitati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Calcolare la produttività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5B67EC">
              <w:rPr>
                <w:rFonts w:ascii="Arial Narrow" w:hAnsi="Arial Narrow"/>
                <w:sz w:val="16"/>
                <w:szCs w:val="16"/>
              </w:rPr>
              <w:t>totale, media e marginale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dei fattori produttivi.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Rilevare come la diversa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combinazione dei fattori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produttivi incide sui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risultati 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dell’impresa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Default="00137FCF" w:rsidP="00805B8A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 I</w:t>
            </w:r>
            <w:r w:rsidRPr="00DC0FB8">
              <w:rPr>
                <w:rFonts w:ascii="Arial Narrow" w:hAnsi="Arial Narrow"/>
                <w:b/>
                <w:sz w:val="16"/>
                <w:szCs w:val="16"/>
              </w:rPr>
              <w:t xml:space="preserve"> costi e i ricavi della</w:t>
            </w:r>
            <w:r w:rsidRPr="00DC0FB8">
              <w:rPr>
                <w:rFonts w:ascii="Arial Narrow" w:hAnsi="Arial Narrow"/>
                <w:b/>
                <w:sz w:val="16"/>
                <w:szCs w:val="16"/>
              </w:rPr>
              <w:br/>
              <w:t>produzione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 costi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</w:t>
            </w:r>
            <w:r w:rsidRPr="00DC0FB8">
              <w:rPr>
                <w:rFonts w:ascii="Arial Narrow" w:hAnsi="Arial Narrow"/>
                <w:spacing w:val="-14"/>
                <w:sz w:val="16"/>
                <w:szCs w:val="16"/>
              </w:rPr>
              <w:t>duzio</w:t>
            </w:r>
            <w:r w:rsidRPr="005B67EC">
              <w:rPr>
                <w:rFonts w:ascii="Arial Narrow" w:hAnsi="Arial Narrow"/>
                <w:sz w:val="16"/>
                <w:szCs w:val="16"/>
              </w:rPr>
              <w:t>ne (totale,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medio, fisso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variabile, marginale)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Come variano i costi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nel breve e lungo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</w:t>
            </w:r>
            <w:r w:rsidRPr="00DC0FB8">
              <w:rPr>
                <w:rFonts w:ascii="Arial Narrow" w:hAnsi="Arial Narrow"/>
                <w:spacing w:val="-14"/>
                <w:sz w:val="16"/>
                <w:szCs w:val="16"/>
              </w:rPr>
              <w:t>eriod</w:t>
            </w:r>
            <w:r w:rsidRPr="005B67EC">
              <w:rPr>
                <w:rFonts w:ascii="Arial Narrow" w:hAnsi="Arial Narrow"/>
                <w:sz w:val="16"/>
                <w:szCs w:val="16"/>
              </w:rPr>
              <w:t>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 ricavi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DC0FB8">
              <w:rPr>
                <w:rFonts w:ascii="Arial Narrow" w:hAnsi="Arial Narrow"/>
                <w:spacing w:val="-14"/>
                <w:sz w:val="16"/>
                <w:szCs w:val="16"/>
              </w:rPr>
              <w:t>produzion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e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>(totale</w:t>
            </w:r>
            <w:r w:rsidRPr="005B67EC">
              <w:rPr>
                <w:rFonts w:ascii="Arial Narrow" w:hAnsi="Arial Narrow"/>
                <w:sz w:val="16"/>
                <w:szCs w:val="16"/>
              </w:rPr>
              <w:t>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medio e marginale)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La determinazione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dell’offerta della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singola impresa</w:t>
            </w:r>
          </w:p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Il confronto tra costi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 ricavi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produzione 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determinazione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massimo profitto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ottenibile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5B67EC">
              <w:rPr>
                <w:rFonts w:ascii="Arial Narrow" w:hAnsi="Arial Narrow"/>
                <w:sz w:val="16"/>
                <w:szCs w:val="16"/>
              </w:rPr>
              <w:t>Il ruolo del progresso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tecnico nell’attività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produttiva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Le diverse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costi 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Le diverse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ricavi 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concetto di profitto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quello di perdita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 motivi che spingono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l’imprenditore ad avviare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un’attività produttiva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concetto di grandezze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marginali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Default="00137FCF" w:rsidP="00805B8A">
            <w:pPr>
              <w:suppressAutoHyphens/>
              <w:textAlignment w:val="center"/>
              <w:rPr>
                <w:rFonts w:ascii="Arial Narrow" w:hAnsi="Arial Narrow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Descrivere l’andamento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grafico dei costi e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ricavi d’impresa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breve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lungo periodo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Determinare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condizione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massimizzazione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profitti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costi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privati e costi sociali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7. C</w:t>
            </w:r>
            <w:r w:rsidRPr="00FB0B5B">
              <w:rPr>
                <w:rFonts w:ascii="Arial Narrow" w:hAnsi="Arial Narrow"/>
                <w:b/>
                <w:sz w:val="16"/>
                <w:szCs w:val="16"/>
              </w:rPr>
              <w:t xml:space="preserve">onsumo, </w:t>
            </w:r>
            <w:r>
              <w:rPr>
                <w:rFonts w:ascii="Arial Narrow" w:hAnsi="Arial Narrow"/>
                <w:b/>
                <w:sz w:val="16"/>
                <w:szCs w:val="16"/>
              </w:rPr>
              <w:t>r</w:t>
            </w:r>
            <w:r w:rsidRPr="00FB0B5B">
              <w:rPr>
                <w:rFonts w:ascii="Arial Narrow" w:hAnsi="Arial Narrow"/>
                <w:b/>
                <w:sz w:val="16"/>
                <w:szCs w:val="16"/>
              </w:rPr>
              <w:t>isparmio e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FB0B5B">
              <w:rPr>
                <w:rFonts w:ascii="Arial Narrow" w:hAnsi="Arial Narrow"/>
                <w:b/>
                <w:sz w:val="16"/>
                <w:szCs w:val="16"/>
              </w:rPr>
              <w:t>investimento</w:t>
            </w:r>
            <w:r w:rsidRPr="00FB0B5B">
              <w:rPr>
                <w:rFonts w:ascii="Arial Narrow" w:hAnsi="Arial Narrow"/>
                <w:b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5B67EC">
              <w:rPr>
                <w:rFonts w:ascii="Arial Narrow" w:hAnsi="Arial Narrow"/>
                <w:sz w:val="16"/>
                <w:szCs w:val="16"/>
              </w:rPr>
              <w:t>funzione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consumo individuale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Passaggio dalla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funzione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consumo individuale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a quella del consumo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collettiva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5B67EC">
              <w:rPr>
                <w:rFonts w:ascii="Arial Narrow" w:hAnsi="Arial Narrow"/>
                <w:sz w:val="16"/>
                <w:szCs w:val="16"/>
              </w:rPr>
              <w:t>diverse teorie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economiche </w:t>
            </w:r>
            <w:r w:rsidR="00D21C02" w:rsidRPr="005B67EC">
              <w:rPr>
                <w:rFonts w:ascii="Arial Narrow" w:hAnsi="Arial Narrow"/>
                <w:sz w:val="16"/>
                <w:szCs w:val="16"/>
              </w:rPr>
              <w:t>del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consumo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risparmio e teorie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principali sul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risparmio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investimento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="00D21C02">
              <w:rPr>
                <w:rFonts w:ascii="Arial Narrow" w:hAnsi="Arial Narrow"/>
                <w:sz w:val="16"/>
                <w:szCs w:val="16"/>
              </w:rPr>
              <w:t>Il mercato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 dei capitali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determinazione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suo equilibrio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Problematiche relative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allo squilibrio esistente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tra bisogni e risorse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Gli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 strumenti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economici e istituzionali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idonei a risolvere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problemi 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legati alla micro e macro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economia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Comprendere il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 consumo, risparmio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investimento individuale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 aggregato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teoria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microeconomica e teoria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macroeconomica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consumo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analogie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differenze fra teorie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neoclassica e Keynesiana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 consumo,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risparmio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dell’investimento.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come mutano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le scelte di consumo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un individuo al variare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 suo reddito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Rappresentare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graficamente tali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variazioni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Default="00137FCF" w:rsidP="00805B8A">
            <w:pPr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8. I</w:t>
            </w:r>
            <w:r w:rsidRPr="00B65790">
              <w:rPr>
                <w:rFonts w:ascii="Arial Narrow" w:hAnsi="Arial Narrow"/>
                <w:b/>
                <w:sz w:val="16"/>
                <w:szCs w:val="16"/>
              </w:rPr>
              <w:t>l comportamento del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65790">
              <w:rPr>
                <w:rFonts w:ascii="Arial Narrow" w:hAnsi="Arial Narrow"/>
                <w:b/>
                <w:sz w:val="16"/>
                <w:szCs w:val="16"/>
              </w:rPr>
              <w:t xml:space="preserve">consumatore </w:t>
            </w:r>
          </w:p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 B</w:t>
            </w:r>
            <w:r w:rsidRPr="005B67EC">
              <w:rPr>
                <w:rFonts w:ascii="Arial Narrow" w:hAnsi="Arial Narrow"/>
                <w:sz w:val="16"/>
                <w:szCs w:val="16"/>
              </w:rPr>
              <w:t>isogni e beni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economici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5B67EC">
              <w:rPr>
                <w:rFonts w:ascii="Arial Narrow" w:hAnsi="Arial Narrow"/>
                <w:sz w:val="16"/>
                <w:szCs w:val="16"/>
              </w:rPr>
              <w:t>oncetto di utilità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economica 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disutilità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Confronto fra utilità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cardinale e ordinale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Determinazione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dell’equilibrio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consumatore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B65790" w:rsidRDefault="00137FCF" w:rsidP="00805B8A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comportamento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razionale nelle scelte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consumo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L’andamento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domanda individuale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beni o serviz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Come si determina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domanda individuale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Distinguere tra beni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pubblici e privati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Prevedere come cambia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il comportamento del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consumatore al variare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delle condizioni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individuali (gusti, reddito)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 di mercato (prezzo dei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beni)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Determinare l’equilibrio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 consumatore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9. I</w:t>
            </w:r>
            <w:r w:rsidRPr="00106A4A">
              <w:rPr>
                <w:rFonts w:ascii="Arial Narrow" w:hAnsi="Arial Narrow"/>
                <w:b/>
                <w:sz w:val="16"/>
                <w:szCs w:val="16"/>
              </w:rPr>
              <w:t>l mercato di</w:t>
            </w:r>
            <w:r w:rsidRPr="00106A4A">
              <w:rPr>
                <w:rFonts w:ascii="Arial Narrow" w:hAnsi="Arial Narrow"/>
                <w:b/>
                <w:sz w:val="16"/>
                <w:szCs w:val="16"/>
              </w:rPr>
              <w:br/>
              <w:t>concorrenza 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5B67EC">
              <w:rPr>
                <w:rFonts w:ascii="Arial Narrow" w:hAnsi="Arial Narrow"/>
                <w:sz w:val="16"/>
                <w:szCs w:val="16"/>
              </w:rPr>
              <w:t>condizioni per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l’esistenza di un</w:t>
            </w:r>
            <w:r>
              <w:rPr>
                <w:rFonts w:ascii="Arial Narrow" w:hAnsi="Arial Narrow"/>
                <w:sz w:val="16"/>
                <w:szCs w:val="16"/>
              </w:rPr>
              <w:t xml:space="preserve"> m</w:t>
            </w:r>
            <w:r w:rsidRPr="005B67EC">
              <w:rPr>
                <w:rFonts w:ascii="Arial Narrow" w:hAnsi="Arial Narrow"/>
                <w:sz w:val="16"/>
                <w:szCs w:val="16"/>
              </w:rPr>
              <w:t>ercato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5B67EC">
              <w:rPr>
                <w:rFonts w:ascii="Arial Narrow" w:hAnsi="Arial Narrow"/>
                <w:sz w:val="16"/>
                <w:szCs w:val="16"/>
              </w:rPr>
              <w:t>curva di domanda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della singola 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L’</w:t>
            </w:r>
            <w:r w:rsidRPr="005B67EC">
              <w:rPr>
                <w:rFonts w:ascii="Arial Narrow" w:hAnsi="Arial Narrow"/>
                <w:sz w:val="16"/>
                <w:szCs w:val="16"/>
              </w:rPr>
              <w:t>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dell’impresa in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concorrenza perfetta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 costruzione della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curva di domanda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L’</w:t>
            </w:r>
            <w:r w:rsidRPr="005B67EC">
              <w:rPr>
                <w:rFonts w:ascii="Arial Narrow" w:hAnsi="Arial Narrow"/>
                <w:sz w:val="16"/>
                <w:szCs w:val="16"/>
              </w:rPr>
              <w:t>equilibrio di un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mercato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la relazione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esistente tra la domanda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e l’offerta dei beni 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relativi prezzi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Sapere cosa sono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come variano i costi 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ricavi dell’impresa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il profitto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Le condizioni che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determinano un mercato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 concorrenza perfetta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Determinare l’equilibrio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di un’impresa in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10. I</w:t>
            </w:r>
            <w:r w:rsidRPr="00B362E0">
              <w:rPr>
                <w:rFonts w:ascii="Arial Narrow" w:hAnsi="Arial Narrow"/>
                <w:b/>
                <w:sz w:val="16"/>
                <w:szCs w:val="16"/>
              </w:rPr>
              <w:t>l monopolio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5B67EC">
              <w:rPr>
                <w:rFonts w:ascii="Arial Narrow" w:hAnsi="Arial Narrow"/>
                <w:sz w:val="16"/>
                <w:szCs w:val="16"/>
              </w:rPr>
              <w:t>efinizione di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monopolio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C</w:t>
            </w:r>
            <w:r w:rsidRPr="005B67EC">
              <w:rPr>
                <w:rFonts w:ascii="Arial Narrow" w:hAnsi="Arial Narrow"/>
                <w:sz w:val="16"/>
                <w:szCs w:val="16"/>
              </w:rPr>
              <w:t xml:space="preserve">ause </w:t>
            </w:r>
            <w:r>
              <w:rPr>
                <w:rFonts w:ascii="Arial Narrow" w:hAnsi="Arial Narrow"/>
                <w:sz w:val="16"/>
                <w:szCs w:val="16"/>
              </w:rPr>
              <w:t xml:space="preserve">del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monopolio (legale,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naturale)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L’</w:t>
            </w:r>
            <w:r w:rsidRPr="005B67EC">
              <w:rPr>
                <w:rFonts w:ascii="Arial Narrow" w:hAnsi="Arial Narrow"/>
                <w:sz w:val="16"/>
                <w:szCs w:val="16"/>
              </w:rPr>
              <w:t>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dell’impresa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monopolistica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Funzionamento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 di concorrenza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Analizzare le differenze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tra monopolio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Comprendere le ragioni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della nascita di imprese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monopolistiche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Individuare i vantaggi e gli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svantaggi del monopolio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Analizzare le differenze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tra monopolio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 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Analizzare e determinare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graficamente l’equilibrio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dell’impresa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monopolistica</w:t>
            </w:r>
          </w:p>
        </w:tc>
      </w:tr>
      <w:tr w:rsidR="00137FCF" w:rsidRPr="005B67EC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Default="00137FCF" w:rsidP="00805B8A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11. F</w:t>
            </w:r>
            <w:r w:rsidRPr="00B362E0">
              <w:rPr>
                <w:rFonts w:ascii="Arial Narrow" w:hAnsi="Arial Narrow"/>
                <w:b/>
                <w:sz w:val="16"/>
                <w:szCs w:val="16"/>
              </w:rPr>
              <w:t>orme di mercato non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B362E0">
              <w:rPr>
                <w:rFonts w:ascii="Arial Narrow" w:hAnsi="Arial Narrow"/>
                <w:b/>
                <w:sz w:val="16"/>
                <w:szCs w:val="16"/>
              </w:rPr>
              <w:t>concorrenziali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5B67EC">
              <w:rPr>
                <w:rFonts w:ascii="Arial Narrow" w:hAnsi="Arial Narrow"/>
                <w:sz w:val="16"/>
                <w:szCs w:val="16"/>
              </w:rPr>
              <w:t>caratteristiche dei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mercati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concorrenza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imperfetta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Pr="005B67EC">
              <w:rPr>
                <w:rFonts w:ascii="Arial Narrow" w:hAnsi="Arial Narrow"/>
                <w:sz w:val="16"/>
                <w:szCs w:val="16"/>
              </w:rPr>
              <w:t>principali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co</w:t>
            </w:r>
            <w:r w:rsidRPr="00B362E0">
              <w:rPr>
                <w:rFonts w:ascii="Arial Narrow" w:hAnsi="Arial Narrow"/>
                <w:spacing w:val="-14"/>
                <w:sz w:val="16"/>
                <w:szCs w:val="16"/>
              </w:rPr>
              <w:t>ncorrenza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imperfetta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5B67EC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5B67EC">
              <w:rPr>
                <w:rFonts w:ascii="Arial Narrow" w:hAnsi="Arial Narrow"/>
                <w:sz w:val="16"/>
                <w:szCs w:val="16"/>
              </w:rPr>
              <w:t>Definizione di altre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forme di mercato</w:t>
            </w:r>
          </w:p>
          <w:p w:rsidR="00FB7E38" w:rsidRDefault="00FB7E38" w:rsidP="00805B8A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12. Il marketing e le politiche di mercato </w:t>
            </w:r>
            <w:r w:rsidR="00A63DA2">
              <w:rPr>
                <w:rFonts w:ascii="Arial Narrow" w:hAnsi="Arial Narrow"/>
                <w:sz w:val="16"/>
                <w:szCs w:val="16"/>
              </w:rPr>
              <w:t>in ambito nazionale ed internazionale</w:t>
            </w:r>
          </w:p>
          <w:p w:rsidR="00A63DA2" w:rsidRPr="005B67EC" w:rsidRDefault="00A63DA2" w:rsidP="00A63DA2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Default="00137FCF" w:rsidP="00805B8A">
            <w:pPr>
              <w:textAlignment w:val="center"/>
              <w:rPr>
                <w:rFonts w:ascii="Arial Narrow" w:hAnsi="Arial Narrow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Funzionamento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mercati di concorrenza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monopolistica e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  <w:t>oligopolio</w:t>
            </w:r>
            <w:r w:rsidRPr="005B67EC">
              <w:rPr>
                <w:rFonts w:ascii="Arial Narrow" w:hAnsi="Arial Narrow"/>
                <w:sz w:val="16"/>
                <w:szCs w:val="16"/>
              </w:rPr>
              <w:br/>
            </w: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Mercato di monopsonio,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monopolio bilaterale,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duopolio</w:t>
            </w:r>
          </w:p>
          <w:p w:rsidR="00A63DA2" w:rsidRDefault="00A63DA2" w:rsidP="00A63DA2">
            <w:pPr>
              <w:numPr>
                <w:ilvl w:val="0"/>
                <w:numId w:val="35"/>
              </w:num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 xml:space="preserve">Distinguere tra marketing </w:t>
            </w:r>
            <w:r w:rsidR="008C72FE">
              <w:rPr>
                <w:rFonts w:ascii="Arial Narrow" w:hAnsi="Arial Narrow" w:cs="Arial"/>
                <w:sz w:val="16"/>
                <w:szCs w:val="16"/>
              </w:rPr>
              <w:t>strategico e</w:t>
            </w:r>
            <w:r>
              <w:rPr>
                <w:rFonts w:ascii="Arial Narrow" w:hAnsi="Arial Narrow" w:cs="Arial"/>
                <w:sz w:val="16"/>
                <w:szCs w:val="16"/>
              </w:rPr>
              <w:t xml:space="preserve"> marketing operativo</w:t>
            </w:r>
          </w:p>
          <w:p w:rsidR="00A63DA2" w:rsidRPr="005B67EC" w:rsidRDefault="00A63DA2" w:rsidP="00A63DA2">
            <w:pPr>
              <w:numPr>
                <w:ilvl w:val="0"/>
                <w:numId w:val="35"/>
              </w:num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Riconoscere l’importanza dell’analisi dell’ambiente interno ed esterno all’azienda, del mercato e della concorrenza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3DA2" w:rsidRDefault="00137FCF" w:rsidP="00A63DA2">
            <w:p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Conoscere forme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m</w:t>
            </w:r>
            <w:r w:rsidRPr="005B67EC">
              <w:rPr>
                <w:rFonts w:ascii="Arial Narrow" w:hAnsi="Arial Narrow"/>
                <w:sz w:val="16"/>
                <w:szCs w:val="16"/>
              </w:rPr>
              <w:t>ercato intermedie</w:t>
            </w:r>
            <w:r w:rsidR="00A63DA2">
              <w:rPr>
                <w:rFonts w:ascii="Arial Narrow" w:hAnsi="Arial Narrow" w:cs="Arial"/>
                <w:sz w:val="16"/>
                <w:szCs w:val="16"/>
              </w:rPr>
              <w:t xml:space="preserve"> </w:t>
            </w:r>
          </w:p>
          <w:p w:rsidR="00A63DA2" w:rsidRDefault="00A63DA2" w:rsidP="00A63DA2">
            <w:pPr>
              <w:numPr>
                <w:ilvl w:val="0"/>
                <w:numId w:val="35"/>
              </w:numPr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>
              <w:rPr>
                <w:rFonts w:ascii="Arial Narrow" w:hAnsi="Arial Narrow" w:cs="Arial"/>
                <w:sz w:val="16"/>
                <w:szCs w:val="16"/>
              </w:rPr>
              <w:t>Conoscere il significato e la funzione svolta dal marketing in ambito aziendale</w:t>
            </w:r>
          </w:p>
          <w:p w:rsidR="00A63DA2" w:rsidRPr="005B67EC" w:rsidRDefault="00A63DA2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5B67EC" w:rsidRDefault="00137FCF" w:rsidP="00805B8A">
            <w:pPr>
              <w:suppressAutoHyphens/>
              <w:textAlignment w:val="center"/>
              <w:rPr>
                <w:rFonts w:ascii="Arial Narrow" w:hAnsi="Arial Narrow" w:cs="Arial"/>
                <w:sz w:val="16"/>
                <w:szCs w:val="16"/>
              </w:rPr>
            </w:pPr>
            <w:r w:rsidRPr="0002743D">
              <w:rPr>
                <w:rFonts w:ascii="Arial Narrow" w:hAnsi="Arial Narrow"/>
                <w:sz w:val="17"/>
                <w:szCs w:val="16"/>
              </w:rPr>
              <w:sym w:font="Wingdings" w:char="F0FC"/>
            </w:r>
            <w:r w:rsidRPr="005B67EC">
              <w:rPr>
                <w:rFonts w:ascii="Arial Narrow" w:hAnsi="Arial Narrow"/>
                <w:sz w:val="16"/>
                <w:szCs w:val="16"/>
              </w:rPr>
              <w:t>Confrontare le realtà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produttive con le forme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5B67EC">
              <w:rPr>
                <w:rFonts w:ascii="Arial Narrow" w:hAnsi="Arial Narrow"/>
                <w:sz w:val="16"/>
                <w:szCs w:val="16"/>
              </w:rPr>
              <w:t>mercato studiate</w:t>
            </w:r>
          </w:p>
        </w:tc>
      </w:tr>
    </w:tbl>
    <w:p w:rsidR="00C06FBD" w:rsidRDefault="00C06FBD" w:rsidP="00C06FBD">
      <w:pPr>
        <w:rPr>
          <w:rFonts w:ascii="Arial Narrow" w:hAnsi="Arial Narrow"/>
          <w:b/>
          <w:u w:val="single"/>
        </w:rPr>
      </w:pPr>
    </w:p>
    <w:p w:rsidR="00750950" w:rsidRPr="003C7242" w:rsidRDefault="00137FCF" w:rsidP="00C06FBD">
      <w:pPr>
        <w:jc w:val="center"/>
        <w:rPr>
          <w:rFonts w:ascii="Arial" w:hAnsi="Arial" w:cs="Arial"/>
          <w:b/>
          <w:u w:val="single"/>
        </w:rPr>
      </w:pPr>
      <w:r w:rsidRPr="003C7242">
        <w:rPr>
          <w:rFonts w:ascii="Arial" w:hAnsi="Arial" w:cs="Arial"/>
          <w:b/>
          <w:u w:val="single"/>
        </w:rPr>
        <w:t>MODALI</w:t>
      </w:r>
      <w:r w:rsidR="00750950" w:rsidRPr="003C7242">
        <w:rPr>
          <w:rFonts w:ascii="Arial" w:hAnsi="Arial" w:cs="Arial"/>
          <w:b/>
          <w:u w:val="single"/>
        </w:rPr>
        <w:t>TA’ E STRUMENTI DIDATTICI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805B8A"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5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805B8A">
        <w:tc>
          <w:tcPr>
            <w:tcW w:w="3515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26857">
              <w:rPr>
                <w:rFonts w:ascii="Arial Narrow" w:hAnsi="Arial Narrow"/>
                <w:i/>
                <w:sz w:val="20"/>
                <w:szCs w:val="20"/>
              </w:rPr>
              <w:t>(Barrare le caselle)</w:t>
            </w:r>
          </w:p>
        </w:tc>
        <w:tc>
          <w:tcPr>
            <w:tcW w:w="3515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26857">
              <w:rPr>
                <w:rFonts w:ascii="Arial Narrow" w:hAnsi="Arial Narrow"/>
                <w:i/>
                <w:sz w:val="20"/>
                <w:szCs w:val="20"/>
              </w:rPr>
              <w:t>(Barrare le caselle)</w:t>
            </w:r>
          </w:p>
        </w:tc>
        <w:tc>
          <w:tcPr>
            <w:tcW w:w="3515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26857">
              <w:rPr>
                <w:rFonts w:ascii="Arial Narrow" w:hAnsi="Arial Narrow"/>
                <w:i/>
                <w:sz w:val="20"/>
                <w:szCs w:val="20"/>
              </w:rPr>
              <w:t>(Barrare le caselle)</w:t>
            </w: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D21C02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80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5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80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137FCF" w:rsidRDefault="00137FCF" w:rsidP="00B232C1">
      <w:pPr>
        <w:rPr>
          <w:rFonts w:ascii="Arial Narrow" w:hAnsi="Arial Narrow"/>
          <w:b/>
          <w:u w:val="single"/>
        </w:rPr>
      </w:pPr>
    </w:p>
    <w:p w:rsidR="00750950" w:rsidRPr="003C7242" w:rsidRDefault="00750950" w:rsidP="003C7242">
      <w:pPr>
        <w:jc w:val="center"/>
        <w:rPr>
          <w:rFonts w:ascii="Arial" w:hAnsi="Arial" w:cs="Arial"/>
          <w:b/>
          <w:u w:val="single"/>
        </w:rPr>
      </w:pPr>
      <w:r w:rsidRPr="003C7242">
        <w:rPr>
          <w:rFonts w:ascii="Arial" w:hAnsi="Arial" w:cs="Arial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137FCF" w:rsidRPr="00C26857" w:rsidTr="00805B8A">
        <w:tc>
          <w:tcPr>
            <w:tcW w:w="3370" w:type="dxa"/>
          </w:tcPr>
          <w:p w:rsidR="00137FCF" w:rsidRPr="00C26857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137FCF" w:rsidRPr="00C26857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137FCF" w:rsidRPr="00C26857" w:rsidTr="00805B8A">
        <w:tc>
          <w:tcPr>
            <w:tcW w:w="3370" w:type="dxa"/>
          </w:tcPr>
          <w:p w:rsidR="00137FCF" w:rsidRPr="00C26857" w:rsidRDefault="00137FCF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137FCF" w:rsidRPr="00C26857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137FCF" w:rsidRPr="00C26857" w:rsidTr="00805B8A">
        <w:tc>
          <w:tcPr>
            <w:tcW w:w="3370" w:type="dxa"/>
          </w:tcPr>
          <w:p w:rsidR="00137FCF" w:rsidRPr="00C26857" w:rsidRDefault="00137FCF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137FCF" w:rsidRPr="00C26857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805B8A">
        <w:tc>
          <w:tcPr>
            <w:tcW w:w="10534" w:type="dxa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805B8A">
        <w:tc>
          <w:tcPr>
            <w:tcW w:w="10534" w:type="dxa"/>
          </w:tcPr>
          <w:p w:rsidR="00750950" w:rsidRPr="00C26857" w:rsidRDefault="00750950" w:rsidP="00805B8A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805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137FCF">
        <w:tc>
          <w:tcPr>
            <w:tcW w:w="10534" w:type="dxa"/>
            <w:gridSpan w:val="2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137FCF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3E1DC0" w:rsidRPr="00703115" w:rsidRDefault="003E1DC0" w:rsidP="003E1DC0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Relazioni internazionali – ed. Simone per la scuola- v.u.</w:t>
      </w:r>
    </w:p>
    <w:p w:rsidR="00137FCF" w:rsidRDefault="00137FCF" w:rsidP="00137FCF">
      <w:pPr>
        <w:rPr>
          <w:rFonts w:ascii="Arial" w:hAnsi="Arial" w:cs="Arial"/>
          <w:b/>
        </w:rPr>
      </w:pPr>
    </w:p>
    <w:p w:rsidR="00137FCF" w:rsidRPr="001B1B75" w:rsidRDefault="00137FCF" w:rsidP="00137FCF">
      <w:pPr>
        <w:rPr>
          <w:rFonts w:ascii="Arial" w:hAnsi="Arial" w:cs="Arial"/>
          <w:b/>
          <w:sz w:val="21"/>
        </w:rPr>
      </w:pPr>
      <w:r w:rsidRPr="001B1B75">
        <w:rPr>
          <w:rFonts w:ascii="Arial" w:hAnsi="Arial" w:cs="Arial"/>
          <w:b/>
          <w:sz w:val="21"/>
        </w:rPr>
        <w:t xml:space="preserve">CONTENUTI MINIMI DEL PROGRAMMA: </w:t>
      </w:r>
    </w:p>
    <w:p w:rsidR="00137FCF" w:rsidRPr="00C06FBD" w:rsidRDefault="00137FCF" w:rsidP="00137FCF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>L’economia politica in generale; il sistema economico ed i soggetti economici (e le loro relazioni); la domanda e l’offerta e relative leggi; il mercato e lo scambio; le diverse forme di mercato: classificazioni e caratteristiche in generale.</w:t>
      </w:r>
    </w:p>
    <w:p w:rsidR="00137FCF" w:rsidRPr="00C06FBD" w:rsidRDefault="00137FCF" w:rsidP="00137FCF">
      <w:pPr>
        <w:rPr>
          <w:rFonts w:ascii="Arial" w:hAnsi="Arial" w:cs="Arial"/>
          <w:color w:val="333333"/>
          <w:sz w:val="21"/>
        </w:rPr>
      </w:pPr>
      <w:r w:rsidRPr="00C06FBD">
        <w:rPr>
          <w:rFonts w:ascii="Arial" w:hAnsi="Arial" w:cs="Arial"/>
          <w:b/>
          <w:color w:val="333333"/>
          <w:sz w:val="21"/>
        </w:rPr>
        <w:t>Le variazioni del programma</w:t>
      </w:r>
      <w:r w:rsidRPr="00C06FBD">
        <w:rPr>
          <w:rFonts w:ascii="Arial" w:hAnsi="Arial" w:cs="Arial"/>
          <w:color w:val="333333"/>
          <w:sz w:val="21"/>
        </w:rPr>
        <w:t xml:space="preserve"> esposto potranno essere decise dai singoli docenti per necessità o opportunità nel corso dell’anno scolastico</w:t>
      </w: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 xml:space="preserve">Per quel che riguarda le </w:t>
      </w:r>
      <w:r w:rsidRPr="00C06FBD">
        <w:rPr>
          <w:rFonts w:ascii="Arial" w:hAnsi="Arial" w:cs="Arial"/>
          <w:b/>
        </w:rPr>
        <w:t>modalità di recupero:</w:t>
      </w:r>
      <w:r w:rsidRPr="00C06FBD">
        <w:rPr>
          <w:rFonts w:ascii="Arial" w:hAnsi="Arial" w:cs="Arial"/>
        </w:rPr>
        <w:t xml:space="preserve"> in caso di singole verifiche orali o scritte negative, verrà concessa la possibilità di recuperare sugli stessi moduli in tempi brevi;</w:t>
      </w:r>
    </w:p>
    <w:p w:rsidR="00750950" w:rsidRPr="00C06FBD" w:rsidRDefault="003E1DC0" w:rsidP="00C06FBD">
      <w:pPr>
        <w:rPr>
          <w:rFonts w:ascii="Arial" w:hAnsi="Arial" w:cs="Arial"/>
          <w:b/>
        </w:rPr>
      </w:pPr>
      <w:r w:rsidRPr="00C06FBD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</w:t>
      </w:r>
      <w:r w:rsidRPr="00BE58B2">
        <w:rPr>
          <w:rFonts w:ascii="Arial" w:hAnsi="Arial" w:cs="Arial"/>
          <w:b/>
        </w:rPr>
        <w:t xml:space="preserve"> </w:t>
      </w:r>
      <w:r w:rsidRPr="00C06FBD">
        <w:rPr>
          <w:rFonts w:ascii="Arial" w:hAnsi="Arial" w:cs="Arial"/>
        </w:rPr>
        <w:t>stessi studenti.</w:t>
      </w:r>
    </w:p>
    <w:p w:rsidR="006864A3" w:rsidRDefault="006864A3" w:rsidP="00137FCF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6864A3" w:rsidRDefault="006864A3" w:rsidP="00137FCF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6864A3" w:rsidRDefault="006864A3" w:rsidP="00137FCF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6864A3" w:rsidRDefault="006864A3" w:rsidP="00137FCF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6864A3" w:rsidRDefault="006864A3" w:rsidP="00137FCF">
      <w:pPr>
        <w:pStyle w:val="Corpodeltesto2"/>
        <w:spacing w:line="360" w:lineRule="auto"/>
        <w:rPr>
          <w:bCs w:val="0"/>
          <w:sz w:val="24"/>
          <w:szCs w:val="24"/>
        </w:rPr>
      </w:pPr>
    </w:p>
    <w:p w:rsidR="00137FCF" w:rsidRPr="00694E14" w:rsidRDefault="006864A3" w:rsidP="00137FCF">
      <w:pPr>
        <w:pStyle w:val="Corpodeltesto2"/>
        <w:spacing w:line="360" w:lineRule="auto"/>
        <w:rPr>
          <w:sz w:val="24"/>
          <w:szCs w:val="24"/>
          <w:u w:val="single"/>
        </w:rPr>
      </w:pPr>
      <w:r>
        <w:rPr>
          <w:bCs w:val="0"/>
          <w:sz w:val="24"/>
          <w:szCs w:val="24"/>
        </w:rPr>
        <w:t>Anno Scolastico: 2018</w:t>
      </w:r>
      <w:r w:rsidR="00137FCF" w:rsidRPr="00694E14">
        <w:rPr>
          <w:bCs w:val="0"/>
          <w:sz w:val="24"/>
          <w:szCs w:val="24"/>
        </w:rPr>
        <w:t>-201</w:t>
      </w:r>
      <w:r>
        <w:rPr>
          <w:bCs w:val="0"/>
          <w:sz w:val="24"/>
          <w:szCs w:val="24"/>
        </w:rPr>
        <w:t>9</w:t>
      </w:r>
    </w:p>
    <w:p w:rsidR="00137FCF" w:rsidRPr="00694E14" w:rsidRDefault="00137FCF" w:rsidP="00137FCF">
      <w:pPr>
        <w:pStyle w:val="Corpodeltesto2"/>
        <w:spacing w:line="360" w:lineRule="auto"/>
        <w:jc w:val="left"/>
        <w:rPr>
          <w:bCs w:val="0"/>
          <w:sz w:val="24"/>
          <w:szCs w:val="24"/>
        </w:rPr>
      </w:pPr>
    </w:p>
    <w:p w:rsidR="00137FCF" w:rsidRDefault="00137FCF" w:rsidP="00137FCF">
      <w:pPr>
        <w:spacing w:line="360" w:lineRule="auto"/>
        <w:jc w:val="center"/>
        <w:rPr>
          <w:rFonts w:ascii="Arial" w:hAnsi="Arial" w:cs="Arial"/>
          <w:b/>
        </w:rPr>
      </w:pPr>
    </w:p>
    <w:p w:rsidR="00137FCF" w:rsidRPr="00694E14" w:rsidRDefault="00137FCF" w:rsidP="00137FCF">
      <w:pPr>
        <w:spacing w:line="360" w:lineRule="auto"/>
        <w:jc w:val="center"/>
        <w:rPr>
          <w:rFonts w:ascii="Arial" w:hAnsi="Arial" w:cs="Arial"/>
          <w:b/>
        </w:rPr>
      </w:pPr>
      <w:r w:rsidRPr="00694E14">
        <w:rPr>
          <w:rFonts w:ascii="Arial" w:hAnsi="Arial" w:cs="Arial"/>
          <w:b/>
        </w:rPr>
        <w:t>DISCIPLINE GIURIDICHE DE ECONOMICHE</w:t>
      </w:r>
    </w:p>
    <w:p w:rsidR="00137FCF" w:rsidRPr="0058563F" w:rsidRDefault="00137FCF" w:rsidP="00137FCF">
      <w:pPr>
        <w:jc w:val="center"/>
        <w:rPr>
          <w:rFonts w:ascii="Arial" w:hAnsi="Arial" w:cs="Arial"/>
          <w:b/>
        </w:rPr>
      </w:pPr>
      <w:r w:rsidRPr="0058563F">
        <w:rPr>
          <w:rFonts w:ascii="Arial" w:hAnsi="Arial" w:cs="Arial"/>
          <w:b/>
          <w:iCs/>
          <w:color w:val="333333"/>
          <w:u w:val="single"/>
        </w:rPr>
        <w:t>TRIENNIO AFM / SIA / RIM</w:t>
      </w:r>
    </w:p>
    <w:p w:rsidR="00137FCF" w:rsidRPr="00C26857" w:rsidRDefault="00137FCF" w:rsidP="00137FCF">
      <w:pPr>
        <w:jc w:val="center"/>
        <w:rPr>
          <w:rFonts w:ascii="Calibri" w:hAnsi="Calibri"/>
        </w:rPr>
      </w:pPr>
    </w:p>
    <w:p w:rsidR="00137FCF" w:rsidRPr="00C26857" w:rsidRDefault="00137FCF" w:rsidP="00137FCF">
      <w:pPr>
        <w:jc w:val="center"/>
        <w:rPr>
          <w:rFonts w:ascii="Calibri" w:hAnsi="Calibri"/>
        </w:rPr>
      </w:pPr>
    </w:p>
    <w:p w:rsidR="00137FCF" w:rsidRPr="00C26857" w:rsidRDefault="00137FCF" w:rsidP="00137FCF">
      <w:pPr>
        <w:jc w:val="center"/>
        <w:rPr>
          <w:rFonts w:ascii="Calibri" w:hAnsi="Calibri"/>
        </w:rPr>
      </w:pPr>
    </w:p>
    <w:p w:rsidR="00137FCF" w:rsidRDefault="00137FCF" w:rsidP="00137FCF">
      <w:pPr>
        <w:rPr>
          <w:rFonts w:ascii="Arial" w:hAnsi="Arial" w:cs="Arial"/>
          <w:b/>
          <w:bCs/>
        </w:rPr>
      </w:pPr>
      <w:r w:rsidRPr="00137FCF">
        <w:rPr>
          <w:rFonts w:ascii="Arial" w:hAnsi="Arial" w:cs="Arial"/>
          <w:b/>
          <w:bCs/>
        </w:rPr>
        <w:t xml:space="preserve">                                            </w:t>
      </w:r>
      <w:r>
        <w:rPr>
          <w:rFonts w:ascii="Arial" w:hAnsi="Arial" w:cs="Arial"/>
          <w:b/>
          <w:bCs/>
        </w:rPr>
        <w:t xml:space="preserve">      </w:t>
      </w:r>
    </w:p>
    <w:p w:rsidR="00137FCF" w:rsidRDefault="00137FCF" w:rsidP="00137FCF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</w:p>
    <w:p w:rsidR="00137FCF" w:rsidRPr="00137FCF" w:rsidRDefault="00137FCF" w:rsidP="00137FCF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Pr="00137FCF">
        <w:rPr>
          <w:rFonts w:ascii="Arial" w:hAnsi="Arial" w:cs="Arial"/>
          <w:b/>
          <w:bCs/>
        </w:rPr>
        <w:t xml:space="preserve">CLASSE QUARTA </w:t>
      </w:r>
      <w:r w:rsidRPr="003C7242">
        <w:rPr>
          <w:rFonts w:ascii="Arial" w:hAnsi="Arial" w:cs="Arial"/>
          <w:b/>
          <w:bCs/>
          <w:u w:val="single"/>
        </w:rPr>
        <w:t>RIM</w:t>
      </w:r>
    </w:p>
    <w:p w:rsidR="00137FCF" w:rsidRDefault="00137FCF" w:rsidP="00137FCF">
      <w:pPr>
        <w:jc w:val="center"/>
        <w:rPr>
          <w:rFonts w:ascii="Calibri" w:hAnsi="Calibri"/>
        </w:rPr>
      </w:pPr>
    </w:p>
    <w:p w:rsidR="00750950" w:rsidRPr="00C26857" w:rsidRDefault="00137FCF" w:rsidP="00137FCF">
      <w:pPr>
        <w:jc w:val="center"/>
        <w:rPr>
          <w:rFonts w:ascii="Arial Narrow" w:hAnsi="Arial Narrow"/>
          <w:b/>
          <w:sz w:val="32"/>
          <w:szCs w:val="32"/>
        </w:rPr>
      </w:pPr>
      <w:r w:rsidRPr="00623F12">
        <w:rPr>
          <w:rFonts w:ascii="Arial Narrow" w:hAnsi="Arial Narrow"/>
          <w:b/>
          <w:bCs/>
          <w:sz w:val="30"/>
          <w:szCs w:val="30"/>
        </w:rPr>
        <w:t xml:space="preserve">                       </w:t>
      </w:r>
      <w:r>
        <w:rPr>
          <w:rFonts w:ascii="Arial Narrow" w:hAnsi="Arial Narrow"/>
          <w:b/>
          <w:bCs/>
          <w:sz w:val="30"/>
          <w:szCs w:val="30"/>
        </w:rPr>
        <w:t xml:space="preserve">                         </w:t>
      </w:r>
      <w:r w:rsidRPr="00623F12">
        <w:rPr>
          <w:rFonts w:ascii="Arial Narrow" w:hAnsi="Arial Narrow"/>
          <w:b/>
          <w:bCs/>
          <w:sz w:val="30"/>
          <w:szCs w:val="30"/>
        </w:rPr>
        <w:t xml:space="preserve"> 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B232C1">
      <w:pPr>
        <w:rPr>
          <w:rFonts w:ascii="Arial Narrow" w:hAnsi="Arial Narrow"/>
        </w:rPr>
      </w:pPr>
    </w:p>
    <w:p w:rsidR="00750950" w:rsidRPr="00C26857" w:rsidRDefault="00750950" w:rsidP="00B232C1">
      <w:pPr>
        <w:jc w:val="center"/>
        <w:rPr>
          <w:b/>
          <w:sz w:val="28"/>
          <w:szCs w:val="28"/>
        </w:rPr>
      </w:pPr>
    </w:p>
    <w:p w:rsidR="00750950" w:rsidRPr="00C26857" w:rsidRDefault="00750950" w:rsidP="00B232C1">
      <w:pPr>
        <w:jc w:val="center"/>
        <w:rPr>
          <w:b/>
          <w:sz w:val="28"/>
          <w:szCs w:val="28"/>
        </w:rPr>
      </w:pPr>
    </w:p>
    <w:p w:rsidR="00750950" w:rsidRPr="00C26857" w:rsidRDefault="00750950" w:rsidP="00B232C1">
      <w:pPr>
        <w:jc w:val="center"/>
        <w:rPr>
          <w:b/>
          <w:sz w:val="28"/>
          <w:szCs w:val="28"/>
        </w:rPr>
      </w:pPr>
    </w:p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Pr="00C26857" w:rsidRDefault="00750950" w:rsidP="00B232C1">
      <w:pPr>
        <w:jc w:val="center"/>
        <w:rPr>
          <w:b/>
          <w:bCs/>
        </w:rPr>
      </w:pPr>
    </w:p>
    <w:p w:rsidR="00750950" w:rsidRDefault="00750950" w:rsidP="00B232C1">
      <w:pPr>
        <w:jc w:val="center"/>
        <w:rPr>
          <w:b/>
          <w:bCs/>
        </w:rPr>
      </w:pPr>
    </w:p>
    <w:p w:rsidR="003E1DC0" w:rsidRDefault="003E1DC0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6864A3" w:rsidRDefault="006864A3" w:rsidP="00B232C1">
      <w:pPr>
        <w:jc w:val="center"/>
        <w:rPr>
          <w:b/>
          <w:bCs/>
        </w:rPr>
      </w:pPr>
    </w:p>
    <w:p w:rsidR="003E1DC0" w:rsidRDefault="003E1DC0" w:rsidP="00B232C1">
      <w:pPr>
        <w:jc w:val="center"/>
        <w:rPr>
          <w:b/>
          <w:bCs/>
        </w:rPr>
      </w:pPr>
    </w:p>
    <w:p w:rsidR="003E1DC0" w:rsidRPr="00C26857" w:rsidRDefault="003E1DC0" w:rsidP="00B232C1">
      <w:pPr>
        <w:jc w:val="center"/>
        <w:rPr>
          <w:b/>
          <w:bCs/>
        </w:rPr>
      </w:pPr>
    </w:p>
    <w:p w:rsidR="00750950" w:rsidRPr="00C26857" w:rsidRDefault="00750950" w:rsidP="00B232C1">
      <w:pPr>
        <w:jc w:val="center"/>
        <w:rPr>
          <w:b/>
          <w:bCs/>
        </w:rPr>
      </w:pPr>
    </w:p>
    <w:p w:rsidR="003E1DC0" w:rsidRDefault="003E1DC0" w:rsidP="00FC6765">
      <w:pPr>
        <w:jc w:val="center"/>
        <w:rPr>
          <w:b/>
          <w:bCs/>
        </w:rPr>
      </w:pPr>
    </w:p>
    <w:p w:rsidR="003E1DC0" w:rsidRDefault="003E1DC0" w:rsidP="00FC6765">
      <w:pPr>
        <w:jc w:val="center"/>
        <w:rPr>
          <w:b/>
          <w:bCs/>
        </w:rPr>
      </w:pPr>
    </w:p>
    <w:p w:rsidR="00750950" w:rsidRPr="003C7242" w:rsidRDefault="00750950" w:rsidP="00FC6765">
      <w:pPr>
        <w:jc w:val="center"/>
        <w:rPr>
          <w:rFonts w:ascii="Arial Narrow" w:hAnsi="Arial Narrow"/>
          <w:b/>
        </w:rPr>
      </w:pPr>
      <w:r w:rsidRPr="003C7242">
        <w:rPr>
          <w:rFonts w:ascii="Arial Narrow" w:hAnsi="Arial Narrow"/>
          <w:b/>
        </w:rPr>
        <w:t>Classe QUARTA</w:t>
      </w:r>
      <w:r w:rsidRPr="003C7242">
        <w:rPr>
          <w:rFonts w:ascii="Arial Narrow" w:hAnsi="Arial Narrow"/>
          <w:b/>
          <w:u w:val="single"/>
        </w:rPr>
        <w:t xml:space="preserve"> RIM</w:t>
      </w:r>
      <w:r w:rsidRPr="003C7242">
        <w:rPr>
          <w:rFonts w:ascii="Arial Narrow" w:hAnsi="Arial Narrow"/>
          <w:b/>
        </w:rPr>
        <w:t>- DIRITTO - PROGRAMMAZIONE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650"/>
        <w:gridCol w:w="2530"/>
        <w:gridCol w:w="2420"/>
        <w:gridCol w:w="2200"/>
      </w:tblGrid>
      <w:tr w:rsidR="00137FCF" w:rsidRPr="00B63EA9" w:rsidTr="00137FCF">
        <w:trPr>
          <w:trHeight w:val="63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137FCF" w:rsidRPr="00B63EA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3EA9">
              <w:rPr>
                <w:rFonts w:ascii="Arial Narrow" w:hAnsi="Arial Narrow" w:cs="Arial"/>
                <w:b/>
                <w:sz w:val="18"/>
                <w:szCs w:val="18"/>
              </w:rPr>
              <w:t>UNITA’ (*)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B63EA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3EA9">
              <w:rPr>
                <w:rFonts w:ascii="Arial Narrow" w:hAnsi="Arial Narrow" w:cs="Arial"/>
                <w:b/>
                <w:sz w:val="18"/>
                <w:szCs w:val="18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B63EA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3EA9">
              <w:rPr>
                <w:rFonts w:ascii="Arial Narrow" w:hAnsi="Arial Narrow" w:cs="Arial"/>
                <w:b/>
                <w:sz w:val="18"/>
                <w:szCs w:val="18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137FCF" w:rsidRPr="00B63EA9" w:rsidRDefault="00137FCF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8"/>
                <w:szCs w:val="18"/>
              </w:rPr>
            </w:pPr>
            <w:r w:rsidRPr="00B63EA9">
              <w:rPr>
                <w:rFonts w:ascii="Arial Narrow" w:hAnsi="Arial Narrow" w:cs="Arial"/>
                <w:b/>
                <w:sz w:val="18"/>
                <w:szCs w:val="18"/>
              </w:rPr>
              <w:t>ABILITA’</w:t>
            </w:r>
          </w:p>
        </w:tc>
      </w:tr>
      <w:tr w:rsidR="00137FCF" w:rsidRPr="00C26857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F94E3A" w:rsidRDefault="00137FCF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1. L</w:t>
            </w:r>
            <w:r w:rsidRPr="00F94E3A">
              <w:rPr>
                <w:rFonts w:ascii="Arial Narrow" w:hAnsi="Arial Narrow" w:cs="Tahoma"/>
                <w:b/>
                <w:sz w:val="16"/>
                <w:szCs w:val="16"/>
              </w:rPr>
              <w:t>’imprenditore e</w:t>
            </w:r>
            <w:r w:rsidRPr="00F94E3A">
              <w:rPr>
                <w:rFonts w:ascii="Arial Narrow" w:hAnsi="Arial Narrow" w:cs="Tahoma"/>
                <w:b/>
                <w:sz w:val="16"/>
                <w:szCs w:val="16"/>
              </w:rPr>
              <w:br/>
              <w:t>l’impresa</w:t>
            </w:r>
            <w:r w:rsidRPr="00F94E3A"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L’imprenditore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L’imprenditore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commerciale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L’imprenditore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agricolo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Il piccolo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imprenditore 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l’impresa familiare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I consorzi tra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imprenditori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 caratteri dell’impresa;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la disciplina generale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delle professioni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intellettuali;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gli obblighi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dell’imprenditore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commerciale;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 poteri dei suoi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collaboratori;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disciplina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dell’impresa agricola,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della piccola impresa,</w:t>
            </w:r>
            <w:r>
              <w:rPr>
                <w:rFonts w:ascii="Arial Narrow" w:hAnsi="Arial Narrow"/>
                <w:sz w:val="16"/>
                <w:szCs w:val="16"/>
              </w:rPr>
              <w:t xml:space="preserve"> dell’impresa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familiare,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dei consorzi tra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imprenditori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individuare quando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un’attività produttiva è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considerata impresa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individuare le attività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connesse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individuare, nei casi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concreti, la piccola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impresa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Iscrivere una impresa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nel Registro delle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imprese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Operare con le scritture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contabili</w:t>
            </w:r>
          </w:p>
        </w:tc>
      </w:tr>
      <w:tr w:rsidR="00137FCF" w:rsidRPr="00C26857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F94E3A" w:rsidRDefault="00137FCF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2. L</w:t>
            </w:r>
            <w:r w:rsidRPr="00967911">
              <w:rPr>
                <w:rFonts w:ascii="Arial Narrow" w:hAnsi="Arial Narrow" w:cs="Tahoma"/>
                <w:b/>
                <w:sz w:val="16"/>
                <w:szCs w:val="16"/>
              </w:rPr>
              <w:t>’azienda e la</w:t>
            </w:r>
            <w:r w:rsidRPr="00967911">
              <w:rPr>
                <w:rFonts w:ascii="Arial Narrow" w:hAnsi="Arial Narrow" w:cs="Tahoma"/>
                <w:b/>
                <w:sz w:val="16"/>
                <w:szCs w:val="16"/>
              </w:rPr>
              <w:br/>
              <w:t>concorrenza tra</w:t>
            </w:r>
            <w:r w:rsidRPr="00967911">
              <w:rPr>
                <w:rFonts w:ascii="Arial Narrow" w:hAnsi="Arial Narrow" w:cs="Tahoma"/>
                <w:b/>
                <w:sz w:val="16"/>
                <w:szCs w:val="16"/>
              </w:rPr>
              <w:br/>
              <w:t>imprese</w:t>
            </w:r>
            <w:r w:rsidRPr="00967911">
              <w:rPr>
                <w:rFonts w:ascii="Arial Narrow" w:hAnsi="Arial Narrow" w:cs="Tahoma"/>
                <w:b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L’azienda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I diritti sulle opere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dell’ingegno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L’imprenditore e la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concorrenza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Gli elementi costitutivi</w:t>
            </w:r>
            <w:r>
              <w:rPr>
                <w:rFonts w:ascii="Arial Narrow" w:hAnsi="Arial Narrow"/>
                <w:sz w:val="16"/>
                <w:szCs w:val="16"/>
              </w:rPr>
              <w:t xml:space="preserve"> dell’azienda;</w:t>
            </w:r>
          </w:p>
          <w:p w:rsidR="00137FCF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 modalità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 gli effetti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cessione della proprietà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o del godimento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 xml:space="preserve">dell’azienda; </w:t>
            </w:r>
          </w:p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disciplina dei segni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distintivi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diversa disciplina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diritto d’autore 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diritto dell’inventore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individuare gli atti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concorrenza sleale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secondo l’ordinamento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Redigere un contratto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per la cessione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azienda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Esser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redigere la modulistica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per la registrazione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marchio e del brevetto</w:t>
            </w:r>
          </w:p>
        </w:tc>
      </w:tr>
      <w:tr w:rsidR="00137FCF" w:rsidRPr="00C26857" w:rsidTr="00FC6765">
        <w:trPr>
          <w:trHeight w:val="4371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Default="00137FCF" w:rsidP="00805B8A">
            <w:pPr>
              <w:spacing w:line="276" w:lineRule="auto"/>
              <w:textAlignment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3. </w:t>
            </w:r>
            <w:r w:rsidRPr="00240B21">
              <w:rPr>
                <w:rFonts w:ascii="Arial Narrow" w:hAnsi="Arial Narrow" w:cs="Tahoma"/>
                <w:b/>
                <w:sz w:val="16"/>
                <w:szCs w:val="16"/>
              </w:rPr>
              <w:t>Le Società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 xml:space="preserve">I caratteri 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generali </w:t>
            </w:r>
          </w:p>
          <w:p w:rsidR="00137FCF" w:rsidRPr="00F94E3A" w:rsidRDefault="00137FCF" w:rsidP="00037E0C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 xml:space="preserve">La società </w:t>
            </w:r>
            <w:r>
              <w:rPr>
                <w:rFonts w:ascii="Arial Narrow" w:hAnsi="Arial Narrow" w:cs="Tahoma"/>
                <w:sz w:val="16"/>
                <w:szCs w:val="16"/>
              </w:rPr>
              <w:t>semplice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società in nome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collettivo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società in</w:t>
            </w:r>
            <w:r w:rsidRPr="00F94E3A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accomandita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semplice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 xml:space="preserve">La società per </w:t>
            </w:r>
            <w:r>
              <w:rPr>
                <w:rFonts w:ascii="Arial Narrow" w:hAnsi="Arial Narrow" w:cs="Tahoma"/>
                <w:sz w:val="16"/>
                <w:szCs w:val="16"/>
              </w:rPr>
              <w:t>a</w:t>
            </w:r>
            <w:r w:rsidRPr="00240B21">
              <w:rPr>
                <w:rFonts w:ascii="Arial Narrow" w:hAnsi="Arial Narrow" w:cs="Tahoma"/>
                <w:spacing w:val="-12"/>
                <w:sz w:val="16"/>
                <w:szCs w:val="16"/>
              </w:rPr>
              <w:t>zion</w:t>
            </w:r>
            <w:r>
              <w:rPr>
                <w:rFonts w:ascii="Arial Narrow" w:hAnsi="Arial Narrow" w:cs="Tahoma"/>
                <w:sz w:val="16"/>
                <w:szCs w:val="16"/>
              </w:rPr>
              <w:t>i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</w:t>
            </w:r>
            <w:r>
              <w:rPr>
                <w:rFonts w:ascii="Arial Narrow" w:hAnsi="Arial Narrow" w:cs="Tahoma"/>
                <w:sz w:val="16"/>
                <w:szCs w:val="16"/>
              </w:rPr>
              <w:t>ocietà in</w:t>
            </w:r>
            <w:r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>
              <w:rPr>
                <w:rFonts w:ascii="Arial Narrow" w:hAnsi="Arial Narrow" w:cs="Tahoma"/>
                <w:sz w:val="16"/>
                <w:szCs w:val="16"/>
              </w:rPr>
              <w:t>a</w:t>
            </w:r>
            <w:r w:rsidRPr="00240B21">
              <w:rPr>
                <w:rFonts w:ascii="Arial Narrow" w:hAnsi="Arial Narrow" w:cs="Tahoma"/>
                <w:spacing w:val="-12"/>
                <w:sz w:val="16"/>
                <w:szCs w:val="16"/>
              </w:rPr>
              <w:t xml:space="preserve">ccomandita </w:t>
            </w:r>
            <w:r>
              <w:rPr>
                <w:rFonts w:ascii="Arial Narrow" w:hAnsi="Arial Narrow" w:cs="Tahoma"/>
                <w:sz w:val="16"/>
                <w:szCs w:val="16"/>
              </w:rPr>
              <w:t>per azioni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società a</w:t>
            </w:r>
            <w:r w:rsidRPr="00F94E3A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responsabilità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limitata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società</w:t>
            </w:r>
            <w:r w:rsidRPr="00F94E3A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unipersonale</w:t>
            </w:r>
            <w:r w:rsidRPr="00F94E3A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La trasformazione,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fusione e scissione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  <w:t>delle società</w:t>
            </w:r>
            <w:r w:rsidRPr="00F94E3A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Le società</w:t>
            </w:r>
            <w:r w:rsidRPr="00F94E3A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>mutualistiche</w:t>
            </w:r>
            <w:r w:rsidRPr="00F94E3A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="00037E0C">
              <w:rPr>
                <w:rFonts w:ascii="Arial Narrow" w:hAnsi="Arial Narrow" w:cs="Tahoma"/>
                <w:sz w:val="16"/>
                <w:szCs w:val="16"/>
              </w:rPr>
              <w:t>Imprese internazionali e multinazionali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natura e 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della società; </w:t>
            </w:r>
          </w:p>
          <w:p w:rsidR="00137FCF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concetto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 autonomia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patrimoniale;</w:t>
            </w:r>
          </w:p>
          <w:p w:rsidR="00137FCF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distinzione tra società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persone e di capitali;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caratteri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dell’associazione in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partecipazione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Il campo di azione 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disciplina generale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società semplice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disciplina generale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 particolare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t xml:space="preserve">la </w:t>
            </w:r>
            <w:r w:rsidRPr="00F94E3A">
              <w:rPr>
                <w:rFonts w:ascii="Arial Narrow" w:hAnsi="Arial Narrow"/>
                <w:sz w:val="16"/>
                <w:szCs w:val="16"/>
              </w:rPr>
              <w:t>responsabilità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patrimoniale dei soci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F94E3A">
              <w:rPr>
                <w:rFonts w:ascii="Arial Narrow" w:hAnsi="Arial Narrow"/>
                <w:sz w:val="16"/>
                <w:szCs w:val="16"/>
              </w:rPr>
              <w:t>I caratteri generali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1C02" w:rsidRPr="00F94E3A">
              <w:rPr>
                <w:rFonts w:ascii="Arial Narrow" w:hAnsi="Arial Narrow"/>
                <w:sz w:val="16"/>
                <w:szCs w:val="16"/>
              </w:rPr>
              <w:t>s.a.s.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F94E3A">
              <w:rPr>
                <w:rFonts w:ascii="Arial Narrow" w:hAnsi="Arial Narrow"/>
                <w:sz w:val="16"/>
                <w:szCs w:val="16"/>
              </w:rPr>
              <w:t>I caratteri generali 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disciplina delle tre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società in oggetto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 regole e gli effetti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delle operazioni in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oggetto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V</w:t>
            </w:r>
            <w:r w:rsidRPr="00F94E3A">
              <w:rPr>
                <w:rFonts w:ascii="Arial Narrow" w:hAnsi="Arial Narrow"/>
                <w:sz w:val="16"/>
                <w:szCs w:val="16"/>
              </w:rPr>
              <w:t>alutare l’opportunità di</w:t>
            </w:r>
            <w:r>
              <w:rPr>
                <w:rFonts w:ascii="Arial Narrow" w:hAnsi="Arial Narrow"/>
                <w:sz w:val="16"/>
                <w:szCs w:val="16"/>
              </w:rPr>
              <w:t xml:space="preserve"> costituire una s.n.c., </w:t>
            </w:r>
            <w:r w:rsidRPr="00F94E3A">
              <w:rPr>
                <w:rFonts w:ascii="Arial Narrow" w:hAnsi="Arial Narrow"/>
                <w:sz w:val="16"/>
                <w:szCs w:val="16"/>
              </w:rPr>
              <w:t>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inserire nell’atto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costitutivo clausole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particolari a proposito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amministrazione,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rappresentanza,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cessione della quota,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recesso o esclusione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del socio, successione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ereditaria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Seg</w:t>
            </w:r>
            <w:r w:rsidRPr="00F94E3A">
              <w:rPr>
                <w:rFonts w:ascii="Arial Narrow" w:hAnsi="Arial Narrow"/>
                <w:sz w:val="16"/>
                <w:szCs w:val="16"/>
              </w:rPr>
              <w:t>uire la procedura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costituzione di una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cooperativa valutando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l’opportunità di inserire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clausole particolari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proposito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responsabilità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patrimoniale,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esclusione, recesso 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morte del socio e 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proposito di utili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ristorni.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Leggere e redigere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principali atti societari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inerenti le società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persone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Leggere e redigere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principali atti societari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inerenti le società di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  <w:t>capitali</w:t>
            </w:r>
            <w:r w:rsidRPr="00F94E3A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Leggere e redigere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principali atti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società mutualistiche</w:t>
            </w:r>
          </w:p>
        </w:tc>
      </w:tr>
      <w:tr w:rsidR="00137FCF" w:rsidRPr="00C26857" w:rsidTr="00037E0C">
        <w:trPr>
          <w:trHeight w:val="44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F94E3A" w:rsidRDefault="00137FCF" w:rsidP="00037E0C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4. </w:t>
            </w:r>
            <w:r w:rsidR="00037E0C">
              <w:rPr>
                <w:rFonts w:ascii="Arial Narrow" w:hAnsi="Arial Narrow" w:cs="Tahoma"/>
                <w:b/>
                <w:sz w:val="16"/>
                <w:szCs w:val="16"/>
              </w:rPr>
              <w:t>Bilancio sociale e ambientale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0C" w:rsidRPr="00F94E3A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037E0C" w:rsidRPr="00F94E3A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FD6D92">
              <w:rPr>
                <w:rFonts w:ascii="Arial Narrow" w:hAnsi="Arial Narrow"/>
                <w:sz w:val="16"/>
                <w:szCs w:val="16"/>
              </w:rPr>
              <w:t>Analizzare e produrre i documenti relativi alla rendicontazione sociale e ambientale</w:t>
            </w:r>
            <w:r w:rsidR="00FC6765">
              <w:rPr>
                <w:rFonts w:ascii="Arial Narrow" w:hAnsi="Arial Narrow"/>
                <w:sz w:val="16"/>
                <w:szCs w:val="16"/>
              </w:rPr>
              <w:t>, alla luce dei criteri sulla responsabilità sociale d’impresa.</w:t>
            </w:r>
          </w:p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B16438">
              <w:rPr>
                <w:rFonts w:ascii="Arial Narrow" w:hAnsi="Arial Narrow"/>
                <w:sz w:val="16"/>
                <w:szCs w:val="16"/>
              </w:rPr>
              <w:t>Descrivere   il ruolo sociale dell’impresa ed esaminare il bilancio sociale ed ambientale quale strumento</w:t>
            </w:r>
            <w:r w:rsidR="00037E0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B16438">
              <w:rPr>
                <w:rFonts w:ascii="Arial Narrow" w:hAnsi="Arial Narrow"/>
                <w:sz w:val="16"/>
                <w:szCs w:val="16"/>
              </w:rPr>
              <w:t>di informazione e comunicazione verso la comunità</w:t>
            </w:r>
          </w:p>
        </w:tc>
      </w:tr>
      <w:tr w:rsidR="00137FCF" w:rsidRPr="00C26857" w:rsidTr="00137FCF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37E0C" w:rsidRDefault="00137FCF" w:rsidP="00037E0C">
            <w:pPr>
              <w:spacing w:line="276" w:lineRule="auto"/>
              <w:textAlignment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5. </w:t>
            </w:r>
            <w:r w:rsidR="00037E0C">
              <w:rPr>
                <w:rFonts w:ascii="Arial Narrow" w:hAnsi="Arial Narrow" w:cs="Tahoma"/>
                <w:b/>
                <w:sz w:val="16"/>
                <w:szCs w:val="16"/>
              </w:rPr>
              <w:t>Caratteristiche giuridiche ed economiche del mercato del lavoro</w:t>
            </w:r>
            <w:r w:rsidRPr="0010292D"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="00037E0C">
              <w:rPr>
                <w:rFonts w:ascii="Arial Narrow" w:hAnsi="Arial Narrow" w:cs="Tahoma"/>
                <w:sz w:val="16"/>
                <w:szCs w:val="16"/>
              </w:rPr>
              <w:t>Struttura, contenuto economico dei contratti di lavoro italiani, europei ed internazionali.</w:t>
            </w:r>
            <w:r w:rsidR="00037E0C">
              <w:rPr>
                <w:rFonts w:ascii="Arial Narrow" w:hAnsi="Arial Narrow" w:cs="Tahoma"/>
                <w:sz w:val="16"/>
                <w:szCs w:val="16"/>
              </w:rPr>
              <w:br/>
              <w:t>in generale</w:t>
            </w:r>
          </w:p>
          <w:p w:rsidR="00137FCF" w:rsidRPr="00F94E3A" w:rsidRDefault="00037E0C" w:rsidP="00037E0C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 w:rsidRPr="00F94E3A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Aspetti giuridici delle operazioni di </w:t>
            </w:r>
            <w:r w:rsidR="00B16438">
              <w:rPr>
                <w:rFonts w:ascii="Arial Narrow" w:hAnsi="Arial Narrow" w:cs="Tahoma"/>
                <w:sz w:val="16"/>
                <w:szCs w:val="16"/>
              </w:rPr>
              <w:t>intermediazione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finanziaria</w:t>
            </w:r>
            <w:r w:rsidR="00B16438">
              <w:rPr>
                <w:rFonts w:ascii="Arial Narrow" w:hAnsi="Arial Narrow" w:cs="Tahoma"/>
                <w:sz w:val="16"/>
                <w:szCs w:val="16"/>
              </w:rPr>
              <w:t>, bancarie e non bancari</w:t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0C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 w:rsidRPr="00F94E3A">
              <w:rPr>
                <w:rFonts w:ascii="Arial Narrow" w:hAnsi="Arial Narrow"/>
                <w:sz w:val="16"/>
                <w:szCs w:val="16"/>
              </w:rPr>
              <w:t>La disciplina generale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rapporto di lavoro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subordinato; </w:t>
            </w:r>
          </w:p>
          <w:p w:rsidR="00037E0C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dei contratti collettivi;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7E0C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norme per la tutela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lavoro minorile 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donna;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</w:p>
          <w:p w:rsidR="00037E0C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 le nuove figure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 xml:space="preserve">contrattuali del lavoro; </w:t>
            </w:r>
          </w:p>
          <w:p w:rsidR="00037E0C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F94E3A">
              <w:rPr>
                <w:rFonts w:ascii="Arial Narrow" w:hAnsi="Arial Narrow"/>
                <w:sz w:val="16"/>
                <w:szCs w:val="16"/>
              </w:rPr>
              <w:t>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caratteri del contratto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F94E3A">
              <w:rPr>
                <w:rFonts w:ascii="Arial Narrow" w:hAnsi="Arial Narrow"/>
                <w:sz w:val="16"/>
                <w:szCs w:val="16"/>
              </w:rPr>
              <w:t>lavoro autonomo.</w:t>
            </w:r>
          </w:p>
          <w:p w:rsidR="00FD6D92" w:rsidRPr="00F94E3A" w:rsidRDefault="00FD6D92" w:rsidP="00FD6D92">
            <w:pPr>
              <w:numPr>
                <w:ilvl w:val="0"/>
                <w:numId w:val="35"/>
              </w:num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Calibri-Italic"/>
                <w:sz w:val="16"/>
                <w:szCs w:val="16"/>
              </w:rPr>
              <w:t>Individuare le caratteristiche del mercato del lavoro e collaborare alla gestione delle risorse umane</w:t>
            </w:r>
          </w:p>
          <w:p w:rsidR="00137FCF" w:rsidRPr="00F94E3A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Default="00B16438" w:rsidP="00B16438">
            <w:pPr>
              <w:numPr>
                <w:ilvl w:val="0"/>
                <w:numId w:val="35"/>
              </w:num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Calibri-Italic"/>
                <w:sz w:val="16"/>
                <w:szCs w:val="16"/>
              </w:rPr>
              <w:t>Raffrontare tipologie diverse di rapporti di lavoro e indicare criteri di scelta in relazione ad economicità, efficienza, contesto sociale</w:t>
            </w:r>
            <w:r w:rsidR="00FD6D92">
              <w:rPr>
                <w:rFonts w:ascii="Arial Narrow" w:hAnsi="Arial Narrow" w:cs="Calibri-Italic"/>
                <w:sz w:val="16"/>
                <w:szCs w:val="16"/>
              </w:rPr>
              <w:t xml:space="preserve"> e territoriale.</w:t>
            </w:r>
          </w:p>
          <w:p w:rsidR="00FD6D92" w:rsidRPr="00F94E3A" w:rsidRDefault="00FC6765" w:rsidP="00B16438">
            <w:pPr>
              <w:numPr>
                <w:ilvl w:val="0"/>
                <w:numId w:val="35"/>
              </w:num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Calibri-Italic"/>
                <w:sz w:val="16"/>
                <w:szCs w:val="16"/>
              </w:rPr>
              <w:t>Individuare</w:t>
            </w:r>
            <w:r w:rsidR="00FD6D92">
              <w:rPr>
                <w:rFonts w:ascii="Arial Narrow" w:hAnsi="Arial Narrow" w:cs="Calibri-Italic"/>
                <w:sz w:val="16"/>
                <w:szCs w:val="16"/>
              </w:rPr>
              <w:t xml:space="preserve"> nella normativa nazionale e comunitaria le opportunità di </w:t>
            </w:r>
            <w:r>
              <w:rPr>
                <w:rFonts w:ascii="Arial Narrow" w:hAnsi="Arial Narrow" w:cs="Calibri-Italic"/>
                <w:sz w:val="16"/>
                <w:szCs w:val="16"/>
              </w:rPr>
              <w:t>finanziamento</w:t>
            </w:r>
            <w:r w:rsidR="00FD6D92">
              <w:rPr>
                <w:rFonts w:ascii="Arial Narrow" w:hAnsi="Arial Narrow" w:cs="Calibri-Italic"/>
                <w:sz w:val="16"/>
                <w:szCs w:val="16"/>
              </w:rPr>
              <w:t xml:space="preserve"> e investimento fornite dagli enti locali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Default="00137FCF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="00B16438">
              <w:rPr>
                <w:rFonts w:ascii="Arial Narrow" w:hAnsi="Arial Narrow"/>
                <w:sz w:val="16"/>
                <w:szCs w:val="16"/>
              </w:rPr>
              <w:t>Individuare caratteri strutturali, aspetti normativi e fiscal, vincoli e opportunità del mercato del lavoro con riferimento a specifiche situazioni ambientali e produttive nazionali ed internazionali</w:t>
            </w:r>
          </w:p>
          <w:p w:rsidR="00B16438" w:rsidRPr="00F94E3A" w:rsidRDefault="00FD6D92" w:rsidP="00B16438">
            <w:pPr>
              <w:numPr>
                <w:ilvl w:val="0"/>
                <w:numId w:val="35"/>
              </w:num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Calibri-Italic"/>
                <w:sz w:val="16"/>
                <w:szCs w:val="16"/>
              </w:rPr>
              <w:t>Riconoscere le caratteristiche giuridiche dei principali prodotti dei mercati finanziari indicare criteri di scelta in relazione al contesto, alle risorse, agli obiettivi aziendali</w:t>
            </w:r>
          </w:p>
        </w:tc>
      </w:tr>
      <w:tr w:rsidR="00137FCF" w:rsidRPr="00C26857" w:rsidTr="00FC6765">
        <w:trPr>
          <w:trHeight w:val="1394"/>
        </w:trPr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37FCF" w:rsidRPr="00F94E3A" w:rsidRDefault="00137FCF" w:rsidP="00B16438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6. I</w:t>
            </w:r>
            <w:r w:rsidRPr="00350EAF"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r w:rsidR="00B16438">
              <w:rPr>
                <w:rFonts w:ascii="Arial Narrow" w:hAnsi="Arial Narrow" w:cs="Tahoma"/>
                <w:b/>
                <w:sz w:val="16"/>
                <w:szCs w:val="16"/>
              </w:rPr>
              <w:t xml:space="preserve">Normativa nazionale e comunitaria sulla sicurezza e sul trattamento dei dati personali a </w:t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94E3A">
              <w:rPr>
                <w:rFonts w:ascii="Arial Narrow" w:hAnsi="Arial Narrow" w:cs="Tahoma"/>
                <w:sz w:val="16"/>
                <w:szCs w:val="16"/>
              </w:rPr>
              <w:br/>
            </w:r>
          </w:p>
        </w:tc>
        <w:tc>
          <w:tcPr>
            <w:tcW w:w="2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7E0C" w:rsidRPr="00F94E3A" w:rsidRDefault="00037E0C" w:rsidP="00037E0C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137FCF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7FCF" w:rsidRPr="00F94E3A" w:rsidRDefault="00FD6D9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Calibri-Italic"/>
                <w:sz w:val="16"/>
                <w:szCs w:val="16"/>
              </w:rPr>
              <w:t>Riconoscere le modalità con cui l’azienda opera in relazione alla normativa in materia di sicurezza e sul trattamento dei dati personali</w:t>
            </w:r>
          </w:p>
        </w:tc>
      </w:tr>
    </w:tbl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MODALITA’ E STRUMENTI DIDATTICI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805B8A">
        <w:tc>
          <w:tcPr>
            <w:tcW w:w="3512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805B8A">
        <w:tc>
          <w:tcPr>
            <w:tcW w:w="3512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D21C02">
        <w:trPr>
          <w:trHeight w:val="220"/>
        </w:trPr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D21C02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C26857" w:rsidRDefault="00750950" w:rsidP="00B232C1">
      <w:pPr>
        <w:rPr>
          <w:rFonts w:ascii="Arial Narrow" w:hAnsi="Arial Narrow"/>
          <w:b/>
          <w:u w:val="single"/>
        </w:rPr>
      </w:pPr>
    </w:p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137FCF" w:rsidRPr="00C26857" w:rsidTr="00805B8A">
        <w:tc>
          <w:tcPr>
            <w:tcW w:w="3370" w:type="dxa"/>
          </w:tcPr>
          <w:p w:rsidR="00137FCF" w:rsidRPr="00C26857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137FCF" w:rsidRPr="00C26857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137FCF" w:rsidRPr="00C26857" w:rsidTr="00805B8A">
        <w:tc>
          <w:tcPr>
            <w:tcW w:w="3370" w:type="dxa"/>
          </w:tcPr>
          <w:p w:rsidR="00137FCF" w:rsidRPr="00C26857" w:rsidRDefault="00137FCF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137FCF" w:rsidRPr="00C26857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137FCF" w:rsidRPr="00C26857" w:rsidTr="00137FCF">
        <w:trPr>
          <w:trHeight w:val="217"/>
        </w:trPr>
        <w:tc>
          <w:tcPr>
            <w:tcW w:w="3370" w:type="dxa"/>
          </w:tcPr>
          <w:p w:rsidR="00137FCF" w:rsidRPr="00C26857" w:rsidRDefault="00137FCF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137FCF" w:rsidRPr="00C26857" w:rsidRDefault="00137FCF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805B8A">
        <w:tc>
          <w:tcPr>
            <w:tcW w:w="10534" w:type="dxa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805B8A">
        <w:tc>
          <w:tcPr>
            <w:tcW w:w="10534" w:type="dxa"/>
          </w:tcPr>
          <w:p w:rsidR="00750950" w:rsidRPr="00C26857" w:rsidRDefault="00750950" w:rsidP="00805B8A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805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805B8A">
        <w:tc>
          <w:tcPr>
            <w:tcW w:w="10686" w:type="dxa"/>
            <w:gridSpan w:val="2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D1673C" w:rsidRPr="00C26857" w:rsidRDefault="00D1673C" w:rsidP="00D1673C"/>
    <w:p w:rsidR="00FC6765" w:rsidRDefault="00FC6765" w:rsidP="00D1673C">
      <w:pPr>
        <w:rPr>
          <w:rFonts w:ascii="Arial" w:hAnsi="Arial" w:cs="Arial"/>
          <w:b/>
          <w:sz w:val="21"/>
        </w:rPr>
      </w:pPr>
    </w:p>
    <w:p w:rsidR="00FC6765" w:rsidRDefault="00FC6765" w:rsidP="00D1673C">
      <w:pPr>
        <w:rPr>
          <w:rFonts w:ascii="Arial" w:hAnsi="Arial" w:cs="Arial"/>
          <w:b/>
          <w:sz w:val="21"/>
        </w:rPr>
      </w:pPr>
    </w:p>
    <w:p w:rsidR="00FC6765" w:rsidRDefault="00FC6765" w:rsidP="00D1673C">
      <w:pPr>
        <w:rPr>
          <w:rFonts w:ascii="Arial" w:hAnsi="Arial" w:cs="Arial"/>
          <w:b/>
          <w:sz w:val="21"/>
        </w:rPr>
      </w:pPr>
    </w:p>
    <w:p w:rsidR="00FC6765" w:rsidRDefault="00FC6765" w:rsidP="00D1673C">
      <w:pPr>
        <w:rPr>
          <w:rFonts w:ascii="Arial" w:hAnsi="Arial" w:cs="Arial"/>
          <w:b/>
          <w:sz w:val="21"/>
        </w:rPr>
      </w:pPr>
    </w:p>
    <w:p w:rsidR="006864A3" w:rsidRDefault="006864A3" w:rsidP="00D1673C">
      <w:pPr>
        <w:rPr>
          <w:rFonts w:ascii="Arial" w:hAnsi="Arial" w:cs="Arial"/>
          <w:b/>
          <w:sz w:val="21"/>
        </w:rPr>
      </w:pPr>
    </w:p>
    <w:p w:rsidR="006864A3" w:rsidRDefault="006864A3" w:rsidP="00D1673C">
      <w:pPr>
        <w:rPr>
          <w:rFonts w:ascii="Arial" w:hAnsi="Arial" w:cs="Arial"/>
          <w:b/>
          <w:sz w:val="21"/>
        </w:rPr>
      </w:pPr>
    </w:p>
    <w:p w:rsidR="00FC6765" w:rsidRDefault="00FC6765" w:rsidP="00D1673C">
      <w:pPr>
        <w:rPr>
          <w:rFonts w:ascii="Arial" w:hAnsi="Arial" w:cs="Arial"/>
          <w:b/>
          <w:sz w:val="21"/>
        </w:rPr>
      </w:pPr>
    </w:p>
    <w:p w:rsidR="00FC6765" w:rsidRDefault="00FC6765" w:rsidP="00D1673C">
      <w:pPr>
        <w:rPr>
          <w:rFonts w:ascii="Arial" w:hAnsi="Arial" w:cs="Arial"/>
          <w:b/>
          <w:sz w:val="21"/>
        </w:rPr>
      </w:pPr>
    </w:p>
    <w:p w:rsidR="00D1673C" w:rsidRPr="00963BFE" w:rsidRDefault="00D1673C" w:rsidP="00D1673C">
      <w:pPr>
        <w:rPr>
          <w:rFonts w:ascii="Arial" w:hAnsi="Arial" w:cs="Arial"/>
          <w:b/>
          <w:sz w:val="21"/>
        </w:rPr>
      </w:pPr>
      <w:r w:rsidRPr="00963BFE">
        <w:rPr>
          <w:rFonts w:ascii="Arial" w:hAnsi="Arial" w:cs="Arial"/>
          <w:b/>
          <w:sz w:val="21"/>
        </w:rPr>
        <w:t xml:space="preserve">CONTENUTI MINIMI DEL PROGRAMMA: </w:t>
      </w:r>
    </w:p>
    <w:p w:rsidR="00D1673C" w:rsidRPr="00C06FBD" w:rsidRDefault="00D1673C" w:rsidP="00D1673C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>L’imprenditore nelle sue varie tipologie ed il “suo statuto”;</w:t>
      </w:r>
    </w:p>
    <w:p w:rsidR="00D1673C" w:rsidRPr="00C06FBD" w:rsidRDefault="00D1673C" w:rsidP="00D1673C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 xml:space="preserve">L’azienda: nozione e tipologie di beni; </w:t>
      </w:r>
    </w:p>
    <w:p w:rsidR="00D1673C" w:rsidRPr="00C06FBD" w:rsidRDefault="00D1673C" w:rsidP="00D1673C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 xml:space="preserve">la concorrenza: nozione; </w:t>
      </w:r>
    </w:p>
    <w:p w:rsidR="00D1673C" w:rsidRPr="00C06FBD" w:rsidRDefault="00D1673C" w:rsidP="00D1673C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 xml:space="preserve">le società di persone e di capitale in generale; </w:t>
      </w:r>
    </w:p>
    <w:p w:rsidR="00D1673C" w:rsidRPr="00C06FBD" w:rsidRDefault="00FC6765" w:rsidP="00D1673C">
      <w:pPr>
        <w:rPr>
          <w:rFonts w:ascii="Arial" w:hAnsi="Arial" w:cs="Arial"/>
          <w:sz w:val="21"/>
        </w:rPr>
      </w:pPr>
      <w:r w:rsidRPr="00C06FBD">
        <w:rPr>
          <w:rFonts w:ascii="Arial" w:hAnsi="Arial" w:cs="Arial"/>
          <w:sz w:val="21"/>
        </w:rPr>
        <w:t>struttura, contenuto e aspetto economico dei contratti di lavoro italiani, europei ed internazionali</w:t>
      </w:r>
    </w:p>
    <w:p w:rsidR="00FC6765" w:rsidRPr="00C06FBD" w:rsidRDefault="00FC6765" w:rsidP="00D1673C">
      <w:pPr>
        <w:rPr>
          <w:rFonts w:ascii="Arial" w:hAnsi="Arial" w:cs="Arial"/>
          <w:color w:val="333333"/>
          <w:sz w:val="21"/>
        </w:rPr>
      </w:pPr>
      <w:r w:rsidRPr="00C06FBD">
        <w:rPr>
          <w:rFonts w:ascii="Arial" w:hAnsi="Arial" w:cs="Arial"/>
          <w:sz w:val="21"/>
        </w:rPr>
        <w:t>normativa nazionale e comunitaria sulla sicurezza e sul trattamento dei dati personali</w:t>
      </w:r>
    </w:p>
    <w:p w:rsidR="00FC6765" w:rsidRDefault="00FC6765" w:rsidP="00B232C1">
      <w:pPr>
        <w:rPr>
          <w:rFonts w:ascii="Arial" w:hAnsi="Arial" w:cs="Arial"/>
          <w:b/>
          <w:color w:val="333333"/>
          <w:sz w:val="21"/>
        </w:rPr>
      </w:pPr>
    </w:p>
    <w:p w:rsidR="00D1673C" w:rsidRPr="00C06FBD" w:rsidRDefault="00D1673C" w:rsidP="00B232C1">
      <w:pPr>
        <w:rPr>
          <w:rFonts w:ascii="Arial" w:hAnsi="Arial" w:cs="Arial"/>
          <w:color w:val="333333"/>
          <w:sz w:val="21"/>
        </w:rPr>
      </w:pPr>
      <w:r w:rsidRPr="00C06FBD">
        <w:rPr>
          <w:rFonts w:ascii="Arial" w:hAnsi="Arial" w:cs="Arial"/>
          <w:b/>
          <w:color w:val="333333"/>
          <w:sz w:val="21"/>
        </w:rPr>
        <w:t>Le variazioni del programma</w:t>
      </w:r>
      <w:r w:rsidRPr="00963BFE">
        <w:rPr>
          <w:rFonts w:ascii="Arial" w:hAnsi="Arial" w:cs="Arial"/>
          <w:b/>
          <w:color w:val="333333"/>
          <w:sz w:val="21"/>
        </w:rPr>
        <w:t xml:space="preserve"> </w:t>
      </w:r>
      <w:r w:rsidRPr="00C06FBD">
        <w:rPr>
          <w:rFonts w:ascii="Arial" w:hAnsi="Arial" w:cs="Arial"/>
          <w:color w:val="333333"/>
          <w:sz w:val="21"/>
        </w:rPr>
        <w:t>esposto potranno essere decise dai singoli docenti per necessità o opportunità nel corso dell’anno scolastico.</w:t>
      </w:r>
    </w:p>
    <w:p w:rsidR="00D07ABE" w:rsidRPr="00C06FBD" w:rsidRDefault="00D07ABE" w:rsidP="003E1DC0">
      <w:pPr>
        <w:rPr>
          <w:rFonts w:ascii="Arial Narrow" w:hAnsi="Arial Narrow"/>
        </w:rPr>
      </w:pPr>
    </w:p>
    <w:p w:rsidR="00D07ABE" w:rsidRDefault="00D07ABE" w:rsidP="003C7242">
      <w:pPr>
        <w:jc w:val="center"/>
        <w:rPr>
          <w:rFonts w:ascii="Arial Narrow" w:hAnsi="Arial Narrow"/>
          <w:b/>
        </w:rPr>
      </w:pP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>Per quel che riguarda l</w:t>
      </w:r>
      <w:r w:rsidRPr="007A000E">
        <w:rPr>
          <w:rFonts w:ascii="Arial" w:hAnsi="Arial" w:cs="Arial"/>
          <w:b/>
        </w:rPr>
        <w:t>e modalità di recupero</w:t>
      </w:r>
      <w:r w:rsidRPr="00C06FBD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3E1DC0" w:rsidRPr="00C06FBD" w:rsidRDefault="003E1DC0" w:rsidP="003E1DC0">
      <w:pPr>
        <w:rPr>
          <w:rFonts w:ascii="Arial" w:hAnsi="Arial" w:cs="Arial"/>
        </w:rPr>
      </w:pPr>
      <w:r w:rsidRPr="00C06FBD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FC6765" w:rsidRDefault="00FC6765" w:rsidP="003E1DC0">
      <w:pPr>
        <w:rPr>
          <w:rFonts w:ascii="Arial Narrow" w:hAnsi="Arial Narrow"/>
          <w:b/>
        </w:rPr>
      </w:pPr>
    </w:p>
    <w:p w:rsidR="003E1DC0" w:rsidRDefault="003E1DC0" w:rsidP="003E1DC0">
      <w:pPr>
        <w:rPr>
          <w:rFonts w:ascii="Arial Narrow" w:hAnsi="Arial Narrow"/>
          <w:b/>
        </w:rPr>
      </w:pPr>
    </w:p>
    <w:p w:rsidR="00FC6765" w:rsidRDefault="00FC6765" w:rsidP="003C7242">
      <w:pPr>
        <w:jc w:val="center"/>
        <w:rPr>
          <w:rFonts w:ascii="Arial Narrow" w:hAnsi="Arial Narrow"/>
          <w:b/>
        </w:rPr>
      </w:pPr>
    </w:p>
    <w:p w:rsidR="00D07ABE" w:rsidRDefault="00D07ABE" w:rsidP="003C7242">
      <w:pPr>
        <w:jc w:val="center"/>
        <w:rPr>
          <w:rFonts w:ascii="Arial Narrow" w:hAnsi="Arial Narrow"/>
          <w:b/>
        </w:rPr>
      </w:pPr>
    </w:p>
    <w:p w:rsidR="007A000E" w:rsidRDefault="007A000E" w:rsidP="003C7242">
      <w:pPr>
        <w:jc w:val="center"/>
        <w:rPr>
          <w:rFonts w:ascii="Arial Narrow" w:hAnsi="Arial Narrow"/>
          <w:b/>
        </w:rPr>
      </w:pPr>
    </w:p>
    <w:p w:rsidR="00750950" w:rsidRPr="00D1673C" w:rsidRDefault="00750950" w:rsidP="003C7242">
      <w:pPr>
        <w:jc w:val="center"/>
        <w:rPr>
          <w:rFonts w:ascii="Arial" w:hAnsi="Arial" w:cs="Arial"/>
          <w:b/>
          <w:color w:val="333333"/>
        </w:rPr>
      </w:pPr>
      <w:r w:rsidRPr="00D1673C">
        <w:rPr>
          <w:rFonts w:ascii="Arial Narrow" w:hAnsi="Arial Narrow"/>
          <w:b/>
        </w:rPr>
        <w:t>RELAZIONI INTERNAZIONALI - PROGRAMMAZIONE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91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723"/>
        <w:gridCol w:w="2552"/>
        <w:gridCol w:w="15"/>
        <w:gridCol w:w="2420"/>
        <w:gridCol w:w="2200"/>
      </w:tblGrid>
      <w:tr w:rsidR="00D1673C" w:rsidRPr="00C26857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D1673C" w:rsidRPr="00C26857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C26857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C26857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C26857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D1673C" w:rsidRPr="00C26857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B63EA9" w:rsidRDefault="00D1673C" w:rsidP="00805B8A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1. I</w:t>
            </w:r>
            <w:r w:rsidRPr="00B63EA9">
              <w:rPr>
                <w:rFonts w:ascii="Arial Narrow" w:hAnsi="Arial Narrow"/>
                <w:b/>
                <w:sz w:val="16"/>
                <w:szCs w:val="16"/>
              </w:rPr>
              <w:t>l mercato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Caratteristiche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mercato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domanda 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l’offerta di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Definizione e analisi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produttività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marginale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="00476B3C">
              <w:rPr>
                <w:rFonts w:ascii="Arial Narrow" w:hAnsi="Arial Narrow"/>
                <w:sz w:val="16"/>
                <w:szCs w:val="16"/>
              </w:rPr>
              <w:t xml:space="preserve">Il </w:t>
            </w:r>
            <w:r w:rsidR="00476B3C" w:rsidRPr="00B63EA9">
              <w:rPr>
                <w:rFonts w:ascii="Arial Narrow" w:hAnsi="Arial Narrow"/>
                <w:sz w:val="16"/>
                <w:szCs w:val="16"/>
              </w:rPr>
              <w:t>ruolo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sindacati nel </w:t>
            </w:r>
            <w:r>
              <w:rPr>
                <w:rFonts w:ascii="Arial Narrow" w:hAnsi="Arial Narrow"/>
                <w:sz w:val="16"/>
                <w:szCs w:val="16"/>
              </w:rPr>
              <w:t>m</w:t>
            </w:r>
            <w:r w:rsidRPr="00B63EA9">
              <w:rPr>
                <w:rFonts w:ascii="Arial Narrow" w:hAnsi="Arial Narrow"/>
                <w:sz w:val="16"/>
                <w:szCs w:val="16"/>
              </w:rPr>
              <w:t>ercato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disoccupazione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i possibili rimedi per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ridurla e contenerla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Il funzionamento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mercato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Il ruolo dei sindacati nel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mercato del lavoro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Riconoscere le diverse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forme di disoccupazione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funzionamento di un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monopolio bilaterale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il 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produttività marginale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Prevedere le variazioni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della domanda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dell’offerta di lavoro al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variare del salario</w:t>
            </w:r>
          </w:p>
        </w:tc>
      </w:tr>
      <w:tr w:rsidR="00D1673C" w:rsidRPr="00C26857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931FE0" w:rsidRDefault="00D1673C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2. E</w:t>
            </w:r>
            <w:r w:rsidRPr="00931FE0">
              <w:rPr>
                <w:rFonts w:ascii="Arial Narrow" w:hAnsi="Arial Narrow"/>
                <w:b/>
                <w:sz w:val="16"/>
                <w:szCs w:val="16"/>
              </w:rPr>
              <w:t>quilibrio</w:t>
            </w:r>
            <w:r w:rsidRPr="00931FE0">
              <w:rPr>
                <w:rFonts w:ascii="Arial Narrow" w:hAnsi="Arial Narrow"/>
                <w:b/>
                <w:sz w:val="16"/>
                <w:szCs w:val="16"/>
              </w:rPr>
              <w:br/>
              <w:t>macroeconomico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Introduzione al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concetto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contabilità 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Il </w:t>
            </w:r>
            <w:r w:rsidR="00476B3C" w:rsidRPr="00B63EA9">
              <w:rPr>
                <w:rFonts w:ascii="Arial Narrow" w:hAnsi="Arial Narrow"/>
                <w:sz w:val="16"/>
                <w:szCs w:val="16"/>
              </w:rPr>
              <w:t xml:space="preserve">prodotto </w:t>
            </w:r>
            <w:r w:rsidR="00476B3C">
              <w:rPr>
                <w:rFonts w:ascii="Arial Narrow" w:hAnsi="Arial Narrow"/>
                <w:sz w:val="16"/>
                <w:szCs w:val="16"/>
              </w:rPr>
              <w:t>nazionale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 il reddito 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Varie misure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reddito 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 w:cs="Arial Narrow"/>
                <w:sz w:val="16"/>
                <w:szCs w:val="16"/>
              </w:rPr>
              <w:t></w:t>
            </w:r>
            <w:r w:rsidRPr="00B63EA9">
              <w:rPr>
                <w:rFonts w:ascii="Arial Narrow" w:hAnsi="Arial Narrow"/>
                <w:sz w:val="16"/>
                <w:szCs w:val="16"/>
              </w:rPr>
              <w:t>La domanda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aggregata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L’equilibrio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macroeconomico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Lo schema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neoclassico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Lo schema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Keynesiano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Comprendere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l’importanza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contabilità 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le grandezze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che costituiscono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misura della ricchezza di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un paese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Il concetto di 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e diverse tipologie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operatori che agiscono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interagiscono nel sistema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economico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Illustrare lo schema di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calcolo del prodotto 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reddito totale di una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nazione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Descrivere l’equilibrio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economico generale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B63EA9">
              <w:rPr>
                <w:rFonts w:ascii="Arial Narrow" w:hAnsi="Arial Narrow"/>
                <w:sz w:val="16"/>
                <w:szCs w:val="16"/>
              </w:rPr>
              <w:t>llustrare le condizioni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che assicurino l’equilibrio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di un sistema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Confrontare lo schema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neoclassico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Keynesiano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dell’equilibrio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generale</w:t>
            </w:r>
          </w:p>
        </w:tc>
      </w:tr>
      <w:tr w:rsidR="00D1673C" w:rsidRPr="00C26857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B63EA9" w:rsidRDefault="00D1673C" w:rsidP="007031AC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3. L’operatore S</w:t>
            </w:r>
            <w:r w:rsidRPr="00956B91">
              <w:rPr>
                <w:rFonts w:ascii="Arial Narrow" w:hAnsi="Arial Narrow"/>
                <w:b/>
                <w:sz w:val="16"/>
                <w:szCs w:val="16"/>
              </w:rPr>
              <w:t>tato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 xml:space="preserve"> Il </w:t>
            </w:r>
            <w:r w:rsidRPr="00B63EA9">
              <w:rPr>
                <w:rFonts w:ascii="Arial Narrow" w:hAnsi="Arial Narrow"/>
                <w:sz w:val="16"/>
                <w:szCs w:val="16"/>
              </w:rPr>
              <w:t>ruolo dello Stato nel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21C02" w:rsidRPr="00B63EA9">
              <w:rPr>
                <w:rFonts w:ascii="Arial Narrow" w:hAnsi="Arial Narrow"/>
                <w:sz w:val="16"/>
                <w:szCs w:val="16"/>
              </w:rPr>
              <w:t xml:space="preserve">sistema </w:t>
            </w:r>
            <w:r w:rsidR="00D21C02">
              <w:rPr>
                <w:rFonts w:ascii="Arial Narrow" w:hAnsi="Arial Narrow"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L’intervento pubblico</w:t>
            </w:r>
            <w:r w:rsidRPr="00B63EA9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Le politiche antitrust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regolamentazione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le motivazioni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dell’intervento pubblico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nell’economia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il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di” fallimento </w:t>
            </w:r>
            <w:r w:rsidR="00476B3C" w:rsidRPr="00B63EA9">
              <w:rPr>
                <w:rFonts w:ascii="Arial Narrow" w:hAnsi="Arial Narrow"/>
                <w:sz w:val="16"/>
                <w:szCs w:val="16"/>
              </w:rPr>
              <w:t>del</w:t>
            </w:r>
            <w:r w:rsidR="00476B3C">
              <w:rPr>
                <w:rFonts w:ascii="Arial Narrow" w:hAnsi="Arial Narrow"/>
                <w:sz w:val="16"/>
                <w:szCs w:val="16"/>
              </w:rPr>
              <w:t xml:space="preserve"> mercato</w:t>
            </w:r>
            <w:r w:rsidRPr="00B63EA9">
              <w:rPr>
                <w:rFonts w:ascii="Arial Narrow" w:hAnsi="Arial Narrow"/>
                <w:sz w:val="16"/>
                <w:szCs w:val="16"/>
              </w:rPr>
              <w:t>”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le funzioni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dello Stato nel 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Comprendere il dibattito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tra liberisti e interventist</w:t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Sapere distinguere tra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beni pubblici e privati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Riconoscere le variabili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economiche su cui 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Stato interviene</w:t>
            </w:r>
          </w:p>
        </w:tc>
      </w:tr>
      <w:tr w:rsidR="00D1673C" w:rsidRPr="00C26857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B63EA9" w:rsidRDefault="00D1673C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4. L</w:t>
            </w:r>
            <w:r w:rsidRPr="006317CD">
              <w:rPr>
                <w:rFonts w:ascii="Arial Narrow" w:hAnsi="Arial Narrow"/>
                <w:b/>
                <w:sz w:val="16"/>
                <w:szCs w:val="16"/>
              </w:rPr>
              <w:t>a moneta e l’economia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6317CD">
              <w:rPr>
                <w:rFonts w:ascii="Arial Narrow" w:hAnsi="Arial Narrow"/>
                <w:b/>
                <w:sz w:val="16"/>
                <w:szCs w:val="16"/>
              </w:rPr>
              <w:t>monetaria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>
              <w:rPr>
                <w:rFonts w:ascii="Arial Narrow" w:hAnsi="Arial Narrow"/>
                <w:sz w:val="16"/>
                <w:szCs w:val="16"/>
              </w:rPr>
              <w:t>O</w:t>
            </w:r>
            <w:r w:rsidRPr="00B63EA9">
              <w:rPr>
                <w:rFonts w:ascii="Arial Narrow" w:hAnsi="Arial Narrow"/>
                <w:sz w:val="16"/>
                <w:szCs w:val="16"/>
              </w:rPr>
              <w:t>rigine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moneta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Analisi del ruolo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moneta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Vari tipi di moneta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La liquidità 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</w:t>
            </w:r>
            <w:r w:rsidRPr="006317CD">
              <w:rPr>
                <w:rFonts w:ascii="Arial Narrow" w:hAnsi="Arial Narrow"/>
                <w:spacing w:val="-14"/>
                <w:sz w:val="16"/>
                <w:szCs w:val="16"/>
              </w:rPr>
              <w:t>oltiplicatore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depositi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l’evoluzione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 ruolo e delle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caratteristiche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moneta nel corso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tempo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i tipi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sistemi monetari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succedutisi nel tempo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Comprendere il ruolo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della Banca centrale in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un’economia monetaria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le funzioni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svolte dalla moneta in un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moderno sistema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Classificare i mezzi di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pagamento in base alla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loro liquidità</w:t>
            </w:r>
          </w:p>
        </w:tc>
      </w:tr>
      <w:tr w:rsidR="00D1673C" w:rsidRPr="00C26857" w:rsidTr="007031AC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B63EA9" w:rsidRDefault="00D1673C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5. L</w:t>
            </w:r>
            <w:r w:rsidRPr="007F627D">
              <w:rPr>
                <w:rFonts w:ascii="Arial Narrow" w:hAnsi="Arial Narrow"/>
                <w:b/>
                <w:sz w:val="16"/>
                <w:szCs w:val="16"/>
              </w:rPr>
              <w:t>a dinamica del sistema</w:t>
            </w:r>
            <w:r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Pr="007F627D">
              <w:rPr>
                <w:rFonts w:ascii="Arial Narrow" w:hAnsi="Arial Narrow"/>
                <w:b/>
                <w:sz w:val="16"/>
                <w:szCs w:val="16"/>
              </w:rPr>
              <w:t>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Il ciclo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Pr="00B63EA9">
              <w:rPr>
                <w:rFonts w:ascii="Arial Narrow" w:hAnsi="Arial Narrow"/>
                <w:sz w:val="16"/>
                <w:szCs w:val="16"/>
              </w:rPr>
              <w:t>L’inflazione</w:t>
            </w:r>
          </w:p>
        </w:tc>
        <w:tc>
          <w:tcPr>
            <w:tcW w:w="25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L</w:t>
            </w:r>
            <w:r w:rsidRPr="00B63EA9">
              <w:rPr>
                <w:rFonts w:ascii="Arial Narrow" w:hAnsi="Arial Narrow"/>
                <w:sz w:val="16"/>
                <w:szCs w:val="16"/>
              </w:rPr>
              <w:t>e teorie sul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ciclo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Il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di processo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inflazionistico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Le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cause e gli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effetti dell’inflazione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Le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teorie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relative al fenomeno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inflazionistico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Comprendere il carattere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dinamico dei sistemi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economici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B63EA9">
              <w:rPr>
                <w:rFonts w:ascii="Arial Narrow" w:hAnsi="Arial Narrow"/>
                <w:sz w:val="16"/>
                <w:szCs w:val="16"/>
              </w:rPr>
              <w:t>ndividuare le cause e gli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effetti dell’inflazione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il legame tra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potere di acquisto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moneta e inflazione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</w:t>
            </w:r>
            <w:r w:rsidRPr="00B63EA9">
              <w:rPr>
                <w:rFonts w:ascii="Arial Narrow" w:hAnsi="Arial Narrow"/>
                <w:sz w:val="16"/>
                <w:szCs w:val="16"/>
              </w:rPr>
              <w:t>ndividuare le cause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ciclicità dell’economia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Analizzare gli strumenti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della politica antiinflazionistica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Valutare le conseguenze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delle politiche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antinflazionistiche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Individuare il legame tra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potere di acquisto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moneta e inflazione</w:t>
            </w:r>
          </w:p>
        </w:tc>
      </w:tr>
      <w:tr w:rsidR="00D1673C" w:rsidRPr="00C26857" w:rsidTr="00422272">
        <w:tc>
          <w:tcPr>
            <w:tcW w:w="1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23022" w:rsidRDefault="007031AC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6. Scambi internazionali, politica valutaria e politica doganale</w:t>
            </w:r>
          </w:p>
          <w:p w:rsidR="007031AC" w:rsidRDefault="007031AC" w:rsidP="007031AC">
            <w:pPr>
              <w:numPr>
                <w:ilvl w:val="0"/>
                <w:numId w:val="35"/>
              </w:num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La cooperazione economica internazionale</w:t>
            </w:r>
          </w:p>
          <w:p w:rsidR="007031AC" w:rsidRDefault="007031AC" w:rsidP="007031AC">
            <w:pPr>
              <w:numPr>
                <w:ilvl w:val="0"/>
                <w:numId w:val="35"/>
              </w:num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L’Unione europea</w:t>
            </w:r>
          </w:p>
          <w:p w:rsidR="007031AC" w:rsidRDefault="007031AC" w:rsidP="007031AC">
            <w:pPr>
              <w:numPr>
                <w:ilvl w:val="0"/>
                <w:numId w:val="35"/>
              </w:num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Politica doganale</w:t>
            </w:r>
          </w:p>
          <w:p w:rsidR="00323022" w:rsidRDefault="00323022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23022" w:rsidRDefault="00323022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323022" w:rsidRDefault="00323022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7031AC" w:rsidRDefault="007031AC" w:rsidP="00805B8A">
            <w:pPr>
              <w:spacing w:line="276" w:lineRule="auto"/>
              <w:textAlignment w:val="center"/>
              <w:rPr>
                <w:rFonts w:ascii="Arial Narrow" w:hAnsi="Arial Narrow"/>
                <w:b/>
                <w:sz w:val="16"/>
                <w:szCs w:val="16"/>
              </w:rPr>
            </w:pPr>
          </w:p>
          <w:p w:rsidR="00D1673C" w:rsidRPr="00B63EA9" w:rsidRDefault="007031AC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7</w:t>
            </w:r>
            <w:r w:rsidR="00D1673C">
              <w:rPr>
                <w:rFonts w:ascii="Arial Narrow" w:hAnsi="Arial Narrow"/>
                <w:b/>
                <w:sz w:val="16"/>
                <w:szCs w:val="16"/>
              </w:rPr>
              <w:t xml:space="preserve">. Sviluppo </w:t>
            </w:r>
            <w:r w:rsidR="00D1673C" w:rsidRPr="001E3738">
              <w:rPr>
                <w:rFonts w:ascii="Arial Narrow" w:hAnsi="Arial Narrow"/>
                <w:b/>
                <w:sz w:val="16"/>
                <w:szCs w:val="16"/>
              </w:rPr>
              <w:t>s</w:t>
            </w:r>
            <w:r w:rsidR="00D1673C" w:rsidRPr="001E3738">
              <w:rPr>
                <w:rFonts w:ascii="Arial Narrow" w:hAnsi="Arial Narrow"/>
                <w:b/>
                <w:spacing w:val="-16"/>
                <w:sz w:val="16"/>
                <w:szCs w:val="16"/>
              </w:rPr>
              <w:t>ottosviluppo</w:t>
            </w:r>
            <w:r w:rsidR="00D1673C" w:rsidRPr="001E3738">
              <w:rPr>
                <w:rFonts w:ascii="Arial Narrow" w:hAnsi="Arial Narrow"/>
                <w:b/>
                <w:sz w:val="16"/>
                <w:szCs w:val="16"/>
              </w:rPr>
              <w:t xml:space="preserve"> e</w:t>
            </w:r>
            <w:r w:rsidR="00D1673C">
              <w:rPr>
                <w:rFonts w:ascii="Arial Narrow" w:hAnsi="Arial Narrow"/>
                <w:b/>
                <w:sz w:val="16"/>
                <w:szCs w:val="16"/>
              </w:rPr>
              <w:t xml:space="preserve"> </w:t>
            </w:r>
            <w:r w:rsidR="00D1673C" w:rsidRPr="001E3738">
              <w:rPr>
                <w:rFonts w:ascii="Arial Narrow" w:hAnsi="Arial Narrow"/>
                <w:b/>
                <w:sz w:val="16"/>
                <w:szCs w:val="16"/>
              </w:rPr>
              <w:t>globalizzazione</w:t>
            </w:r>
            <w:r w:rsidR="00D1673C" w:rsidRPr="00B63EA9">
              <w:rPr>
                <w:rFonts w:ascii="Arial Narrow" w:hAnsi="Arial Narrow"/>
                <w:sz w:val="16"/>
                <w:szCs w:val="16"/>
              </w:rPr>
              <w:br/>
            </w:r>
            <w:r w:rsidR="00D1673C"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="00D1673C" w:rsidRPr="00B63EA9">
              <w:rPr>
                <w:rFonts w:ascii="Arial Narrow" w:hAnsi="Arial Narrow"/>
                <w:sz w:val="16"/>
                <w:szCs w:val="16"/>
              </w:rPr>
              <w:t>Sviluppo e</w:t>
            </w:r>
            <w:r w:rsidR="00D1673C"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="00D1673C" w:rsidRPr="001E3738">
              <w:rPr>
                <w:rFonts w:ascii="Arial Narrow" w:hAnsi="Arial Narrow"/>
                <w:spacing w:val="-16"/>
                <w:sz w:val="16"/>
                <w:szCs w:val="16"/>
              </w:rPr>
              <w:t>sottosviluppo</w:t>
            </w:r>
            <w:r w:rsidR="00D1673C" w:rsidRPr="00B63EA9">
              <w:rPr>
                <w:rFonts w:ascii="Arial Narrow" w:hAnsi="Arial Narrow"/>
                <w:sz w:val="16"/>
                <w:szCs w:val="16"/>
              </w:rPr>
              <w:br/>
              <w:t>economico</w:t>
            </w:r>
            <w:r w:rsidR="00D1673C" w:rsidRPr="00B63EA9">
              <w:rPr>
                <w:rFonts w:ascii="Arial Narrow" w:hAnsi="Arial Narrow"/>
                <w:sz w:val="16"/>
                <w:szCs w:val="16"/>
              </w:rPr>
              <w:br/>
            </w:r>
            <w:r w:rsidR="00D1673C" w:rsidRPr="00B63EA9">
              <w:rPr>
                <w:rFonts w:ascii="Arial Narrow" w:hAnsi="Arial Narrow"/>
                <w:sz w:val="16"/>
                <w:szCs w:val="16"/>
              </w:rPr>
              <w:sym w:font="Wingdings" w:char="F076"/>
            </w:r>
            <w:r w:rsidR="00D1673C" w:rsidRPr="00B63EA9">
              <w:rPr>
                <w:rFonts w:ascii="Arial Narrow" w:hAnsi="Arial Narrow"/>
                <w:sz w:val="16"/>
                <w:szCs w:val="16"/>
              </w:rPr>
              <w:t>La globalizzazione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42227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Processi die loro effetti globalizzazione</w:t>
            </w:r>
          </w:p>
          <w:p w:rsidR="00422272" w:rsidRDefault="0042227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>Caratteristiche del mercato globale e scambi internazionali</w:t>
            </w: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Il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 significato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di sviluppo 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sottosviluppo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Le </w:t>
            </w:r>
            <w:r w:rsidR="00D21C02" w:rsidRPr="00B63EA9">
              <w:rPr>
                <w:rFonts w:ascii="Arial Narrow" w:hAnsi="Arial Narrow"/>
                <w:sz w:val="16"/>
                <w:szCs w:val="16"/>
              </w:rPr>
              <w:t>teorie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relative allo sviluppo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e</w:t>
            </w:r>
            <w:r w:rsidRPr="00A1625A">
              <w:rPr>
                <w:rFonts w:ascii="Arial Narrow" w:hAnsi="Arial Narrow"/>
                <w:spacing w:val="-14"/>
                <w:sz w:val="16"/>
                <w:szCs w:val="16"/>
              </w:rPr>
              <w:t>conomic</w:t>
            </w:r>
            <w:r w:rsidRPr="00B63EA9">
              <w:rPr>
                <w:rFonts w:ascii="Arial Narrow" w:hAnsi="Arial Narrow"/>
                <w:sz w:val="16"/>
                <w:szCs w:val="16"/>
              </w:rPr>
              <w:t>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organizzazioni a favore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dello sviluppo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Conoscere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caratteristiche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mercato globale</w:t>
            </w:r>
          </w:p>
        </w:tc>
        <w:tc>
          <w:tcPr>
            <w:tcW w:w="24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422272" w:rsidRDefault="0042227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Individuare le modalità di entrata in un mercato </w:t>
            </w:r>
            <w:r w:rsidR="00B33A83">
              <w:rPr>
                <w:rFonts w:ascii="Arial Narrow" w:hAnsi="Arial Narrow"/>
                <w:sz w:val="16"/>
                <w:szCs w:val="16"/>
              </w:rPr>
              <w:t>estero in</w:t>
            </w:r>
            <w:r>
              <w:rPr>
                <w:rFonts w:ascii="Arial Narrow" w:hAnsi="Arial Narrow"/>
                <w:sz w:val="16"/>
                <w:szCs w:val="16"/>
              </w:rPr>
              <w:t xml:space="preserve"> relazione alla specificità del contesto aziendale ed </w:t>
            </w:r>
            <w:r w:rsidR="00B33A83">
              <w:rPr>
                <w:rFonts w:ascii="Arial Narrow" w:hAnsi="Arial Narrow"/>
                <w:sz w:val="16"/>
                <w:szCs w:val="16"/>
              </w:rPr>
              <w:t>internazionale</w:t>
            </w: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Rilevare le cause del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sottosviluppo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Cogliere i diversi aspetti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 fenomeno della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globalizzazione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7031AC" w:rsidRDefault="007031A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</w:p>
          <w:p w:rsidR="00D1673C" w:rsidRPr="00B63EA9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>Analizzare le componenti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dello sviluppo economico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Analizzare i </w:t>
            </w:r>
            <w:r>
              <w:rPr>
                <w:rFonts w:ascii="Arial Narrow" w:hAnsi="Arial Narrow"/>
                <w:sz w:val="16"/>
                <w:szCs w:val="16"/>
              </w:rPr>
              <w:t xml:space="preserve">riflessi della </w:t>
            </w:r>
            <w:r w:rsidRPr="00B63EA9">
              <w:rPr>
                <w:rFonts w:ascii="Arial Narrow" w:hAnsi="Arial Narrow"/>
                <w:sz w:val="16"/>
                <w:szCs w:val="16"/>
              </w:rPr>
              <w:t>rivoluzione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 xml:space="preserve">tecnologica </w:t>
            </w:r>
            <w:r>
              <w:rPr>
                <w:rFonts w:ascii="Arial Narrow" w:hAnsi="Arial Narrow"/>
                <w:sz w:val="16"/>
                <w:szCs w:val="16"/>
              </w:rPr>
              <w:t xml:space="preserve">sul 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sul sistema economico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nazionale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>
              <w:rPr>
                <w:rFonts w:ascii="Arial Narrow" w:hAnsi="Arial Narrow"/>
                <w:sz w:val="16"/>
                <w:szCs w:val="16"/>
              </w:rPr>
              <w:t>V</w:t>
            </w:r>
            <w:r w:rsidRPr="00B63EA9">
              <w:rPr>
                <w:rFonts w:ascii="Arial Narrow" w:hAnsi="Arial Narrow"/>
                <w:sz w:val="16"/>
                <w:szCs w:val="16"/>
              </w:rPr>
              <w:t>alutare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B63EA9">
              <w:rPr>
                <w:rFonts w:ascii="Arial Narrow" w:hAnsi="Arial Narrow"/>
                <w:sz w:val="16"/>
                <w:szCs w:val="16"/>
              </w:rPr>
              <w:t>criticamente gli aspetti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positivi e negativi dello</w:t>
            </w:r>
            <w:r w:rsidRPr="00B63EA9">
              <w:rPr>
                <w:rFonts w:ascii="Arial Narrow" w:hAnsi="Arial Narrow"/>
                <w:sz w:val="16"/>
                <w:szCs w:val="16"/>
              </w:rPr>
              <w:br/>
              <w:t>sviluppo economico</w:t>
            </w:r>
          </w:p>
        </w:tc>
      </w:tr>
    </w:tbl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MODALITA’ E STRUMENTI DIDATTICI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805B8A">
        <w:tc>
          <w:tcPr>
            <w:tcW w:w="3512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805B8A">
        <w:tc>
          <w:tcPr>
            <w:tcW w:w="3512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B33A83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B33A83" w:rsidRDefault="00750950" w:rsidP="00B52DC5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B33A83">
        <w:rPr>
          <w:rFonts w:ascii="Arial" w:hAnsi="Arial" w:cs="Arial"/>
          <w:b/>
          <w:sz w:val="20"/>
          <w:szCs w:val="20"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D1673C" w:rsidRPr="00B52DC5" w:rsidTr="00805B8A">
        <w:tc>
          <w:tcPr>
            <w:tcW w:w="3370" w:type="dxa"/>
          </w:tcPr>
          <w:p w:rsidR="00D1673C" w:rsidRPr="00B52DC5" w:rsidRDefault="00D1673C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16"/>
                <w:szCs w:val="20"/>
              </w:rPr>
            </w:pPr>
            <w:r w:rsidRPr="00B52DC5">
              <w:rPr>
                <w:rFonts w:ascii="Arial Narrow" w:hAnsi="Arial Narrow" w:cs="rdana"/>
                <w:b/>
                <w:sz w:val="16"/>
                <w:szCs w:val="20"/>
              </w:rPr>
              <w:t>PERIODO</w:t>
            </w:r>
          </w:p>
        </w:tc>
        <w:tc>
          <w:tcPr>
            <w:tcW w:w="3381" w:type="dxa"/>
          </w:tcPr>
          <w:p w:rsidR="00D1673C" w:rsidRPr="00B52DC5" w:rsidRDefault="00D1673C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16"/>
                <w:szCs w:val="20"/>
              </w:rPr>
            </w:pPr>
            <w:r w:rsidRPr="00B52DC5">
              <w:rPr>
                <w:rFonts w:ascii="Arial Narrow" w:hAnsi="Arial Narrow" w:cs="rdana"/>
                <w:b/>
                <w:sz w:val="16"/>
                <w:szCs w:val="20"/>
              </w:rPr>
              <w:t>PROVE ORALI</w:t>
            </w:r>
          </w:p>
        </w:tc>
      </w:tr>
      <w:tr w:rsidR="00D1673C" w:rsidRPr="00B52DC5" w:rsidTr="00805B8A">
        <w:tc>
          <w:tcPr>
            <w:tcW w:w="3370" w:type="dxa"/>
          </w:tcPr>
          <w:p w:rsidR="00D1673C" w:rsidRPr="00B52DC5" w:rsidRDefault="00D1673C" w:rsidP="00805B8A">
            <w:pPr>
              <w:snapToGrid w:val="0"/>
              <w:rPr>
                <w:rFonts w:ascii="Arial Narrow" w:hAnsi="Arial Narrow" w:cs="rdana"/>
                <w:b/>
                <w:sz w:val="16"/>
                <w:szCs w:val="20"/>
              </w:rPr>
            </w:pPr>
            <w:r w:rsidRPr="00B52DC5">
              <w:rPr>
                <w:rFonts w:ascii="Arial Narrow" w:hAnsi="Arial Narrow" w:cs="rdana"/>
                <w:b/>
                <w:sz w:val="16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D1673C" w:rsidRPr="00B52DC5" w:rsidRDefault="00D1673C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16"/>
                <w:szCs w:val="20"/>
              </w:rPr>
            </w:pPr>
            <w:r w:rsidRPr="00B52DC5">
              <w:rPr>
                <w:rFonts w:ascii="Arial Narrow" w:hAnsi="Arial Narrow" w:cs="rdana"/>
                <w:b/>
                <w:sz w:val="16"/>
                <w:szCs w:val="20"/>
              </w:rPr>
              <w:t>2</w:t>
            </w:r>
          </w:p>
        </w:tc>
      </w:tr>
      <w:tr w:rsidR="00D1673C" w:rsidRPr="00B52DC5" w:rsidTr="00805B8A">
        <w:tc>
          <w:tcPr>
            <w:tcW w:w="3370" w:type="dxa"/>
          </w:tcPr>
          <w:p w:rsidR="00D1673C" w:rsidRPr="00B52DC5" w:rsidRDefault="00D1673C" w:rsidP="00805B8A">
            <w:pPr>
              <w:snapToGrid w:val="0"/>
              <w:rPr>
                <w:rFonts w:ascii="Arial Narrow" w:hAnsi="Arial Narrow" w:cs="rdana"/>
                <w:b/>
                <w:sz w:val="16"/>
                <w:szCs w:val="20"/>
              </w:rPr>
            </w:pPr>
            <w:r w:rsidRPr="00B52DC5">
              <w:rPr>
                <w:rFonts w:ascii="Arial Narrow" w:hAnsi="Arial Narrow" w:cs="rdana"/>
                <w:b/>
                <w:sz w:val="16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D1673C" w:rsidRPr="00B52DC5" w:rsidRDefault="00D1673C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16"/>
                <w:szCs w:val="20"/>
              </w:rPr>
            </w:pPr>
            <w:r w:rsidRPr="00B52DC5">
              <w:rPr>
                <w:rFonts w:ascii="Arial Narrow" w:hAnsi="Arial Narrow" w:cs="rdana"/>
                <w:b/>
                <w:sz w:val="16"/>
                <w:szCs w:val="20"/>
              </w:rPr>
              <w:t>3</w:t>
            </w:r>
          </w:p>
        </w:tc>
      </w:tr>
    </w:tbl>
    <w:p w:rsidR="00750950" w:rsidRPr="00B52DC5" w:rsidRDefault="00750950" w:rsidP="00B232C1">
      <w:pPr>
        <w:jc w:val="center"/>
        <w:rPr>
          <w:rFonts w:ascii="Arial Narrow" w:hAnsi="Arial Narrow"/>
          <w:b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805B8A">
        <w:tc>
          <w:tcPr>
            <w:tcW w:w="10534" w:type="dxa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805B8A">
        <w:tc>
          <w:tcPr>
            <w:tcW w:w="10534" w:type="dxa"/>
          </w:tcPr>
          <w:p w:rsidR="00750950" w:rsidRPr="00C26857" w:rsidRDefault="00750950" w:rsidP="00805B8A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805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B33A83">
      <w:pPr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3E1DC0">
        <w:tc>
          <w:tcPr>
            <w:tcW w:w="10534" w:type="dxa"/>
            <w:gridSpan w:val="2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B52DC5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16"/>
                <w:szCs w:val="20"/>
              </w:rPr>
            </w:pPr>
            <w:r w:rsidRPr="00B52DC5">
              <w:rPr>
                <w:rFonts w:ascii="Arial Narrow" w:hAnsi="Arial Narrow" w:cs="rdana"/>
                <w:b/>
                <w:sz w:val="16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B52DC5" w:rsidRDefault="00750950" w:rsidP="00805B8A">
            <w:pPr>
              <w:snapToGrid w:val="0"/>
              <w:rPr>
                <w:rFonts w:ascii="Arial Narrow" w:hAnsi="Arial Narrow" w:cs="rdana"/>
                <w:b/>
                <w:sz w:val="16"/>
                <w:szCs w:val="20"/>
              </w:rPr>
            </w:pPr>
            <w:r w:rsidRPr="00B52DC5">
              <w:rPr>
                <w:rFonts w:ascii="Arial Narrow" w:hAnsi="Arial Narrow" w:cs="rdana"/>
                <w:b/>
                <w:sz w:val="16"/>
                <w:szCs w:val="20"/>
              </w:rPr>
              <w:t>GIUDIZIO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3E1DC0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3E1DC0" w:rsidRPr="00A83C9A" w:rsidRDefault="003E1DC0" w:rsidP="003E1DC0">
      <w:pPr>
        <w:rPr>
          <w:rFonts w:ascii="Arial" w:hAnsi="Arial" w:cs="Arial"/>
          <w:sz w:val="20"/>
          <w:szCs w:val="20"/>
        </w:rPr>
      </w:pPr>
      <w:r w:rsidRPr="00B33A83">
        <w:rPr>
          <w:rFonts w:ascii="Arial" w:hAnsi="Arial" w:cs="Arial"/>
          <w:color w:val="333333"/>
          <w:sz w:val="20"/>
          <w:szCs w:val="20"/>
        </w:rPr>
        <w:t>Libro di testo in adozione: Relazioni internazionali</w:t>
      </w:r>
      <w:r>
        <w:rPr>
          <w:rFonts w:ascii="Arial" w:hAnsi="Arial" w:cs="Arial"/>
          <w:color w:val="333333"/>
          <w:sz w:val="20"/>
          <w:szCs w:val="20"/>
        </w:rPr>
        <w:t xml:space="preserve"> – ed. Simone per la scuola- </w:t>
      </w: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6864A3" w:rsidRDefault="006864A3" w:rsidP="00D1673C">
      <w:pPr>
        <w:rPr>
          <w:rFonts w:ascii="Arial" w:hAnsi="Arial" w:cs="Arial"/>
          <w:b/>
          <w:sz w:val="20"/>
          <w:szCs w:val="20"/>
        </w:rPr>
      </w:pPr>
    </w:p>
    <w:p w:rsidR="006864A3" w:rsidRDefault="006864A3" w:rsidP="00D1673C">
      <w:pPr>
        <w:rPr>
          <w:rFonts w:ascii="Arial" w:hAnsi="Arial" w:cs="Arial"/>
          <w:b/>
          <w:sz w:val="20"/>
          <w:szCs w:val="20"/>
        </w:rPr>
      </w:pP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7A000E" w:rsidRDefault="007A000E" w:rsidP="00D1673C">
      <w:pPr>
        <w:rPr>
          <w:rFonts w:ascii="Arial" w:hAnsi="Arial" w:cs="Arial"/>
          <w:b/>
          <w:sz w:val="20"/>
          <w:szCs w:val="20"/>
        </w:rPr>
      </w:pPr>
    </w:p>
    <w:p w:rsidR="00D1673C" w:rsidRPr="007A000E" w:rsidRDefault="00B33A83" w:rsidP="00D1673C">
      <w:pPr>
        <w:rPr>
          <w:rFonts w:ascii="Arial" w:hAnsi="Arial" w:cs="Arial"/>
          <w:b/>
        </w:rPr>
      </w:pPr>
      <w:r w:rsidRPr="007A000E">
        <w:rPr>
          <w:rFonts w:ascii="Arial" w:hAnsi="Arial" w:cs="Arial"/>
          <w:b/>
        </w:rPr>
        <w:t>Contenuti minimi del programma</w:t>
      </w:r>
      <w:r w:rsidR="00D1673C" w:rsidRPr="007A000E">
        <w:rPr>
          <w:rFonts w:ascii="Arial" w:hAnsi="Arial" w:cs="Arial"/>
          <w:b/>
        </w:rPr>
        <w:t xml:space="preserve">: </w:t>
      </w:r>
    </w:p>
    <w:p w:rsidR="007A000E" w:rsidRDefault="007A000E" w:rsidP="00D1673C">
      <w:pPr>
        <w:rPr>
          <w:rFonts w:ascii="Arial" w:hAnsi="Arial" w:cs="Arial"/>
        </w:rPr>
      </w:pPr>
    </w:p>
    <w:p w:rsidR="00B33A83" w:rsidRPr="007A000E" w:rsidRDefault="00B33A83" w:rsidP="00D1673C">
      <w:pPr>
        <w:rPr>
          <w:rFonts w:ascii="Arial" w:hAnsi="Arial" w:cs="Arial"/>
        </w:rPr>
      </w:pPr>
      <w:r w:rsidRPr="007A000E">
        <w:rPr>
          <w:rFonts w:ascii="Arial" w:hAnsi="Arial" w:cs="Arial"/>
        </w:rPr>
        <w:t>Sistema economico locale, nazionale ed internazionale</w:t>
      </w:r>
    </w:p>
    <w:p w:rsidR="00B33A83" w:rsidRPr="007A000E" w:rsidRDefault="00B33A83" w:rsidP="00D1673C">
      <w:pPr>
        <w:rPr>
          <w:rFonts w:ascii="Arial" w:hAnsi="Arial" w:cs="Arial"/>
        </w:rPr>
      </w:pPr>
      <w:r w:rsidRPr="007A000E">
        <w:rPr>
          <w:rFonts w:ascii="Arial" w:hAnsi="Arial" w:cs="Arial"/>
        </w:rPr>
        <w:t>Modalità d’intervento pubblico nell’economia</w:t>
      </w:r>
    </w:p>
    <w:p w:rsidR="00B33A83" w:rsidRPr="007A000E" w:rsidRDefault="00B33A83" w:rsidP="00D1673C">
      <w:pPr>
        <w:rPr>
          <w:rFonts w:ascii="Arial" w:hAnsi="Arial" w:cs="Arial"/>
        </w:rPr>
      </w:pPr>
      <w:r w:rsidRPr="007A000E">
        <w:rPr>
          <w:rFonts w:ascii="Arial" w:hAnsi="Arial" w:cs="Arial"/>
        </w:rPr>
        <w:t>Caratteristiche del mercato globale e scambi internazionali</w:t>
      </w:r>
    </w:p>
    <w:p w:rsidR="00B33A83" w:rsidRPr="007A000E" w:rsidRDefault="00B33A83" w:rsidP="00D1673C">
      <w:pPr>
        <w:rPr>
          <w:rFonts w:ascii="Arial" w:hAnsi="Arial" w:cs="Arial"/>
        </w:rPr>
      </w:pPr>
      <w:r w:rsidRPr="007A000E">
        <w:rPr>
          <w:rFonts w:ascii="Arial" w:hAnsi="Arial" w:cs="Arial"/>
        </w:rPr>
        <w:t>Etica e cultura delle imprese che operano nei mercati internazionali</w:t>
      </w:r>
    </w:p>
    <w:p w:rsidR="00B52DC5" w:rsidRPr="007A000E" w:rsidRDefault="00B33A83" w:rsidP="00D1673C">
      <w:pPr>
        <w:rPr>
          <w:rFonts w:ascii="Arial" w:hAnsi="Arial" w:cs="Arial"/>
        </w:rPr>
      </w:pPr>
      <w:r w:rsidRPr="007A000E">
        <w:rPr>
          <w:rFonts w:ascii="Arial" w:hAnsi="Arial" w:cs="Arial"/>
        </w:rPr>
        <w:t>Caratteristiche e cultura dell’impresa etica operante nei mercati internazional</w:t>
      </w:r>
      <w:r w:rsidR="00B52DC5" w:rsidRPr="007A000E">
        <w:rPr>
          <w:rFonts w:ascii="Arial" w:hAnsi="Arial" w:cs="Arial"/>
        </w:rPr>
        <w:t>i</w:t>
      </w:r>
    </w:p>
    <w:p w:rsidR="007A000E" w:rsidRDefault="007A000E" w:rsidP="003E1DC0">
      <w:pPr>
        <w:rPr>
          <w:rFonts w:ascii="Arial" w:hAnsi="Arial" w:cs="Arial"/>
          <w:b/>
          <w:color w:val="333333"/>
        </w:rPr>
      </w:pPr>
    </w:p>
    <w:p w:rsidR="007A000E" w:rsidRPr="007A000E" w:rsidRDefault="00D1673C" w:rsidP="003E1DC0">
      <w:pPr>
        <w:rPr>
          <w:rFonts w:ascii="Arial" w:hAnsi="Arial" w:cs="Arial"/>
          <w:b/>
        </w:rPr>
      </w:pPr>
      <w:r w:rsidRPr="007A000E">
        <w:rPr>
          <w:rFonts w:ascii="Arial" w:hAnsi="Arial" w:cs="Arial"/>
          <w:b/>
          <w:color w:val="333333"/>
        </w:rPr>
        <w:t>Le variazioni del programma esposto potranno essere decise dai singoli docenti per necessità o opportunità nel corso dell’anno scolastico.</w:t>
      </w:r>
      <w:r w:rsidR="003E1DC0" w:rsidRPr="007A000E">
        <w:rPr>
          <w:rFonts w:ascii="Arial" w:hAnsi="Arial" w:cs="Arial"/>
          <w:b/>
        </w:rPr>
        <w:t xml:space="preserve"> </w:t>
      </w:r>
    </w:p>
    <w:p w:rsidR="007A000E" w:rsidRDefault="007A000E" w:rsidP="003E1DC0">
      <w:pPr>
        <w:rPr>
          <w:rFonts w:ascii="Arial" w:hAnsi="Arial" w:cs="Arial"/>
        </w:rPr>
      </w:pPr>
    </w:p>
    <w:p w:rsidR="003E1DC0" w:rsidRPr="007A000E" w:rsidRDefault="003E1DC0" w:rsidP="003E1DC0">
      <w:pPr>
        <w:rPr>
          <w:rFonts w:ascii="Arial" w:hAnsi="Arial" w:cs="Arial"/>
        </w:rPr>
      </w:pPr>
      <w:r w:rsidRPr="007A000E">
        <w:rPr>
          <w:rFonts w:ascii="Arial" w:hAnsi="Arial" w:cs="Arial"/>
        </w:rPr>
        <w:t xml:space="preserve">Per quel che riguarda le </w:t>
      </w:r>
      <w:r w:rsidRPr="007A000E">
        <w:rPr>
          <w:rFonts w:ascii="Arial" w:hAnsi="Arial" w:cs="Arial"/>
          <w:b/>
        </w:rPr>
        <w:t>modalità di recupero</w:t>
      </w:r>
      <w:r w:rsidRPr="007A000E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3E1DC0" w:rsidRPr="007A000E" w:rsidRDefault="003E1DC0" w:rsidP="003E1DC0">
      <w:pPr>
        <w:rPr>
          <w:rFonts w:ascii="Arial" w:hAnsi="Arial" w:cs="Arial"/>
        </w:rPr>
      </w:pPr>
      <w:r w:rsidRPr="007A000E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B52DC5" w:rsidRDefault="00B52DC5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Default="007A000E" w:rsidP="001B1B75">
      <w:pPr>
        <w:rPr>
          <w:rFonts w:ascii="Arial" w:hAnsi="Arial" w:cs="Arial"/>
          <w:color w:val="333333"/>
        </w:rPr>
      </w:pPr>
    </w:p>
    <w:p w:rsidR="007A000E" w:rsidRPr="007A000E" w:rsidRDefault="007A000E" w:rsidP="001B1B75">
      <w:pPr>
        <w:rPr>
          <w:rFonts w:ascii="Arial" w:hAnsi="Arial" w:cs="Arial"/>
          <w:color w:val="333333"/>
        </w:rPr>
      </w:pPr>
    </w:p>
    <w:p w:rsidR="003E1DC0" w:rsidRDefault="003E1DC0" w:rsidP="001B1B75">
      <w:pPr>
        <w:rPr>
          <w:rFonts w:ascii="Arial" w:hAnsi="Arial" w:cs="Arial"/>
          <w:sz w:val="20"/>
          <w:szCs w:val="20"/>
        </w:rPr>
      </w:pPr>
    </w:p>
    <w:p w:rsidR="00D1673C" w:rsidRDefault="00D1673C" w:rsidP="00D1673C">
      <w:pPr>
        <w:jc w:val="center"/>
        <w:rPr>
          <w:rFonts w:ascii="Arial" w:hAnsi="Arial" w:cs="Arial"/>
          <w:sz w:val="18"/>
          <w:szCs w:val="18"/>
        </w:rPr>
      </w:pPr>
    </w:p>
    <w:p w:rsidR="006864A3" w:rsidRDefault="006864A3" w:rsidP="00D1673C">
      <w:pPr>
        <w:jc w:val="center"/>
        <w:rPr>
          <w:rStyle w:val="Collegamentoipertestuale"/>
        </w:rPr>
      </w:pPr>
    </w:p>
    <w:p w:rsidR="00D1673C" w:rsidRDefault="00D1673C" w:rsidP="00D1673C">
      <w:pPr>
        <w:pStyle w:val="Corpodeltesto2"/>
        <w:spacing w:line="360" w:lineRule="auto"/>
        <w:rPr>
          <w:rFonts w:ascii="Copperplate Gothic Light" w:hAnsi="Copperplate Gothic Light"/>
          <w:bCs w:val="0"/>
          <w:sz w:val="24"/>
          <w:szCs w:val="24"/>
        </w:rPr>
      </w:pPr>
    </w:p>
    <w:p w:rsidR="00D1673C" w:rsidRPr="00694E14" w:rsidRDefault="00D1673C" w:rsidP="00D1673C">
      <w:pPr>
        <w:pStyle w:val="Corpodeltesto2"/>
        <w:spacing w:line="360" w:lineRule="auto"/>
        <w:rPr>
          <w:sz w:val="24"/>
          <w:szCs w:val="24"/>
          <w:u w:val="single"/>
        </w:rPr>
      </w:pPr>
      <w:r w:rsidRPr="00694E14">
        <w:rPr>
          <w:bCs w:val="0"/>
          <w:sz w:val="24"/>
          <w:szCs w:val="24"/>
        </w:rPr>
        <w:t>Anno Scolastico:</w:t>
      </w:r>
      <w:r w:rsidR="006864A3">
        <w:rPr>
          <w:bCs w:val="0"/>
          <w:sz w:val="24"/>
          <w:szCs w:val="24"/>
        </w:rPr>
        <w:t xml:space="preserve"> 2018</w:t>
      </w:r>
      <w:r w:rsidRPr="00694E14">
        <w:rPr>
          <w:bCs w:val="0"/>
          <w:sz w:val="24"/>
          <w:szCs w:val="24"/>
        </w:rPr>
        <w:t>-201</w:t>
      </w:r>
      <w:r w:rsidR="006864A3">
        <w:rPr>
          <w:bCs w:val="0"/>
          <w:sz w:val="24"/>
          <w:szCs w:val="24"/>
        </w:rPr>
        <w:t>9</w:t>
      </w:r>
    </w:p>
    <w:p w:rsidR="00D1673C" w:rsidRPr="00694E14" w:rsidRDefault="00D1673C" w:rsidP="00D1673C">
      <w:pPr>
        <w:pStyle w:val="Corpodeltesto2"/>
        <w:spacing w:line="360" w:lineRule="auto"/>
        <w:jc w:val="left"/>
        <w:rPr>
          <w:bCs w:val="0"/>
          <w:sz w:val="24"/>
          <w:szCs w:val="24"/>
        </w:rPr>
      </w:pPr>
    </w:p>
    <w:p w:rsidR="00D1673C" w:rsidRDefault="00D1673C" w:rsidP="00D1673C">
      <w:pPr>
        <w:spacing w:line="360" w:lineRule="auto"/>
        <w:jc w:val="center"/>
        <w:rPr>
          <w:rFonts w:ascii="Arial" w:hAnsi="Arial" w:cs="Arial"/>
          <w:b/>
        </w:rPr>
      </w:pPr>
    </w:p>
    <w:p w:rsidR="00D1673C" w:rsidRPr="00694E14" w:rsidRDefault="00D1673C" w:rsidP="00D1673C">
      <w:pPr>
        <w:spacing w:line="360" w:lineRule="auto"/>
        <w:jc w:val="center"/>
        <w:rPr>
          <w:rFonts w:ascii="Arial" w:hAnsi="Arial" w:cs="Arial"/>
          <w:b/>
        </w:rPr>
      </w:pPr>
      <w:r w:rsidRPr="00694E14">
        <w:rPr>
          <w:rFonts w:ascii="Arial" w:hAnsi="Arial" w:cs="Arial"/>
          <w:b/>
        </w:rPr>
        <w:t>DISCIPLINE GIURIDICHE DE ECONOMICHE</w:t>
      </w:r>
    </w:p>
    <w:p w:rsidR="00D1673C" w:rsidRPr="0058563F" w:rsidRDefault="00D1673C" w:rsidP="00D1673C">
      <w:pPr>
        <w:jc w:val="center"/>
        <w:rPr>
          <w:rFonts w:ascii="Arial" w:hAnsi="Arial" w:cs="Arial"/>
          <w:b/>
        </w:rPr>
      </w:pPr>
      <w:r w:rsidRPr="0058563F">
        <w:rPr>
          <w:rFonts w:ascii="Arial" w:hAnsi="Arial" w:cs="Arial"/>
          <w:b/>
          <w:iCs/>
          <w:color w:val="333333"/>
          <w:u w:val="single"/>
        </w:rPr>
        <w:t>TRIENNIO AFM / SIA / RIM</w:t>
      </w:r>
    </w:p>
    <w:p w:rsidR="00D1673C" w:rsidRPr="00C26857" w:rsidRDefault="00D1673C" w:rsidP="00D1673C">
      <w:pPr>
        <w:jc w:val="center"/>
        <w:rPr>
          <w:rFonts w:ascii="Calibri" w:hAnsi="Calibri"/>
        </w:rPr>
      </w:pPr>
    </w:p>
    <w:p w:rsidR="00D1673C" w:rsidRPr="00C26857" w:rsidRDefault="00D1673C" w:rsidP="00D1673C">
      <w:pPr>
        <w:jc w:val="center"/>
        <w:rPr>
          <w:rFonts w:ascii="Calibri" w:hAnsi="Calibri"/>
        </w:rPr>
      </w:pPr>
    </w:p>
    <w:p w:rsidR="00D1673C" w:rsidRPr="00C26857" w:rsidRDefault="00D1673C" w:rsidP="00D1673C">
      <w:pPr>
        <w:jc w:val="center"/>
        <w:rPr>
          <w:rFonts w:ascii="Calibri" w:hAnsi="Calibri"/>
        </w:rPr>
      </w:pPr>
    </w:p>
    <w:p w:rsidR="00D1673C" w:rsidRDefault="00D1673C" w:rsidP="00D1673C">
      <w:pPr>
        <w:rPr>
          <w:rFonts w:ascii="Arial" w:hAnsi="Arial" w:cs="Arial"/>
          <w:b/>
          <w:bCs/>
        </w:rPr>
      </w:pPr>
      <w:r w:rsidRPr="00137FCF">
        <w:rPr>
          <w:rFonts w:ascii="Arial" w:hAnsi="Arial" w:cs="Arial"/>
          <w:b/>
          <w:bCs/>
        </w:rPr>
        <w:t xml:space="preserve">                                            </w:t>
      </w:r>
      <w:r>
        <w:rPr>
          <w:rFonts w:ascii="Arial" w:hAnsi="Arial" w:cs="Arial"/>
          <w:b/>
          <w:bCs/>
        </w:rPr>
        <w:t xml:space="preserve">      </w:t>
      </w:r>
    </w:p>
    <w:p w:rsidR="00D1673C" w:rsidRDefault="00D1673C" w:rsidP="00D1673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                                       </w:t>
      </w:r>
    </w:p>
    <w:p w:rsidR="00D1673C" w:rsidRPr="00137FCF" w:rsidRDefault="00D1673C" w:rsidP="00D1673C">
      <w:pPr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                                                </w:t>
      </w:r>
      <w:r w:rsidRPr="00137FCF">
        <w:rPr>
          <w:rFonts w:ascii="Arial" w:hAnsi="Arial" w:cs="Arial"/>
          <w:b/>
          <w:bCs/>
        </w:rPr>
        <w:t xml:space="preserve">CLASSE </w:t>
      </w:r>
      <w:r>
        <w:rPr>
          <w:rFonts w:ascii="Arial" w:hAnsi="Arial" w:cs="Arial"/>
          <w:b/>
          <w:bCs/>
        </w:rPr>
        <w:t>QUINTA</w:t>
      </w:r>
      <w:r w:rsidRPr="003C7242">
        <w:rPr>
          <w:rFonts w:ascii="Arial" w:hAnsi="Arial" w:cs="Arial"/>
          <w:b/>
          <w:bCs/>
          <w:u w:val="single"/>
        </w:rPr>
        <w:t xml:space="preserve"> RIM</w:t>
      </w:r>
    </w:p>
    <w:p w:rsidR="00D1673C" w:rsidRDefault="00D1673C" w:rsidP="00D1673C">
      <w:pPr>
        <w:jc w:val="center"/>
        <w:rPr>
          <w:rFonts w:ascii="Calibri" w:hAnsi="Calibri"/>
        </w:rPr>
      </w:pPr>
    </w:p>
    <w:p w:rsidR="00750950" w:rsidRPr="00C26857" w:rsidRDefault="00750950" w:rsidP="00B232C1">
      <w:pPr>
        <w:jc w:val="center"/>
        <w:rPr>
          <w:rFonts w:ascii="Calibri" w:hAnsi="Calibri"/>
        </w:rPr>
      </w:pPr>
    </w:p>
    <w:p w:rsidR="00750950" w:rsidRPr="00C26857" w:rsidRDefault="00750950" w:rsidP="00B232C1">
      <w:pPr>
        <w:jc w:val="center"/>
        <w:rPr>
          <w:rFonts w:ascii="Calibri" w:hAnsi="Calibri"/>
        </w:rPr>
      </w:pPr>
    </w:p>
    <w:p w:rsidR="00750950" w:rsidRPr="00C26857" w:rsidRDefault="00750950" w:rsidP="00B232C1">
      <w:pPr>
        <w:jc w:val="center"/>
        <w:rPr>
          <w:rFonts w:ascii="Calibri" w:hAnsi="Calibri"/>
        </w:rPr>
      </w:pPr>
    </w:p>
    <w:p w:rsidR="00750950" w:rsidRDefault="00750950" w:rsidP="00B232C1">
      <w:pPr>
        <w:jc w:val="center"/>
        <w:rPr>
          <w:rFonts w:ascii="Calibri" w:hAnsi="Calibri"/>
        </w:rPr>
      </w:pPr>
    </w:p>
    <w:p w:rsidR="00D1673C" w:rsidRDefault="00D1673C" w:rsidP="00B232C1">
      <w:pPr>
        <w:jc w:val="center"/>
        <w:rPr>
          <w:rFonts w:ascii="Calibri" w:hAnsi="Calibri"/>
        </w:rPr>
      </w:pPr>
    </w:p>
    <w:p w:rsidR="00D1673C" w:rsidRDefault="00D1673C" w:rsidP="00B232C1">
      <w:pPr>
        <w:jc w:val="center"/>
        <w:rPr>
          <w:rFonts w:ascii="Calibri" w:hAnsi="Calibri"/>
        </w:rPr>
      </w:pPr>
    </w:p>
    <w:p w:rsidR="00D1673C" w:rsidRDefault="00D1673C" w:rsidP="00B232C1">
      <w:pPr>
        <w:jc w:val="center"/>
        <w:rPr>
          <w:rFonts w:ascii="Calibri" w:hAnsi="Calibri"/>
        </w:rPr>
      </w:pPr>
    </w:p>
    <w:p w:rsidR="00A83C9A" w:rsidRDefault="00A83C9A" w:rsidP="00E5451A">
      <w:pPr>
        <w:rPr>
          <w:rFonts w:ascii="Calibri" w:hAnsi="Calibri"/>
        </w:rPr>
      </w:pPr>
    </w:p>
    <w:p w:rsidR="007A000E" w:rsidRDefault="007A000E" w:rsidP="00E5451A">
      <w:pPr>
        <w:rPr>
          <w:rFonts w:ascii="Calibri" w:hAnsi="Calibri"/>
        </w:rPr>
      </w:pPr>
    </w:p>
    <w:p w:rsidR="007A000E" w:rsidRDefault="007A000E" w:rsidP="00E5451A">
      <w:pPr>
        <w:rPr>
          <w:rFonts w:ascii="Calibri" w:hAnsi="Calibri"/>
        </w:rPr>
      </w:pPr>
    </w:p>
    <w:p w:rsidR="007A000E" w:rsidRDefault="007A000E" w:rsidP="00E5451A">
      <w:pPr>
        <w:rPr>
          <w:rFonts w:ascii="Calibri" w:hAnsi="Calibri"/>
        </w:rPr>
      </w:pPr>
    </w:p>
    <w:p w:rsidR="007A000E" w:rsidRDefault="007A000E" w:rsidP="00E5451A">
      <w:pPr>
        <w:rPr>
          <w:rFonts w:ascii="Calibri" w:hAnsi="Calibri"/>
        </w:rPr>
      </w:pPr>
    </w:p>
    <w:p w:rsidR="007A000E" w:rsidRDefault="007A000E" w:rsidP="00E5451A">
      <w:pPr>
        <w:rPr>
          <w:rFonts w:ascii="Calibri" w:hAnsi="Calibri"/>
        </w:rPr>
      </w:pPr>
    </w:p>
    <w:p w:rsidR="007A000E" w:rsidRDefault="007A000E" w:rsidP="00E5451A">
      <w:pPr>
        <w:rPr>
          <w:rFonts w:ascii="Calibri" w:hAnsi="Calibri"/>
        </w:rPr>
      </w:pPr>
    </w:p>
    <w:p w:rsidR="007A000E" w:rsidRDefault="007A000E" w:rsidP="00E5451A">
      <w:pPr>
        <w:rPr>
          <w:rFonts w:ascii="Calibri" w:hAnsi="Calibri"/>
        </w:rPr>
      </w:pPr>
    </w:p>
    <w:p w:rsidR="007A000E" w:rsidRDefault="007A000E" w:rsidP="00E5451A">
      <w:pPr>
        <w:rPr>
          <w:rFonts w:ascii="Calibri" w:hAnsi="Calibri"/>
        </w:rPr>
      </w:pPr>
    </w:p>
    <w:p w:rsidR="00E5451A" w:rsidRDefault="00E5451A" w:rsidP="00E5451A">
      <w:pPr>
        <w:rPr>
          <w:rFonts w:ascii="Arial Narrow" w:hAnsi="Arial Narrow"/>
          <w:b/>
          <w:sz w:val="32"/>
          <w:szCs w:val="32"/>
        </w:rPr>
      </w:pPr>
    </w:p>
    <w:p w:rsidR="00A83C9A" w:rsidRDefault="00A83C9A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6864A3" w:rsidRPr="00C26857" w:rsidRDefault="006864A3" w:rsidP="00B232C1">
      <w:pPr>
        <w:jc w:val="center"/>
        <w:rPr>
          <w:rFonts w:ascii="Arial Narrow" w:hAnsi="Arial Narrow"/>
          <w:b/>
          <w:sz w:val="32"/>
          <w:szCs w:val="32"/>
        </w:rPr>
      </w:pPr>
    </w:p>
    <w:p w:rsidR="00750950" w:rsidRDefault="00750950" w:rsidP="00B232C1">
      <w:pPr>
        <w:jc w:val="center"/>
        <w:rPr>
          <w:b/>
          <w:bCs/>
        </w:rPr>
      </w:pPr>
    </w:p>
    <w:p w:rsidR="00750950" w:rsidRDefault="00750950" w:rsidP="00B232C1">
      <w:pPr>
        <w:rPr>
          <w:rFonts w:ascii="Arial Narrow" w:hAnsi="Arial Narrow"/>
          <w:b/>
          <w:u w:val="single"/>
        </w:rPr>
      </w:pPr>
    </w:p>
    <w:p w:rsidR="007A000E" w:rsidRDefault="007A000E" w:rsidP="007A000E">
      <w:pPr>
        <w:rPr>
          <w:rFonts w:ascii="Arial Narrow" w:hAnsi="Arial Narrow"/>
          <w:b/>
          <w:u w:val="single"/>
        </w:rPr>
      </w:pPr>
    </w:p>
    <w:p w:rsidR="00750950" w:rsidRPr="00D1673C" w:rsidRDefault="00750950" w:rsidP="007A000E">
      <w:pPr>
        <w:jc w:val="center"/>
        <w:rPr>
          <w:rFonts w:ascii="Arial" w:hAnsi="Arial" w:cs="Arial"/>
          <w:b/>
        </w:rPr>
      </w:pPr>
      <w:r w:rsidRPr="00D1673C">
        <w:rPr>
          <w:rFonts w:ascii="Arial" w:hAnsi="Arial" w:cs="Arial"/>
          <w:b/>
        </w:rPr>
        <w:t xml:space="preserve">Classe QUINTA </w:t>
      </w:r>
      <w:r w:rsidRPr="003C7242">
        <w:rPr>
          <w:rFonts w:ascii="Arial" w:hAnsi="Arial" w:cs="Arial"/>
          <w:b/>
          <w:u w:val="single"/>
        </w:rPr>
        <w:t>RIM</w:t>
      </w:r>
      <w:r w:rsidRPr="00D1673C">
        <w:rPr>
          <w:rFonts w:ascii="Arial" w:hAnsi="Arial" w:cs="Arial"/>
          <w:b/>
        </w:rPr>
        <w:t xml:space="preserve"> - DIRITTO - PROGRAMMAZIONE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16"/>
          <w:szCs w:val="16"/>
        </w:rPr>
      </w:pPr>
    </w:p>
    <w:tbl>
      <w:tblPr>
        <w:tblW w:w="8800" w:type="dxa"/>
        <w:tblInd w:w="-332" w:type="dxa"/>
        <w:tblLayout w:type="fixed"/>
        <w:tblLook w:val="0000" w:firstRow="0" w:lastRow="0" w:firstColumn="0" w:lastColumn="0" w:noHBand="0" w:noVBand="0"/>
      </w:tblPr>
      <w:tblGrid>
        <w:gridCol w:w="1430"/>
        <w:gridCol w:w="2750"/>
        <w:gridCol w:w="2420"/>
        <w:gridCol w:w="2200"/>
      </w:tblGrid>
      <w:tr w:rsidR="00D1673C" w:rsidRPr="00C26857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737373"/>
          </w:tcPr>
          <w:p w:rsidR="00D1673C" w:rsidRPr="00C26857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UNITA’ (*)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C26857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CONOSCENZE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C26857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COMPETENZE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737373"/>
          </w:tcPr>
          <w:p w:rsidR="00D1673C" w:rsidRPr="00C26857" w:rsidRDefault="00D1673C" w:rsidP="00805B8A">
            <w:pPr>
              <w:spacing w:line="36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b/>
                <w:sz w:val="20"/>
                <w:szCs w:val="20"/>
              </w:rPr>
              <w:t>ABILITA’</w:t>
            </w:r>
          </w:p>
        </w:tc>
      </w:tr>
      <w:tr w:rsidR="00D1673C" w:rsidRPr="00C26857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3016A5" w:rsidRDefault="00D1673C" w:rsidP="00805B8A">
            <w:pPr>
              <w:spacing w:after="200"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 w:rsidRPr="003016A5">
              <w:rPr>
                <w:rFonts w:ascii="Arial Narrow" w:hAnsi="Arial Narrow" w:cs="Tahoma"/>
                <w:b/>
                <w:sz w:val="16"/>
                <w:szCs w:val="16"/>
              </w:rPr>
              <w:t>1. Lo Stato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 caratteri generali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dello Stato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territorio e il popolo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 diversi significati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parola Stato; </w:t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gli</w:t>
            </w:r>
            <w:r>
              <w:rPr>
                <w:rFonts w:ascii="Arial Narrow" w:hAnsi="Arial Narrow"/>
                <w:sz w:val="16"/>
                <w:szCs w:val="16"/>
              </w:rPr>
              <w:t xml:space="preserve"> elementi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essenziali </w:t>
            </w:r>
            <w:r>
              <w:rPr>
                <w:rFonts w:ascii="Arial Narrow" w:hAnsi="Arial Narrow"/>
                <w:sz w:val="16"/>
                <w:szCs w:val="16"/>
              </w:rPr>
              <w:t>dello Stato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della sovranità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hAnsi="Arial Narrow"/>
                <w:sz w:val="16"/>
                <w:szCs w:val="16"/>
              </w:rPr>
              <w:br/>
              <w:t xml:space="preserve">dell’indipendenza, </w:t>
            </w:r>
            <w:r w:rsidRPr="003016A5">
              <w:rPr>
                <w:rFonts w:ascii="Arial Narrow" w:hAnsi="Arial Narrow"/>
                <w:sz w:val="16"/>
                <w:szCs w:val="16"/>
              </w:rPr>
              <w:t>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significato della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originarietà,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impersonalità 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 xml:space="preserve">generalità dei </w:t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fini.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La funzione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territorio;</w:t>
            </w:r>
          </w:p>
          <w:p w:rsidR="00D1673C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i modi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acquisto della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cittadinanza,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nazionalità ed etnia;</w:t>
            </w:r>
          </w:p>
          <w:p w:rsidR="00D1673C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condizione giuridica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dello straniero 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dell’apolide;</w:t>
            </w:r>
          </w:p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le norme</w:t>
            </w:r>
            <w:r>
              <w:rPr>
                <w:rFonts w:ascii="Arial Narrow" w:hAnsi="Arial Narrow"/>
                <w:sz w:val="16"/>
                <w:szCs w:val="16"/>
              </w:rPr>
              <w:t xml:space="preserve"> sull’im</w:t>
            </w:r>
            <w:r w:rsidRPr="003016A5">
              <w:rPr>
                <w:rFonts w:ascii="Arial Narrow" w:hAnsi="Arial Narrow"/>
                <w:sz w:val="16"/>
                <w:szCs w:val="16"/>
              </w:rPr>
              <w:t>migrazione,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disciplina generale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dell’estradizione 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diritto d’asilo.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</w:tr>
      <w:tr w:rsidR="00D1673C" w:rsidRPr="00C26857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3016A5" w:rsidRDefault="00D1673C" w:rsidP="00805B8A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2. L’</w:t>
            </w:r>
            <w:r w:rsidRPr="00DE2952">
              <w:rPr>
                <w:rFonts w:ascii="Arial Narrow" w:hAnsi="Arial Narrow" w:cs="Tahoma"/>
                <w:b/>
                <w:sz w:val="16"/>
                <w:szCs w:val="16"/>
              </w:rPr>
              <w:t>ordinamento</w:t>
            </w:r>
            <w:r w:rsidRPr="00DE2952">
              <w:rPr>
                <w:rFonts w:ascii="Arial Narrow" w:hAnsi="Arial Narrow" w:cs="Tahoma"/>
                <w:b/>
                <w:sz w:val="16"/>
                <w:szCs w:val="16"/>
              </w:rPr>
              <w:br/>
              <w:t>internazionale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L’Italia e l’ordinamento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internazionale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L’ONU e la Nato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L’Unione europea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fonti del diritto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internazionale; </w:t>
            </w:r>
          </w:p>
          <w:p w:rsidR="00D1673C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disposizioni costituzionali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in tema di diritto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internazionale, guerra,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partecipazione dell’Italia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 organismi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sovranazionali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finalità delle Nazioni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Unite; la funzioni dei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principali organi;</w:t>
            </w:r>
          </w:p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natura e i compiti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Nato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 principali tappe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processo di integrazione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europea; i principali diritti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 xml:space="preserve">derivanti </w:t>
            </w:r>
            <w:r w:rsidR="00D21C02" w:rsidRPr="003016A5">
              <w:rPr>
                <w:rFonts w:ascii="Arial Narrow" w:hAnsi="Arial Narrow"/>
                <w:sz w:val="16"/>
                <w:szCs w:val="16"/>
              </w:rPr>
              <w:t>dalla</w:t>
            </w:r>
            <w:r w:rsidR="00D21C02">
              <w:rPr>
                <w:rFonts w:ascii="Arial Narrow" w:hAnsi="Arial Narrow"/>
                <w:sz w:val="16"/>
                <w:szCs w:val="16"/>
              </w:rPr>
              <w:t xml:space="preserve"> cittadinanza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europea; gli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effetti dell’accordo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Schengen; la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composizione 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funzioni dei principali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organi dell’UE; i caratteri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della normativa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comunitaria; la natura 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le funzioni del Consiglio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d’Europa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esprimere un giudizio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critico sulle funzioni e 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possibili sviluppi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dell’Unione europea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Imparare ad operare in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un’ottica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internazionalistica.</w:t>
            </w:r>
          </w:p>
        </w:tc>
      </w:tr>
      <w:tr w:rsidR="00D1673C" w:rsidRPr="00C26857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3016A5" w:rsidRDefault="00D1673C" w:rsidP="00805B8A">
            <w:pPr>
              <w:textAlignment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 xml:space="preserve">5. I 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cittadin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t>i e la</w:t>
            </w:r>
            <w:r>
              <w:rPr>
                <w:rFonts w:ascii="Arial Narrow" w:hAnsi="Arial Narrow" w:cs="Tahoma"/>
                <w:b/>
                <w:sz w:val="16"/>
                <w:szCs w:val="16"/>
              </w:rPr>
              <w:br/>
              <w:t>C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ostituzione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 principi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fondamentali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 diritti e doveri dei</w:t>
            </w:r>
            <w:r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cittadini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Default="00D1673C" w:rsidP="00805B8A">
            <w:pPr>
              <w:suppressAutoHyphens/>
              <w:textAlignment w:val="center"/>
              <w:rPr>
                <w:rFonts w:ascii="Arial Narrow" w:hAnsi="Arial Narrow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 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caratteri più evidenti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C</w:t>
            </w:r>
            <w:r w:rsidRPr="003016A5">
              <w:rPr>
                <w:rFonts w:ascii="Arial Narrow" w:hAnsi="Arial Narrow"/>
                <w:sz w:val="16"/>
                <w:szCs w:val="16"/>
              </w:rPr>
              <w:t>ostituzione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repubblicana; le ragioni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 una possibile revisione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costituzionale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contenuto dei primi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dodici articoli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contenuto degli artt. 13-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20-34- 35- 36- 42-48- 51-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53 Cost.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esprimere un giudizio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critico sulla loro efficacia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nella tutela delle libertà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fondamentali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Prendere coscienza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 rapporto individuo /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Stato attraverso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l’apprendimento dei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diritti e dei doveri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singolo nei confronti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dell’ordinamento</w:t>
            </w:r>
          </w:p>
        </w:tc>
      </w:tr>
      <w:tr w:rsidR="00D1673C" w:rsidRPr="00C26857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3016A5" w:rsidRDefault="00D1673C" w:rsidP="00805B8A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6. G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>li organi costituzionali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corpo elettorale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Parlamento e la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funzione legislativa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Governo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Il Presidente della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Repubblica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>La Corte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  <w:t>costituzionale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Conoscere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funzionamento e il ruolo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dei principali organi dello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Stato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 caratteri dei più diffusi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sistemi elettorali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La composizione,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l’organizzazione e le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principali funzioni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Parlamento italiano; </w:t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procedimento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formazione delle leggi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ordinarie e costituzionali;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l</w:t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a disciplina del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referendum abrogativo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procedimento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formazione del Governo;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le sue funzioni principali;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 xml:space="preserve">i </w:t>
            </w:r>
            <w:r>
              <w:rPr>
                <w:rFonts w:ascii="Arial Narrow" w:hAnsi="Arial Narrow"/>
                <w:sz w:val="16"/>
                <w:szCs w:val="16"/>
              </w:rPr>
              <w:t>r</w:t>
            </w:r>
            <w:r w:rsidRPr="003016A5">
              <w:rPr>
                <w:rFonts w:ascii="Arial Narrow" w:hAnsi="Arial Narrow"/>
                <w:sz w:val="16"/>
                <w:szCs w:val="16"/>
              </w:rPr>
              <w:t>apporti con il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Parlamento e con il</w:t>
            </w:r>
            <w:r>
              <w:rPr>
                <w:rFonts w:ascii="Arial Narrow" w:hAnsi="Arial Narrow"/>
                <w:sz w:val="16"/>
                <w:szCs w:val="16"/>
              </w:rPr>
              <w:t xml:space="preserve">  </w:t>
            </w:r>
            <w:r w:rsidRPr="003016A5">
              <w:rPr>
                <w:rFonts w:ascii="Arial Narrow" w:hAnsi="Arial Narrow"/>
                <w:sz w:val="16"/>
                <w:szCs w:val="16"/>
              </w:rPr>
              <w:t>Presidente della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Repubblica; il contenuto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e i limiti del potere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normativo del governo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Il procedimento 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l’elezione del Presidente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della Repubblica; i poteri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presidenziali; la funzione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della controfirma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ministeriale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</w: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La composizione e le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funzioni della Corte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costituzionale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</w:tr>
      <w:tr w:rsidR="00D1673C" w:rsidRPr="00C26857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A83C9A" w:rsidRDefault="00D1673C" w:rsidP="00A83C9A">
            <w:pPr>
              <w:spacing w:line="276" w:lineRule="auto"/>
              <w:textAlignment w:val="center"/>
              <w:rPr>
                <w:rFonts w:ascii="Arial Narrow" w:hAnsi="Arial Narrow" w:cs="Tahoma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7.</w:t>
            </w:r>
            <w:r w:rsidRPr="00762530">
              <w:rPr>
                <w:rFonts w:ascii="Arial Narrow" w:hAnsi="Arial Narrow" w:cs="Tahoma"/>
                <w:b/>
                <w:sz w:val="16"/>
                <w:szCs w:val="16"/>
              </w:rPr>
              <w:t xml:space="preserve"> </w:t>
            </w:r>
            <w:r w:rsidR="00A83C9A">
              <w:rPr>
                <w:rFonts w:ascii="Arial Narrow" w:hAnsi="Arial Narrow" w:cs="Tahoma"/>
                <w:b/>
                <w:sz w:val="16"/>
                <w:szCs w:val="16"/>
              </w:rPr>
              <w:t>Le fonti del diritto internazionale:</w:t>
            </w:r>
            <w:r w:rsidR="00A83C9A">
              <w:rPr>
                <w:rFonts w:ascii="Arial Narrow" w:hAnsi="Arial Narrow" w:cs="Tahoma"/>
                <w:sz w:val="16"/>
                <w:szCs w:val="16"/>
              </w:rPr>
              <w:t>.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 xml:space="preserve">La </w:t>
            </w:r>
            <w:r w:rsidR="00A83C9A">
              <w:rPr>
                <w:rFonts w:ascii="Arial Narrow" w:hAnsi="Arial Narrow" w:cs="Tahoma"/>
                <w:sz w:val="16"/>
                <w:szCs w:val="16"/>
              </w:rPr>
              <w:t>consuetudine nel diritto internazionale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t xml:space="preserve"> </w:t>
            </w:r>
            <w:r w:rsidR="00A83C9A">
              <w:rPr>
                <w:rFonts w:ascii="Arial Narrow" w:hAnsi="Arial Narrow" w:cs="Tahoma"/>
                <w:sz w:val="16"/>
                <w:szCs w:val="16"/>
              </w:rPr>
              <w:t>I trattati, gli atti delle organizzazioni internazionali e le altre fonti</w:t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br/>
            </w:r>
            <w:r w:rsidRPr="003016A5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="00FA2472">
              <w:rPr>
                <w:rFonts w:ascii="Arial Narrow" w:hAnsi="Arial Narrow" w:cs="Tahoma"/>
                <w:sz w:val="16"/>
                <w:szCs w:val="16"/>
              </w:rPr>
              <w:t>La responsabilità internazionale dello Stato e la risoluzione delle controversie: la responsabilità internazionale e le controversie internazionali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472" w:rsidRPr="00FA2472" w:rsidRDefault="00D1673C" w:rsidP="00FA2472">
            <w:pPr>
              <w:pStyle w:val="Default"/>
              <w:numPr>
                <w:ilvl w:val="0"/>
                <w:numId w:val="36"/>
              </w:numPr>
              <w:rPr>
                <w:rFonts w:ascii="Arial Narrow" w:hAnsi="Arial Narrow"/>
                <w:sz w:val="16"/>
                <w:szCs w:val="16"/>
              </w:rPr>
            </w:pPr>
            <w:r w:rsidRPr="00FA2472">
              <w:rPr>
                <w:rFonts w:ascii="Arial Narrow" w:hAnsi="Arial Narrow"/>
                <w:sz w:val="16"/>
                <w:szCs w:val="16"/>
              </w:rPr>
              <w:t>Conoscere l’organizzazione della</w:t>
            </w:r>
            <w:r w:rsidRPr="00FA2472">
              <w:rPr>
                <w:rFonts w:ascii="PMingLiU" w:eastAsia="PMingLiU" w:hAnsi="PMingLiU" w:cs="PMingLiU"/>
                <w:sz w:val="16"/>
                <w:szCs w:val="16"/>
              </w:rPr>
              <w:br/>
            </w:r>
            <w:r w:rsidRPr="00FA2472">
              <w:rPr>
                <w:rFonts w:ascii="Arial Narrow" w:hAnsi="Arial Narrow"/>
                <w:sz w:val="16"/>
                <w:szCs w:val="16"/>
              </w:rPr>
              <w:t>funzione giudiziaria in Italia</w:t>
            </w:r>
            <w:r w:rsidRPr="00FA2472">
              <w:rPr>
                <w:rFonts w:ascii="Arial Narrow" w:hAnsi="Arial Narrow"/>
                <w:sz w:val="16"/>
                <w:szCs w:val="16"/>
              </w:rPr>
              <w:br/>
            </w:r>
            <w:r w:rsidR="00FA2472" w:rsidRPr="00FA2472">
              <w:rPr>
                <w:rFonts w:ascii="Arial Narrow" w:hAnsi="Arial Narrow"/>
                <w:sz w:val="16"/>
                <w:szCs w:val="16"/>
              </w:rPr>
              <w:t xml:space="preserve">Essere in grado di descrivere il procedimento per l’approvazione delle leggi ordinarie e costituzionali. </w:t>
            </w:r>
          </w:p>
          <w:p w:rsidR="00FA2472" w:rsidRPr="00FA2472" w:rsidRDefault="00FA2472" w:rsidP="00FA2472">
            <w:pPr>
              <w:pStyle w:val="Default"/>
              <w:numPr>
                <w:ilvl w:val="0"/>
                <w:numId w:val="36"/>
              </w:numPr>
              <w:rPr>
                <w:rFonts w:ascii="Arial Narrow" w:hAnsi="Arial Narrow"/>
                <w:sz w:val="16"/>
                <w:szCs w:val="16"/>
              </w:rPr>
            </w:pPr>
            <w:r w:rsidRPr="00FA2472">
              <w:rPr>
                <w:rFonts w:ascii="Arial Narrow" w:hAnsi="Arial Narrow"/>
                <w:sz w:val="16"/>
                <w:szCs w:val="16"/>
              </w:rPr>
              <w:t>Essere in grado di descrivere il procedimento di formazione del Governo.</w:t>
            </w:r>
          </w:p>
          <w:p w:rsidR="00FA2472" w:rsidRPr="00FA2472" w:rsidRDefault="00FA2472" w:rsidP="00FA2472">
            <w:pPr>
              <w:pStyle w:val="Default"/>
              <w:numPr>
                <w:ilvl w:val="0"/>
                <w:numId w:val="36"/>
              </w:numPr>
              <w:rPr>
                <w:rFonts w:ascii="Arial Narrow" w:hAnsi="Arial Narrow"/>
                <w:sz w:val="16"/>
                <w:szCs w:val="16"/>
              </w:rPr>
            </w:pPr>
            <w:r w:rsidRPr="00FA2472">
              <w:rPr>
                <w:rFonts w:ascii="Arial Narrow" w:hAnsi="Arial Narrow"/>
                <w:sz w:val="16"/>
                <w:szCs w:val="16"/>
              </w:rPr>
              <w:t xml:space="preserve">Essere in grado di descrivere le prerogative, responsabilità e attribuzioni del Presidente della </w:t>
            </w:r>
            <w:r w:rsidRPr="00FA2472">
              <w:rPr>
                <w:rFonts w:ascii="Arial Narrow" w:eastAsia="PMingLiU" w:hAnsi="Arial Narrow" w:cs="PMingLiU"/>
                <w:sz w:val="16"/>
                <w:szCs w:val="16"/>
              </w:rPr>
              <w:br/>
            </w:r>
            <w:r w:rsidRPr="00FA2472">
              <w:rPr>
                <w:rFonts w:ascii="Arial Narrow" w:hAnsi="Arial Narrow"/>
                <w:sz w:val="16"/>
                <w:szCs w:val="16"/>
              </w:rPr>
              <w:t xml:space="preserve">Repubblica. </w:t>
            </w:r>
          </w:p>
          <w:p w:rsidR="00D1673C" w:rsidRPr="00FA2472" w:rsidRDefault="00FA2472" w:rsidP="00FA2472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t xml:space="preserve">                                                             </w:t>
            </w:r>
            <w:r w:rsidRPr="00FA2472">
              <w:rPr>
                <w:rFonts w:ascii="Arial Narrow" w:hAnsi="Arial Narrow"/>
                <w:sz w:val="16"/>
                <w:szCs w:val="16"/>
              </w:rPr>
              <w:t>Essere in grado di descrivere il ruolo della Corte Costituzionale in riferimento al sindacato di costituzionalità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i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Essere in grado di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distinguere fra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giurisdizione civile,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penale ed amministrativa</w:t>
            </w: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/>
                <w:sz w:val="16"/>
                <w:szCs w:val="16"/>
              </w:rPr>
              <w:sym w:font="Wingdings" w:char="F0FC"/>
            </w:r>
            <w:r w:rsidRPr="003016A5">
              <w:rPr>
                <w:rFonts w:ascii="Arial Narrow" w:hAnsi="Arial Narrow"/>
                <w:sz w:val="16"/>
                <w:szCs w:val="16"/>
              </w:rPr>
              <w:t>Leggere e interpretare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atti a rilevanza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processuale, in</w:t>
            </w:r>
            <w:r w:rsidRPr="003016A5">
              <w:rPr>
                <w:rFonts w:ascii="Arial Narrow" w:hAnsi="Arial Narrow"/>
                <w:sz w:val="16"/>
                <w:szCs w:val="16"/>
              </w:rPr>
              <w:br/>
              <w:t>particolare saper</w:t>
            </w:r>
            <w:r>
              <w:rPr>
                <w:rFonts w:ascii="Arial Narrow" w:hAnsi="Arial Narrow"/>
                <w:sz w:val="16"/>
                <w:szCs w:val="16"/>
              </w:rPr>
              <w:t xml:space="preserve"> </w:t>
            </w:r>
            <w:r w:rsidRPr="003016A5">
              <w:rPr>
                <w:rFonts w:ascii="Arial Narrow" w:hAnsi="Arial Narrow"/>
                <w:sz w:val="16"/>
                <w:szCs w:val="16"/>
              </w:rPr>
              <w:t>leggere le sentenze</w:t>
            </w:r>
          </w:p>
        </w:tc>
      </w:tr>
      <w:tr w:rsidR="00D1673C" w:rsidRPr="00C26857" w:rsidTr="00D1673C">
        <w:tc>
          <w:tcPr>
            <w:tcW w:w="1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1673C" w:rsidRPr="003016A5" w:rsidRDefault="00D1673C" w:rsidP="00FA2472">
            <w:pPr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Tahoma"/>
                <w:b/>
                <w:sz w:val="16"/>
                <w:szCs w:val="16"/>
              </w:rPr>
              <w:t>8</w:t>
            </w:r>
            <w:r w:rsidRPr="00FA2472">
              <w:rPr>
                <w:rFonts w:ascii="Arial Narrow" w:hAnsi="Arial Narrow" w:cs="Tahoma"/>
                <w:b/>
                <w:sz w:val="16"/>
                <w:szCs w:val="16"/>
              </w:rPr>
              <w:t xml:space="preserve">. </w:t>
            </w:r>
            <w:r w:rsidR="00FA2472" w:rsidRPr="00FA2472">
              <w:rPr>
                <w:rFonts w:ascii="Arial Narrow" w:hAnsi="Arial Narrow" w:cs="Arial"/>
                <w:sz w:val="16"/>
                <w:szCs w:val="16"/>
              </w:rPr>
              <w:t>Le politiche dell’Unione europea: la politica commerciale e la salute e tutela dei consumatori</w:t>
            </w:r>
            <w:r w:rsidRPr="00FA2472">
              <w:rPr>
                <w:rFonts w:ascii="Arial Narrow" w:hAnsi="Arial Narrow" w:cs="Tahoma"/>
                <w:sz w:val="16"/>
                <w:szCs w:val="16"/>
              </w:rPr>
              <w:br/>
            </w:r>
            <w:r w:rsidRPr="00FA2472">
              <w:rPr>
                <w:rFonts w:ascii="Arial Narrow" w:hAnsi="Arial Narrow" w:cs="Tahoma"/>
                <w:sz w:val="16"/>
                <w:szCs w:val="16"/>
              </w:rPr>
              <w:sym w:font="Wingdings" w:char="F076"/>
            </w:r>
            <w:r w:rsidR="00FA2472">
              <w:rPr>
                <w:sz w:val="23"/>
                <w:szCs w:val="23"/>
              </w:rPr>
              <w:t xml:space="preserve"> </w:t>
            </w:r>
            <w:r w:rsidR="00FA2472" w:rsidRPr="00FA2472">
              <w:rPr>
                <w:rFonts w:ascii="Arial Narrow" w:hAnsi="Arial Narrow"/>
                <w:sz w:val="16"/>
                <w:szCs w:val="16"/>
              </w:rPr>
              <w:t>Il diritto processuale civile internazionale</w:t>
            </w:r>
          </w:p>
        </w:tc>
        <w:tc>
          <w:tcPr>
            <w:tcW w:w="2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570316" w:rsidRDefault="00FA2472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 w:rsidRPr="00570316">
              <w:rPr>
                <w:rFonts w:ascii="Arial Narrow" w:hAnsi="Arial Narrow"/>
                <w:sz w:val="16"/>
                <w:szCs w:val="16"/>
              </w:rPr>
              <w:t>Essere in grado di riconoscere le peculiarità degli scenari internazionali dal punto di vista politico ed organizzativo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Pr="003016A5" w:rsidRDefault="00D1673C" w:rsidP="00805B8A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</w:p>
        </w:tc>
        <w:tc>
          <w:tcPr>
            <w:tcW w:w="2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1673C" w:rsidRDefault="00EC5DB1" w:rsidP="00570316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Calibri-Italic"/>
                <w:sz w:val="16"/>
                <w:szCs w:val="16"/>
              </w:rPr>
              <w:t>Reperire le norme utili alla tutela del consumatore</w:t>
            </w:r>
          </w:p>
          <w:p w:rsidR="00EC5DB1" w:rsidRPr="003016A5" w:rsidRDefault="00EC5DB1" w:rsidP="00570316">
            <w:pPr>
              <w:suppressAutoHyphens/>
              <w:spacing w:line="276" w:lineRule="auto"/>
              <w:textAlignment w:val="center"/>
              <w:rPr>
                <w:rFonts w:ascii="Arial Narrow" w:hAnsi="Arial Narrow" w:cs="Calibri-Italic"/>
                <w:sz w:val="16"/>
                <w:szCs w:val="16"/>
              </w:rPr>
            </w:pPr>
            <w:r>
              <w:rPr>
                <w:rFonts w:ascii="Arial Narrow" w:hAnsi="Arial Narrow" w:cs="Calibri-Italic"/>
                <w:sz w:val="16"/>
                <w:szCs w:val="16"/>
              </w:rPr>
              <w:t xml:space="preserve">Sapere individuare il ramo del diritto che si occupa di disciplinare le fattispecie processuali civili con elementi di </w:t>
            </w:r>
            <w:proofErr w:type="spellStart"/>
            <w:r>
              <w:rPr>
                <w:rFonts w:ascii="Arial Narrow" w:hAnsi="Arial Narrow" w:cs="Calibri-Italic"/>
                <w:sz w:val="16"/>
                <w:szCs w:val="16"/>
              </w:rPr>
              <w:t>estraineità</w:t>
            </w:r>
            <w:proofErr w:type="spellEnd"/>
          </w:p>
        </w:tc>
      </w:tr>
    </w:tbl>
    <w:p w:rsidR="009C5E5E" w:rsidRDefault="009C5E5E" w:rsidP="00B232C1">
      <w:pPr>
        <w:rPr>
          <w:rFonts w:ascii="Arial Narrow" w:hAnsi="Arial Narrow"/>
          <w:b/>
        </w:rPr>
      </w:pPr>
    </w:p>
    <w:p w:rsidR="00750950" w:rsidRPr="003C7242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MODALITA’ E STRUMENTI DIDATTICI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805B8A">
        <w:tc>
          <w:tcPr>
            <w:tcW w:w="3512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805B8A">
        <w:tc>
          <w:tcPr>
            <w:tcW w:w="3512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  <w:tc>
          <w:tcPr>
            <w:tcW w:w="3511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9C5E5E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3C7242" w:rsidRDefault="00750950" w:rsidP="00EC5DB1">
      <w:pPr>
        <w:jc w:val="center"/>
        <w:rPr>
          <w:rFonts w:ascii="Arial Narrow" w:hAnsi="Arial Narrow"/>
          <w:b/>
          <w:u w:val="single"/>
        </w:rPr>
      </w:pPr>
      <w:r w:rsidRPr="003C7242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9C5E5E" w:rsidRPr="00C26857" w:rsidTr="00805B8A">
        <w:tc>
          <w:tcPr>
            <w:tcW w:w="3370" w:type="dxa"/>
          </w:tcPr>
          <w:p w:rsidR="009C5E5E" w:rsidRPr="00C26857" w:rsidRDefault="009C5E5E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9C5E5E" w:rsidRPr="00C26857" w:rsidRDefault="009C5E5E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9C5E5E" w:rsidRPr="00C26857" w:rsidTr="00805B8A">
        <w:tc>
          <w:tcPr>
            <w:tcW w:w="3370" w:type="dxa"/>
          </w:tcPr>
          <w:p w:rsidR="009C5E5E" w:rsidRPr="00C26857" w:rsidRDefault="009C5E5E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9C5E5E" w:rsidRPr="00C26857" w:rsidRDefault="009C5E5E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9C5E5E" w:rsidRPr="00C26857" w:rsidTr="00805B8A">
        <w:tc>
          <w:tcPr>
            <w:tcW w:w="3370" w:type="dxa"/>
          </w:tcPr>
          <w:p w:rsidR="009C5E5E" w:rsidRPr="00C26857" w:rsidRDefault="009C5E5E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9C5E5E" w:rsidRPr="00C26857" w:rsidRDefault="009C5E5E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9C5E5E">
        <w:trPr>
          <w:trHeight w:val="262"/>
        </w:trPr>
        <w:tc>
          <w:tcPr>
            <w:tcW w:w="10534" w:type="dxa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805B8A">
        <w:tc>
          <w:tcPr>
            <w:tcW w:w="10534" w:type="dxa"/>
          </w:tcPr>
          <w:p w:rsidR="009C5E5E" w:rsidRDefault="009C5E5E" w:rsidP="00805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9C5E5E" w:rsidRDefault="009C5E5E" w:rsidP="00805B8A">
            <w:pPr>
              <w:rPr>
                <w:rFonts w:ascii="Arial" w:hAnsi="Arial" w:cs="Arial"/>
                <w:sz w:val="18"/>
                <w:szCs w:val="18"/>
              </w:rPr>
            </w:pPr>
          </w:p>
          <w:p w:rsidR="00750950" w:rsidRPr="00C26857" w:rsidRDefault="00750950" w:rsidP="00805B8A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805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9C5E5E" w:rsidRPr="00C26857" w:rsidRDefault="009C5E5E" w:rsidP="00EC5DB1">
      <w:pPr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805B8A">
        <w:tc>
          <w:tcPr>
            <w:tcW w:w="10686" w:type="dxa"/>
            <w:gridSpan w:val="2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805B8A">
        <w:tc>
          <w:tcPr>
            <w:tcW w:w="878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808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C26857" w:rsidRDefault="00750950" w:rsidP="00EC5DB1"/>
    <w:p w:rsidR="00750950" w:rsidRPr="00C26857" w:rsidRDefault="00750950" w:rsidP="00B232C1">
      <w:pPr>
        <w:jc w:val="center"/>
      </w:pPr>
    </w:p>
    <w:p w:rsidR="00AC3414" w:rsidRPr="001B1B75" w:rsidRDefault="00AC3414" w:rsidP="00AC3414">
      <w:pPr>
        <w:rPr>
          <w:rFonts w:ascii="Arial" w:hAnsi="Arial" w:cs="Arial"/>
          <w:b/>
          <w:sz w:val="22"/>
        </w:rPr>
      </w:pPr>
      <w:r w:rsidRPr="001B1B75">
        <w:rPr>
          <w:rFonts w:ascii="Arial" w:hAnsi="Arial" w:cs="Arial"/>
          <w:b/>
          <w:sz w:val="22"/>
        </w:rPr>
        <w:t xml:space="preserve">CONTENUTI MINIMI DEL PROGRAMMA: </w:t>
      </w:r>
    </w:p>
    <w:p w:rsidR="00AC3414" w:rsidRPr="00342CC0" w:rsidRDefault="00342CC0" w:rsidP="00AC3414">
      <w:pPr>
        <w:rPr>
          <w:rFonts w:ascii="Arial" w:hAnsi="Arial" w:cs="Arial"/>
          <w:color w:val="333333"/>
          <w:sz w:val="22"/>
          <w:szCs w:val="22"/>
        </w:rPr>
      </w:pPr>
      <w:r w:rsidRPr="00342CC0">
        <w:rPr>
          <w:rFonts w:ascii="Arial" w:hAnsi="Arial" w:cs="Arial"/>
          <w:sz w:val="22"/>
          <w:szCs w:val="22"/>
        </w:rPr>
        <w:t>-Gli organi costituzionali dello Stato: Parlamento, Governo, Presidente della Repubblica, Corte Costituzionale</w:t>
      </w:r>
    </w:p>
    <w:p w:rsidR="00AC3414" w:rsidRPr="00342CC0" w:rsidRDefault="00342CC0" w:rsidP="00AC3414">
      <w:pPr>
        <w:rPr>
          <w:rFonts w:ascii="Arial" w:hAnsi="Arial" w:cs="Arial"/>
          <w:color w:val="333333"/>
          <w:sz w:val="22"/>
          <w:szCs w:val="22"/>
        </w:rPr>
      </w:pPr>
      <w:r w:rsidRPr="00342CC0">
        <w:rPr>
          <w:rFonts w:ascii="Arial" w:hAnsi="Arial" w:cs="Arial"/>
          <w:color w:val="333333"/>
          <w:sz w:val="22"/>
          <w:szCs w:val="22"/>
        </w:rPr>
        <w:t>-Unione europea e la comunità internazionale</w:t>
      </w:r>
    </w:p>
    <w:p w:rsidR="00342CC0" w:rsidRPr="00342CC0" w:rsidRDefault="00342CC0" w:rsidP="00AC3414">
      <w:pPr>
        <w:rPr>
          <w:rFonts w:ascii="Arial" w:hAnsi="Arial" w:cs="Arial"/>
          <w:color w:val="333333"/>
          <w:sz w:val="22"/>
          <w:szCs w:val="22"/>
        </w:rPr>
      </w:pPr>
      <w:r w:rsidRPr="00342CC0">
        <w:rPr>
          <w:rFonts w:ascii="Arial" w:hAnsi="Arial" w:cs="Arial"/>
          <w:color w:val="333333"/>
          <w:sz w:val="22"/>
          <w:szCs w:val="22"/>
        </w:rPr>
        <w:t>-Le fonti del diritto internazionale</w:t>
      </w:r>
    </w:p>
    <w:p w:rsidR="00342CC0" w:rsidRPr="00342CC0" w:rsidRDefault="00342CC0" w:rsidP="00AC3414">
      <w:pPr>
        <w:rPr>
          <w:rFonts w:ascii="Arial" w:hAnsi="Arial" w:cs="Arial"/>
          <w:color w:val="333333"/>
          <w:sz w:val="22"/>
          <w:szCs w:val="22"/>
        </w:rPr>
      </w:pPr>
      <w:r w:rsidRPr="00342CC0">
        <w:rPr>
          <w:rFonts w:ascii="Arial" w:hAnsi="Arial" w:cs="Arial"/>
          <w:color w:val="333333"/>
          <w:sz w:val="22"/>
          <w:szCs w:val="22"/>
        </w:rPr>
        <w:t>-Le politiche dell’Unione europea e la salute e tutela dei consumatori</w:t>
      </w:r>
    </w:p>
    <w:p w:rsidR="00342CC0" w:rsidRPr="00342CC0" w:rsidRDefault="00342CC0" w:rsidP="00342CC0">
      <w:pPr>
        <w:rPr>
          <w:rFonts w:ascii="Arial" w:hAnsi="Arial" w:cs="Arial"/>
          <w:color w:val="333333"/>
          <w:sz w:val="22"/>
          <w:szCs w:val="22"/>
        </w:rPr>
      </w:pPr>
      <w:r w:rsidRPr="00342CC0">
        <w:rPr>
          <w:rFonts w:ascii="Arial" w:hAnsi="Arial" w:cs="Arial"/>
          <w:color w:val="333333"/>
          <w:sz w:val="22"/>
          <w:szCs w:val="22"/>
        </w:rPr>
        <w:t>-La risoluzione delle controversie internazionali</w:t>
      </w:r>
    </w:p>
    <w:p w:rsidR="00342CC0" w:rsidRDefault="00342CC0" w:rsidP="00AC3414">
      <w:pPr>
        <w:rPr>
          <w:rFonts w:ascii="Arial" w:hAnsi="Arial" w:cs="Arial"/>
          <w:b/>
          <w:color w:val="333333"/>
          <w:sz w:val="22"/>
        </w:rPr>
      </w:pPr>
    </w:p>
    <w:p w:rsidR="00AC3414" w:rsidRPr="001B1B75" w:rsidRDefault="00AC3414" w:rsidP="00AC3414">
      <w:pPr>
        <w:rPr>
          <w:rFonts w:ascii="Arial" w:hAnsi="Arial" w:cs="Arial"/>
          <w:b/>
          <w:color w:val="333333"/>
          <w:sz w:val="22"/>
        </w:rPr>
      </w:pPr>
      <w:r w:rsidRPr="001B1B75">
        <w:rPr>
          <w:rFonts w:ascii="Arial" w:hAnsi="Arial" w:cs="Arial"/>
          <w:b/>
          <w:color w:val="333333"/>
          <w:sz w:val="22"/>
        </w:rPr>
        <w:t>Le variazioni del programma esposto potranno essere decise dai singoli docenti per necessità o opportunità nel corso dell’anno scolastico.</w:t>
      </w:r>
    </w:p>
    <w:p w:rsidR="001B1B75" w:rsidRDefault="001B1B75" w:rsidP="001B1B75">
      <w:pPr>
        <w:rPr>
          <w:rFonts w:ascii="Arial" w:hAnsi="Arial" w:cs="Arial"/>
          <w:color w:val="333333"/>
          <w:sz w:val="20"/>
          <w:szCs w:val="20"/>
        </w:rPr>
      </w:pPr>
    </w:p>
    <w:p w:rsidR="001B1B75" w:rsidRDefault="001B1B75" w:rsidP="001B1B75">
      <w:pPr>
        <w:rPr>
          <w:rFonts w:ascii="Arial" w:hAnsi="Arial" w:cs="Arial"/>
          <w:color w:val="333333"/>
          <w:sz w:val="20"/>
          <w:szCs w:val="20"/>
        </w:rPr>
      </w:pPr>
    </w:p>
    <w:p w:rsidR="001B1B75" w:rsidRPr="00703115" w:rsidRDefault="001B1B75" w:rsidP="001B1B75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</w:t>
      </w:r>
      <w:r w:rsidR="00D07ABE">
        <w:rPr>
          <w:rFonts w:ascii="Arial" w:hAnsi="Arial" w:cs="Arial"/>
          <w:color w:val="333333"/>
          <w:sz w:val="20"/>
          <w:szCs w:val="20"/>
        </w:rPr>
        <w:t xml:space="preserve">Diritto pubblico e internazionale </w:t>
      </w:r>
      <w:r>
        <w:rPr>
          <w:rFonts w:ascii="Arial" w:hAnsi="Arial" w:cs="Arial"/>
          <w:color w:val="333333"/>
          <w:sz w:val="20"/>
          <w:szCs w:val="20"/>
        </w:rPr>
        <w:t>– ed. Simone per la scuola-</w:t>
      </w:r>
      <w:r w:rsidR="00EC5DB1">
        <w:rPr>
          <w:rFonts w:ascii="Arial" w:hAnsi="Arial" w:cs="Arial"/>
          <w:color w:val="333333"/>
          <w:sz w:val="20"/>
          <w:szCs w:val="20"/>
        </w:rPr>
        <w:t xml:space="preserve"> V 3</w:t>
      </w:r>
    </w:p>
    <w:p w:rsidR="00750950" w:rsidRPr="001B1B75" w:rsidRDefault="00750950" w:rsidP="00B232C1">
      <w:pPr>
        <w:widowControl/>
        <w:autoSpaceDE/>
        <w:autoSpaceDN/>
        <w:adjustRightInd/>
        <w:spacing w:after="200" w:line="276" w:lineRule="auto"/>
        <w:rPr>
          <w:b/>
          <w:sz w:val="32"/>
          <w:szCs w:val="36"/>
        </w:rPr>
      </w:pPr>
    </w:p>
    <w:p w:rsidR="00E5451A" w:rsidRPr="00BE58B2" w:rsidRDefault="00E5451A" w:rsidP="00E5451A">
      <w:pPr>
        <w:rPr>
          <w:rFonts w:ascii="Arial" w:hAnsi="Arial" w:cs="Arial"/>
          <w:b/>
        </w:rPr>
      </w:pPr>
      <w:r w:rsidRPr="00BE58B2">
        <w:rPr>
          <w:rFonts w:ascii="Arial" w:hAnsi="Arial" w:cs="Arial"/>
          <w:b/>
        </w:rPr>
        <w:t>Per quel che riguarda le modalità di recupero: in caso di singole verifiche orali o scritte negative, verrà concessa la possibilità di recuperare sugli stessi moduli in tempi brevi;</w:t>
      </w:r>
    </w:p>
    <w:p w:rsidR="00E5451A" w:rsidRPr="00BE58B2" w:rsidRDefault="00E5451A" w:rsidP="00E5451A">
      <w:pPr>
        <w:rPr>
          <w:rFonts w:ascii="Arial" w:hAnsi="Arial" w:cs="Arial"/>
          <w:b/>
        </w:rPr>
      </w:pPr>
      <w:r w:rsidRPr="00BE58B2">
        <w:rPr>
          <w:rFonts w:ascii="Arial" w:hAnsi="Arial" w:cs="Arial"/>
          <w:b/>
        </w:rPr>
        <w:t>nel caso di difficoltà nell’apprendimento della materia, sarà effettuata un’attività di recupero “in itinere” e con eventuali “sportelli disciplinari” pomeridiani, su richiesta degli stessi studenti.</w:t>
      </w:r>
    </w:p>
    <w:p w:rsidR="00750950" w:rsidRPr="00C26857" w:rsidRDefault="00750950" w:rsidP="00B232C1">
      <w:pPr>
        <w:jc w:val="center"/>
      </w:pPr>
    </w:p>
    <w:p w:rsidR="00750950" w:rsidRDefault="00750950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9C5E5E" w:rsidRDefault="009C5E5E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9C5E5E" w:rsidRDefault="009C5E5E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9C5E5E" w:rsidRDefault="009C5E5E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9C5E5E" w:rsidRDefault="009C5E5E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EC5DB1" w:rsidRDefault="00EC5DB1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EC5DB1" w:rsidRDefault="00EC5DB1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EC5DB1" w:rsidRDefault="00EC5DB1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EC5DB1" w:rsidRDefault="00EC5DB1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EC5DB1" w:rsidRDefault="00EC5DB1" w:rsidP="00B232C1">
      <w:pPr>
        <w:widowControl/>
        <w:autoSpaceDE/>
        <w:autoSpaceDN/>
        <w:adjustRightInd/>
        <w:spacing w:after="200" w:line="276" w:lineRule="auto"/>
        <w:rPr>
          <w:b/>
          <w:sz w:val="36"/>
          <w:szCs w:val="36"/>
        </w:rPr>
      </w:pPr>
    </w:p>
    <w:p w:rsidR="00EC5DB1" w:rsidRPr="007A000E" w:rsidRDefault="00EC5DB1" w:rsidP="00B232C1">
      <w:pPr>
        <w:widowControl/>
        <w:autoSpaceDE/>
        <w:autoSpaceDN/>
        <w:adjustRightInd/>
        <w:spacing w:after="200" w:line="276" w:lineRule="auto"/>
        <w:rPr>
          <w:sz w:val="36"/>
          <w:szCs w:val="36"/>
        </w:rPr>
      </w:pPr>
    </w:p>
    <w:p w:rsidR="00474EC6" w:rsidRPr="00523FAF" w:rsidRDefault="00474EC6" w:rsidP="00474EC6">
      <w:pPr>
        <w:rPr>
          <w:rFonts w:ascii="Arial" w:hAnsi="Arial" w:cs="Arial"/>
          <w:b/>
        </w:rPr>
      </w:pPr>
    </w:p>
    <w:tbl>
      <w:tblPr>
        <w:tblStyle w:val="Grigliatabella"/>
        <w:tblpPr w:leftFromText="141" w:rightFromText="141" w:horzAnchor="page" w:tblpX="873" w:tblpY="1144"/>
        <w:tblW w:w="10116" w:type="dxa"/>
        <w:tblLayout w:type="fixed"/>
        <w:tblLook w:val="04A0" w:firstRow="1" w:lastRow="0" w:firstColumn="1" w:lastColumn="0" w:noHBand="0" w:noVBand="1"/>
      </w:tblPr>
      <w:tblGrid>
        <w:gridCol w:w="3227"/>
        <w:gridCol w:w="3118"/>
        <w:gridCol w:w="3771"/>
      </w:tblGrid>
      <w:tr w:rsidR="00474EC6" w:rsidRPr="001E31F9" w:rsidTr="00BE58B2">
        <w:tc>
          <w:tcPr>
            <w:tcW w:w="322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14"/>
            </w:tblGrid>
            <w:tr w:rsidR="00474EC6" w:rsidRPr="005D2454" w:rsidTr="00BE58B2">
              <w:trPr>
                <w:trHeight w:val="112"/>
              </w:trPr>
              <w:tc>
                <w:tcPr>
                  <w:tcW w:w="1814" w:type="dxa"/>
                </w:tcPr>
                <w:p w:rsidR="00474EC6" w:rsidRPr="005D2454" w:rsidRDefault="00474EC6" w:rsidP="00BE58B2">
                  <w:pPr>
                    <w:pStyle w:val="Default"/>
                    <w:framePr w:hSpace="141" w:wrap="around" w:hAnchor="page" w:x="873" w:y="1144"/>
                    <w:rPr>
                      <w:b/>
                      <w:sz w:val="23"/>
                      <w:szCs w:val="23"/>
                    </w:rPr>
                  </w:pPr>
                  <w:r w:rsidRPr="005D2454">
                    <w:rPr>
                      <w:b/>
                      <w:sz w:val="23"/>
                      <w:szCs w:val="23"/>
                    </w:rPr>
                    <w:t xml:space="preserve">COMPETENZE </w:t>
                  </w:r>
                </w:p>
              </w:tc>
            </w:tr>
          </w:tbl>
          <w:p w:rsidR="00474EC6" w:rsidRPr="005D2454" w:rsidRDefault="00474EC6" w:rsidP="00BE58B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1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24"/>
              <w:gridCol w:w="236"/>
            </w:tblGrid>
            <w:tr w:rsidR="00474EC6" w:rsidRPr="005D2454" w:rsidTr="00BE58B2">
              <w:trPr>
                <w:trHeight w:val="80"/>
              </w:trPr>
              <w:tc>
                <w:tcPr>
                  <w:tcW w:w="1124" w:type="dxa"/>
                </w:tcPr>
                <w:p w:rsidR="00474EC6" w:rsidRPr="005D2454" w:rsidRDefault="00474EC6" w:rsidP="00BE58B2">
                  <w:pPr>
                    <w:pStyle w:val="Default"/>
                    <w:framePr w:hSpace="141" w:wrap="around" w:hAnchor="page" w:x="873" w:y="1144"/>
                    <w:rPr>
                      <w:b/>
                      <w:sz w:val="23"/>
                      <w:szCs w:val="23"/>
                    </w:rPr>
                  </w:pPr>
                  <w:r w:rsidRPr="005D2454">
                    <w:rPr>
                      <w:b/>
                      <w:sz w:val="23"/>
                      <w:szCs w:val="23"/>
                    </w:rPr>
                    <w:t xml:space="preserve">ABILITÀ </w:t>
                  </w:r>
                </w:p>
              </w:tc>
              <w:tc>
                <w:tcPr>
                  <w:tcW w:w="222" w:type="dxa"/>
                </w:tcPr>
                <w:p w:rsidR="00474EC6" w:rsidRPr="005D2454" w:rsidRDefault="00474EC6" w:rsidP="00BE58B2">
                  <w:pPr>
                    <w:pStyle w:val="Default"/>
                    <w:framePr w:hSpace="141" w:wrap="around" w:hAnchor="page" w:x="873" w:y="1144"/>
                    <w:rPr>
                      <w:b/>
                      <w:sz w:val="23"/>
                      <w:szCs w:val="23"/>
                    </w:rPr>
                  </w:pPr>
                </w:p>
              </w:tc>
            </w:tr>
          </w:tbl>
          <w:p w:rsidR="00474EC6" w:rsidRPr="005D2454" w:rsidRDefault="00474EC6" w:rsidP="00BE58B2">
            <w:pPr>
              <w:pStyle w:val="Default"/>
              <w:rPr>
                <w:b/>
                <w:sz w:val="23"/>
                <w:szCs w:val="23"/>
              </w:rPr>
            </w:pPr>
          </w:p>
        </w:tc>
        <w:tc>
          <w:tcPr>
            <w:tcW w:w="3771" w:type="dxa"/>
          </w:tcPr>
          <w:p w:rsidR="00474EC6" w:rsidRPr="005D2454" w:rsidRDefault="00474EC6" w:rsidP="00BE58B2">
            <w:pPr>
              <w:pStyle w:val="Default"/>
              <w:rPr>
                <w:b/>
                <w:sz w:val="23"/>
                <w:szCs w:val="23"/>
              </w:rPr>
            </w:pPr>
            <w:r w:rsidRPr="005D2454">
              <w:rPr>
                <w:b/>
                <w:sz w:val="23"/>
                <w:szCs w:val="23"/>
              </w:rPr>
              <w:t>CONOSCENZE</w:t>
            </w:r>
          </w:p>
        </w:tc>
      </w:tr>
      <w:tr w:rsidR="00474EC6" w:rsidRPr="001E31F9" w:rsidTr="00BE58B2">
        <w:tc>
          <w:tcPr>
            <w:tcW w:w="3227" w:type="dxa"/>
          </w:tcPr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23FAF">
              <w:rPr>
                <w:sz w:val="22"/>
                <w:szCs w:val="22"/>
              </w:rPr>
              <w:t>Essere in grado di distinguere gli obiettivi della politica di bilancio</w:t>
            </w:r>
            <w:r>
              <w:rPr>
                <w:sz w:val="22"/>
                <w:szCs w:val="22"/>
              </w:rPr>
              <w:t xml:space="preserve"> e della politica monetaria</w:t>
            </w:r>
          </w:p>
        </w:tc>
        <w:tc>
          <w:tcPr>
            <w:tcW w:w="3118" w:type="dxa"/>
          </w:tcPr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23FAF">
              <w:rPr>
                <w:sz w:val="22"/>
                <w:szCs w:val="22"/>
              </w:rPr>
              <w:t>Riconoscere il ruolo del bilancio dello Stato come strumento di politica economica.</w:t>
            </w:r>
          </w:p>
        </w:tc>
        <w:tc>
          <w:tcPr>
            <w:tcW w:w="3771" w:type="dxa"/>
          </w:tcPr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ruolo dello stato nel Sistema economico.</w:t>
            </w: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L’intervento pubblico</w:t>
            </w: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produzione dei beni da parte dello Stato.</w:t>
            </w: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redistribuzione dei redditi.</w:t>
            </w:r>
          </w:p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 politiche antitrust e la regolamentazione</w:t>
            </w: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23FAF">
              <w:rPr>
                <w:sz w:val="22"/>
                <w:szCs w:val="22"/>
              </w:rPr>
              <w:t xml:space="preserve">La </w:t>
            </w:r>
            <w:r>
              <w:rPr>
                <w:sz w:val="22"/>
                <w:szCs w:val="22"/>
              </w:rPr>
              <w:t>politica di bilancio: strumenti e obiettivi, il moltiplicatore la teoria keynesiana, i tributi.</w:t>
            </w:r>
          </w:p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politica monetari: </w:t>
            </w:r>
            <w:r w:rsidRPr="00523FAF">
              <w:rPr>
                <w:sz w:val="22"/>
                <w:szCs w:val="22"/>
              </w:rPr>
              <w:t>strumenti e obiettivi</w:t>
            </w:r>
            <w:r>
              <w:rPr>
                <w:sz w:val="22"/>
                <w:szCs w:val="22"/>
              </w:rPr>
              <w:t>, le teorie sulla moneta, la politica monetaria e l’euro.</w:t>
            </w:r>
          </w:p>
          <w:p w:rsidR="00474EC6" w:rsidRPr="00523FAF" w:rsidRDefault="00474EC6" w:rsidP="00BE58B2">
            <w:pPr>
              <w:pStyle w:val="Default"/>
              <w:ind w:left="1080"/>
              <w:rPr>
                <w:sz w:val="22"/>
                <w:szCs w:val="22"/>
              </w:rPr>
            </w:pPr>
          </w:p>
        </w:tc>
      </w:tr>
      <w:tr w:rsidR="00474EC6" w:rsidRPr="001E31F9" w:rsidTr="00BE58B2">
        <w:trPr>
          <w:trHeight w:val="3500"/>
        </w:trPr>
        <w:tc>
          <w:tcPr>
            <w:tcW w:w="3227" w:type="dxa"/>
            <w:vMerge w:val="restart"/>
          </w:tcPr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23FAF">
              <w:rPr>
                <w:sz w:val="22"/>
                <w:szCs w:val="22"/>
              </w:rPr>
              <w:t>Essere in grado di indicare le ragioni economiche del commercio internazionale e conoscere obiettivi e strumenti della politica doganale.</w:t>
            </w:r>
          </w:p>
          <w:p w:rsidR="00474EC6" w:rsidRPr="00523FAF" w:rsidRDefault="00474EC6" w:rsidP="00BE58B2">
            <w:pPr>
              <w:pStyle w:val="Default"/>
              <w:ind w:left="1080"/>
              <w:rPr>
                <w:sz w:val="22"/>
                <w:szCs w:val="22"/>
              </w:rPr>
            </w:pPr>
          </w:p>
        </w:tc>
        <w:tc>
          <w:tcPr>
            <w:tcW w:w="3118" w:type="dxa"/>
            <w:vMerge w:val="restart"/>
          </w:tcPr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23FAF">
              <w:rPr>
                <w:sz w:val="22"/>
                <w:szCs w:val="22"/>
              </w:rPr>
              <w:t>Analizzare cause ed effetti della politica doganale e valutaria sull’economia nazionale ed internazionale.</w:t>
            </w:r>
          </w:p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23FAF">
              <w:rPr>
                <w:sz w:val="22"/>
                <w:szCs w:val="22"/>
              </w:rPr>
              <w:t>Le ripercussioni dell’Unione economica e monetaria sull’economia dei Paesi membri della U.E.</w:t>
            </w:r>
          </w:p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 w:rsidRPr="00523FAF">
              <w:rPr>
                <w:sz w:val="22"/>
                <w:szCs w:val="22"/>
              </w:rPr>
              <w:t>Confrontare criticamente le conseguenze positive e negative del processo di globalizzazione.</w:t>
            </w:r>
          </w:p>
        </w:tc>
        <w:tc>
          <w:tcPr>
            <w:tcW w:w="3771" w:type="dxa"/>
          </w:tcPr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Il commercio internazionale.</w:t>
            </w: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sistemi di pagamento; tassi di cambio e politica valutaria.</w:t>
            </w: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La cooperazione economica internazionale: </w:t>
            </w:r>
            <w:proofErr w:type="spellStart"/>
            <w:r>
              <w:rPr>
                <w:sz w:val="22"/>
                <w:szCs w:val="22"/>
              </w:rPr>
              <w:t>Bretton</w:t>
            </w:r>
            <w:proofErr w:type="spellEnd"/>
            <w:r>
              <w:rPr>
                <w:sz w:val="22"/>
                <w:szCs w:val="22"/>
              </w:rPr>
              <w:t xml:space="preserve"> Woods e l’istituzione del Fondo Monetario Internazionale, la Banca Mondiale, il GATT, l’Organizzazione Mondiale del Commercio e la Conferenza delle Nazioni Unite per il Commercio e lo Sviluppo.</w:t>
            </w: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L’Unione europea: la nascita dell’U.E, dal Trattato di Maastricht a quello di Lisbona, le istituzioni dell’Unione europea.</w:t>
            </w:r>
          </w:p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politica doganale: obiettivi e strumenti, le barriere doganali, la politica doganale dell’Unione europea, l’abolizione dei dazi e delle restrizioni alle frontiere.</w:t>
            </w:r>
          </w:p>
        </w:tc>
      </w:tr>
      <w:tr w:rsidR="00474EC6" w:rsidRPr="001E31F9" w:rsidTr="00BE58B2">
        <w:trPr>
          <w:trHeight w:val="2693"/>
        </w:trPr>
        <w:tc>
          <w:tcPr>
            <w:tcW w:w="3227" w:type="dxa"/>
            <w:vMerge/>
          </w:tcPr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474EC6" w:rsidRPr="00523FAF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</w:p>
        </w:tc>
        <w:tc>
          <w:tcPr>
            <w:tcW w:w="3771" w:type="dxa"/>
          </w:tcPr>
          <w:p w:rsidR="00474EC6" w:rsidRDefault="00474EC6" w:rsidP="00BE58B2">
            <w:pPr>
              <w:pStyle w:val="Default"/>
              <w:ind w:left="644"/>
              <w:rPr>
                <w:sz w:val="22"/>
                <w:szCs w:val="22"/>
              </w:rPr>
            </w:pP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Sviluppo e sottosviluppo economico: significato e cause, il circolo vizioso della povertà, le teorie dello sviluppo economico, organizzazioni a favore dello sviluppo. Il </w:t>
            </w:r>
            <w:r w:rsidR="005B172C">
              <w:rPr>
                <w:sz w:val="22"/>
                <w:szCs w:val="22"/>
              </w:rPr>
              <w:t>micro credito</w:t>
            </w:r>
          </w:p>
          <w:p w:rsidR="00474EC6" w:rsidRDefault="00474EC6" w:rsidP="00474EC6">
            <w:pPr>
              <w:pStyle w:val="Default"/>
              <w:numPr>
                <w:ilvl w:val="0"/>
                <w:numId w:val="37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 globalizzazione: definizione e conseguenze, il commercio equo e solidale</w:t>
            </w:r>
          </w:p>
        </w:tc>
      </w:tr>
    </w:tbl>
    <w:p w:rsidR="00750950" w:rsidRPr="001B1B75" w:rsidRDefault="001B1B75" w:rsidP="007A000E">
      <w:pPr>
        <w:jc w:val="center"/>
        <w:rPr>
          <w:rFonts w:ascii="Arial" w:hAnsi="Arial" w:cs="Arial"/>
          <w:b/>
          <w:u w:val="single"/>
        </w:rPr>
      </w:pPr>
      <w:r w:rsidRPr="001B1B75">
        <w:rPr>
          <w:rFonts w:ascii="Arial" w:hAnsi="Arial" w:cs="Arial"/>
          <w:b/>
          <w:u w:val="single"/>
        </w:rPr>
        <w:t>Relazioni Internazionali - Programmazione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16"/>
          <w:szCs w:val="16"/>
        </w:rPr>
      </w:pPr>
    </w:p>
    <w:p w:rsidR="005B172C" w:rsidRDefault="005B172C" w:rsidP="00E5451A">
      <w:pPr>
        <w:rPr>
          <w:rFonts w:ascii="Arial Narrow" w:hAnsi="Arial Narrow"/>
          <w:b/>
          <w:u w:val="single"/>
        </w:rPr>
      </w:pPr>
    </w:p>
    <w:p w:rsidR="006864A3" w:rsidRDefault="006864A3" w:rsidP="005B172C">
      <w:pPr>
        <w:jc w:val="center"/>
        <w:rPr>
          <w:rFonts w:ascii="Arial Narrow" w:hAnsi="Arial Narrow"/>
        </w:rPr>
      </w:pPr>
    </w:p>
    <w:p w:rsidR="006864A3" w:rsidRDefault="006864A3" w:rsidP="005B172C">
      <w:pPr>
        <w:jc w:val="center"/>
        <w:rPr>
          <w:rFonts w:ascii="Arial Narrow" w:hAnsi="Arial Narrow"/>
        </w:rPr>
      </w:pPr>
    </w:p>
    <w:p w:rsidR="00750950" w:rsidRPr="007A000E" w:rsidRDefault="00750950" w:rsidP="005B172C">
      <w:pPr>
        <w:jc w:val="center"/>
        <w:rPr>
          <w:rFonts w:ascii="Arial Narrow" w:hAnsi="Arial Narrow"/>
        </w:rPr>
      </w:pPr>
      <w:r w:rsidRPr="007A000E">
        <w:rPr>
          <w:rFonts w:ascii="Arial Narrow" w:hAnsi="Arial Narrow"/>
        </w:rPr>
        <w:t>MODALITA’ E STRUMENTI DIDATTICI</w:t>
      </w:r>
    </w:p>
    <w:p w:rsidR="00750950" w:rsidRPr="00C26857" w:rsidRDefault="00750950" w:rsidP="00B232C1">
      <w:pPr>
        <w:jc w:val="center"/>
        <w:rPr>
          <w:rFonts w:ascii="Arial Narrow" w:hAnsi="Arial Narrow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3"/>
        <w:gridCol w:w="679"/>
        <w:gridCol w:w="2832"/>
        <w:gridCol w:w="679"/>
        <w:gridCol w:w="2832"/>
        <w:gridCol w:w="679"/>
      </w:tblGrid>
      <w:tr w:rsidR="00750950" w:rsidRPr="00C26857" w:rsidTr="00805B8A">
        <w:tc>
          <w:tcPr>
            <w:tcW w:w="3512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bCs/>
                <w:sz w:val="20"/>
                <w:szCs w:val="20"/>
              </w:rPr>
              <w:t>MODALITÀ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LAVORO</w:t>
            </w:r>
          </w:p>
        </w:tc>
        <w:tc>
          <w:tcPr>
            <w:tcW w:w="3511" w:type="dxa"/>
            <w:gridSpan w:val="2"/>
            <w:shd w:val="clear" w:color="auto" w:fill="737373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/>
                <w:b/>
                <w:sz w:val="20"/>
                <w:szCs w:val="20"/>
              </w:rPr>
              <w:t>STRUMENTI DI VERIFICA</w:t>
            </w:r>
          </w:p>
        </w:tc>
      </w:tr>
      <w:tr w:rsidR="00750950" w:rsidRPr="00C26857" w:rsidTr="00805B8A">
        <w:tc>
          <w:tcPr>
            <w:tcW w:w="3512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26857">
              <w:rPr>
                <w:rFonts w:ascii="Arial Narrow" w:hAnsi="Arial Narrow"/>
                <w:i/>
                <w:sz w:val="20"/>
                <w:szCs w:val="20"/>
              </w:rPr>
              <w:t>(Barrare le caselle)</w:t>
            </w:r>
          </w:p>
        </w:tc>
        <w:tc>
          <w:tcPr>
            <w:tcW w:w="3511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26857">
              <w:rPr>
                <w:rFonts w:ascii="Arial Narrow" w:hAnsi="Arial Narrow"/>
                <w:i/>
                <w:sz w:val="20"/>
                <w:szCs w:val="20"/>
              </w:rPr>
              <w:t>(Barrare le caselle)</w:t>
            </w:r>
          </w:p>
        </w:tc>
        <w:tc>
          <w:tcPr>
            <w:tcW w:w="3511" w:type="dxa"/>
            <w:gridSpan w:val="2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i/>
                <w:sz w:val="20"/>
                <w:szCs w:val="20"/>
              </w:rPr>
            </w:pPr>
            <w:r w:rsidRPr="00C26857">
              <w:rPr>
                <w:rFonts w:ascii="Arial Narrow" w:hAnsi="Arial Narrow"/>
                <w:i/>
                <w:sz w:val="20"/>
                <w:szCs w:val="20"/>
              </w:rPr>
              <w:t>(Barrare le caselle)</w:t>
            </w: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frontale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Manuale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Colloquio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con esperti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Laboratorio multimediale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Interrogazione breve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Lezione multimediale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Risposte dal posto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Lezione pratica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Lavagna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Problem solving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L.I.M.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Prova pratica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Metodo induttivo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Registratore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strutturata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Lavoro di gruppo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Appunti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Prova </w:t>
            </w:r>
            <w:r w:rsidR="00AC3414" w:rsidRPr="00C26857">
              <w:rPr>
                <w:rFonts w:ascii="Arial Narrow" w:hAnsi="Arial Narrow" w:cs="Arial"/>
                <w:sz w:val="20"/>
                <w:szCs w:val="20"/>
              </w:rPr>
              <w:t>semi strutturata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Discussione guidata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Fotocopie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Relazione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Simulazione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Carte geografiche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Esercizi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Esercitazione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Video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scritto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 xml:space="preserve">Studio individuale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 xml:space="preserve">Compito assegnato a casa 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  <w:r w:rsidRPr="00C26857">
              <w:rPr>
                <w:rFonts w:ascii="Arial Narrow" w:hAnsi="Arial Narrow"/>
                <w:sz w:val="20"/>
                <w:szCs w:val="20"/>
              </w:rPr>
              <w:t>Visite didattiche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Simulazioni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  <w:r w:rsidRPr="00C26857">
              <w:rPr>
                <w:rFonts w:ascii="Arial Narrow" w:hAnsi="Arial Narrow" w:cs="Arial"/>
                <w:sz w:val="20"/>
                <w:szCs w:val="20"/>
              </w:rPr>
              <w:t>Viaggi d’istruzione</w:t>
            </w:r>
          </w:p>
        </w:tc>
        <w:tc>
          <w:tcPr>
            <w:tcW w:w="679" w:type="dxa"/>
          </w:tcPr>
          <w:p w:rsidR="00750950" w:rsidRPr="00C26857" w:rsidRDefault="00750950" w:rsidP="00805B8A">
            <w:pPr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50950" w:rsidRPr="00C26857" w:rsidTr="00805B8A">
        <w:tc>
          <w:tcPr>
            <w:tcW w:w="2833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32"/>
                <w:szCs w:val="32"/>
              </w:rPr>
            </w:pPr>
          </w:p>
        </w:tc>
        <w:tc>
          <w:tcPr>
            <w:tcW w:w="2832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679" w:type="dxa"/>
          </w:tcPr>
          <w:p w:rsidR="00750950" w:rsidRPr="00C26857" w:rsidRDefault="00750950" w:rsidP="00805B8A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750950" w:rsidRPr="00C26857" w:rsidRDefault="00750950" w:rsidP="003C7242">
      <w:pPr>
        <w:jc w:val="center"/>
        <w:rPr>
          <w:rFonts w:ascii="Arial Narrow" w:hAnsi="Arial Narrow"/>
          <w:b/>
          <w:u w:val="single"/>
        </w:rPr>
      </w:pPr>
      <w:r w:rsidRPr="00C26857">
        <w:rPr>
          <w:rFonts w:ascii="Arial Narrow" w:hAnsi="Arial Narrow"/>
          <w:b/>
          <w:u w:val="single"/>
        </w:rPr>
        <w:t>PROVE E VALUTAZIONE</w:t>
      </w:r>
    </w:p>
    <w:tbl>
      <w:tblPr>
        <w:tblpPr w:leftFromText="141" w:rightFromText="141" w:vertAnchor="text" w:horzAnchor="margin" w:tblpY="182"/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370"/>
        <w:gridCol w:w="3381"/>
      </w:tblGrid>
      <w:tr w:rsidR="00AC3414" w:rsidRPr="00C26857" w:rsidTr="00805B8A">
        <w:tc>
          <w:tcPr>
            <w:tcW w:w="3370" w:type="dxa"/>
          </w:tcPr>
          <w:p w:rsidR="00AC3414" w:rsidRPr="00C26857" w:rsidRDefault="00AC3414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PERIODO</w:t>
            </w:r>
          </w:p>
        </w:tc>
        <w:tc>
          <w:tcPr>
            <w:tcW w:w="3381" w:type="dxa"/>
          </w:tcPr>
          <w:p w:rsidR="00AC3414" w:rsidRPr="00C26857" w:rsidRDefault="00AC3414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PROVE ORALI</w:t>
            </w:r>
          </w:p>
        </w:tc>
      </w:tr>
      <w:tr w:rsidR="00AC3414" w:rsidRPr="00C26857" w:rsidTr="00805B8A">
        <w:tc>
          <w:tcPr>
            <w:tcW w:w="3370" w:type="dxa"/>
          </w:tcPr>
          <w:p w:rsidR="00AC3414" w:rsidRPr="00C26857" w:rsidRDefault="00AC3414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1° TRIMESTRE</w:t>
            </w:r>
          </w:p>
        </w:tc>
        <w:tc>
          <w:tcPr>
            <w:tcW w:w="3381" w:type="dxa"/>
          </w:tcPr>
          <w:p w:rsidR="00AC3414" w:rsidRPr="00C26857" w:rsidRDefault="00AC3414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2</w:t>
            </w:r>
          </w:p>
        </w:tc>
      </w:tr>
      <w:tr w:rsidR="00AC3414" w:rsidRPr="00C26857" w:rsidTr="00805B8A">
        <w:tc>
          <w:tcPr>
            <w:tcW w:w="3370" w:type="dxa"/>
          </w:tcPr>
          <w:p w:rsidR="00AC3414" w:rsidRPr="00C26857" w:rsidRDefault="00AC3414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2° PENTAMESTRE</w:t>
            </w:r>
          </w:p>
        </w:tc>
        <w:tc>
          <w:tcPr>
            <w:tcW w:w="3381" w:type="dxa"/>
          </w:tcPr>
          <w:p w:rsidR="00AC3414" w:rsidRPr="00C26857" w:rsidRDefault="00AC3414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>
              <w:rPr>
                <w:rFonts w:ascii="Arial Narrow" w:hAnsi="Arial Narrow" w:cs="rdana"/>
                <w:b/>
                <w:sz w:val="20"/>
                <w:szCs w:val="20"/>
              </w:rPr>
              <w:t>3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3745"/>
      </w:tblGrid>
      <w:tr w:rsidR="00750950" w:rsidRPr="00C26857" w:rsidTr="00805B8A">
        <w:tc>
          <w:tcPr>
            <w:tcW w:w="10534" w:type="dxa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CRITERI DI VALUTAZIONE</w:t>
            </w:r>
          </w:p>
        </w:tc>
      </w:tr>
      <w:tr w:rsidR="00750950" w:rsidRPr="00C26857" w:rsidTr="00805B8A">
        <w:tc>
          <w:tcPr>
            <w:tcW w:w="10534" w:type="dxa"/>
          </w:tcPr>
          <w:p w:rsidR="00750950" w:rsidRPr="00C26857" w:rsidRDefault="00750950" w:rsidP="00805B8A">
            <w:pPr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Le verifiche scritte, pratiche ed orali saranno valutate secondo i criteri deliberati dal Collegio dei Docenti e contenuti nel POF del corrente anno scolastico.</w:t>
            </w:r>
          </w:p>
          <w:p w:rsidR="00750950" w:rsidRPr="00C26857" w:rsidRDefault="00750950" w:rsidP="00805B8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Tutte le verifiche scritte saranno corredate da una griglia di valutazione.</w:t>
            </w:r>
          </w:p>
        </w:tc>
      </w:tr>
    </w:tbl>
    <w:p w:rsidR="00750950" w:rsidRPr="00C26857" w:rsidRDefault="00750950" w:rsidP="00B232C1">
      <w:pPr>
        <w:jc w:val="center"/>
        <w:rPr>
          <w:rFonts w:ascii="Arial Narrow" w:hAnsi="Arial Narrow"/>
          <w:b/>
          <w:sz w:val="32"/>
          <w:szCs w:val="32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873"/>
        <w:gridCol w:w="9661"/>
      </w:tblGrid>
      <w:tr w:rsidR="00750950" w:rsidRPr="00C26857" w:rsidTr="007A000E">
        <w:tc>
          <w:tcPr>
            <w:tcW w:w="10534" w:type="dxa"/>
            <w:gridSpan w:val="2"/>
            <w:shd w:val="clear" w:color="auto" w:fill="737373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GRIGLIA DI VALUTAZIONE CORRISPONDENZA VOTI/GIUDIZIO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VOTI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 Narrow" w:hAnsi="Arial Narrow" w:cs="rdana"/>
                <w:b/>
                <w:sz w:val="20"/>
                <w:szCs w:val="20"/>
              </w:rPr>
            </w:pPr>
            <w:r w:rsidRPr="00C26857">
              <w:rPr>
                <w:rFonts w:ascii="Arial Narrow" w:hAnsi="Arial Narrow" w:cs="rdana"/>
                <w:b/>
                <w:sz w:val="20"/>
                <w:szCs w:val="20"/>
              </w:rPr>
              <w:t>GIUDIZIO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1/2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Assenza assoluta di contenuti. Rifiuto della prova.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Lacune gravissime nelle conoscenze. Esposizione poco intelligibile e assenza di linguaggio specifico.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Acquisizioni rare e frammentarie senza connessioni logiche. Esposizione confusa e scarso utilizzo del linguaggio specifico.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parziale dei contenuti essenziali.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Difficoltà di procedere nelle applicazioni con errori.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incerta e approssimativa con uso limitato del linguaggio specifico.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dati essenziali di un contenuto e del linguaggio specifico. Capacità di procedere nelle applicazioni relative a casi semplici.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Esposizione poco fluida capace però di trasmettere il senso globale dei contenuti.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dei contenuti fondamentali. Sufficiente autonomia applicativa; capacità di stabilire collegamenti e confronti. Utilizzo del linguaggio specifico.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Acquisizione completa dei contenuti e sicura autonomia applicativa. Capacità di stabilire confronti e collegamenti e padronanza del linguaggio specifico.</w:t>
            </w:r>
          </w:p>
        </w:tc>
      </w:tr>
      <w:tr w:rsidR="00750950" w:rsidRPr="00C26857" w:rsidTr="007A000E">
        <w:tc>
          <w:tcPr>
            <w:tcW w:w="873" w:type="dxa"/>
          </w:tcPr>
          <w:p w:rsidR="00750950" w:rsidRPr="00C26857" w:rsidRDefault="00750950" w:rsidP="00805B8A">
            <w:pPr>
              <w:snapToGrid w:val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9/10</w:t>
            </w:r>
          </w:p>
        </w:tc>
        <w:tc>
          <w:tcPr>
            <w:tcW w:w="9661" w:type="dxa"/>
          </w:tcPr>
          <w:p w:rsidR="00750950" w:rsidRPr="00C26857" w:rsidRDefault="00750950" w:rsidP="00805B8A">
            <w:pPr>
              <w:snapToGrid w:val="0"/>
              <w:rPr>
                <w:rFonts w:ascii="Arial" w:hAnsi="Arial" w:cs="Arial"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Conoscenza completa e approfondita dei contenuti.</w:t>
            </w:r>
          </w:p>
          <w:p w:rsidR="00750950" w:rsidRPr="00C26857" w:rsidRDefault="00750950" w:rsidP="00805B8A">
            <w:pPr>
              <w:snapToGrid w:val="0"/>
              <w:rPr>
                <w:rFonts w:ascii="Arial" w:hAnsi="Arial" w:cs="Arial"/>
                <w:b/>
                <w:sz w:val="18"/>
                <w:szCs w:val="18"/>
              </w:rPr>
            </w:pPr>
            <w:r w:rsidRPr="00C26857">
              <w:rPr>
                <w:rFonts w:ascii="Arial" w:hAnsi="Arial" w:cs="Arial"/>
                <w:sz w:val="18"/>
                <w:szCs w:val="18"/>
              </w:rPr>
              <w:t>Capacità di organizzare e rielaborare le conoscenze con apporti critici autonomi. Padronanza del linguaggio specifico.</w:t>
            </w:r>
          </w:p>
        </w:tc>
      </w:tr>
    </w:tbl>
    <w:p w:rsidR="00750950" w:rsidRPr="007A000E" w:rsidRDefault="007A000E" w:rsidP="007A000E">
      <w:pPr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Libro di t</w:t>
      </w:r>
      <w:r w:rsidRPr="00703115">
        <w:rPr>
          <w:rFonts w:ascii="Arial" w:hAnsi="Arial" w:cs="Arial"/>
          <w:color w:val="333333"/>
          <w:sz w:val="20"/>
          <w:szCs w:val="20"/>
        </w:rPr>
        <w:t>esto in adozione:</w:t>
      </w:r>
      <w:r>
        <w:rPr>
          <w:rFonts w:ascii="Arial" w:hAnsi="Arial" w:cs="Arial"/>
          <w:color w:val="333333"/>
          <w:sz w:val="20"/>
          <w:szCs w:val="20"/>
        </w:rPr>
        <w:t xml:space="preserve"> Relazioni internazionali ed. Simone per la scuola- v.u.</w:t>
      </w:r>
    </w:p>
    <w:p w:rsidR="007A000E" w:rsidRPr="007A000E" w:rsidRDefault="00AC3414" w:rsidP="00AC3414">
      <w:pPr>
        <w:rPr>
          <w:rFonts w:ascii="Arial" w:hAnsi="Arial" w:cs="Arial"/>
          <w:b/>
          <w:sz w:val="21"/>
        </w:rPr>
      </w:pPr>
      <w:r w:rsidRPr="0053487C">
        <w:rPr>
          <w:rFonts w:ascii="Arial" w:hAnsi="Arial" w:cs="Arial"/>
          <w:b/>
          <w:sz w:val="21"/>
        </w:rPr>
        <w:t xml:space="preserve">CONTENUTI MINIMI DEL PROGRAMMA: </w:t>
      </w:r>
    </w:p>
    <w:p w:rsidR="007A000E" w:rsidRPr="007A000E" w:rsidRDefault="007A000E" w:rsidP="007A000E">
      <w:pPr>
        <w:rPr>
          <w:rFonts w:ascii="Arial" w:hAnsi="Arial" w:cs="Arial"/>
        </w:rPr>
      </w:pPr>
      <w:r w:rsidRPr="007A000E">
        <w:rPr>
          <w:rFonts w:ascii="Arial" w:hAnsi="Arial" w:cs="Arial"/>
        </w:rPr>
        <w:t>Il Commercio internazionale.</w:t>
      </w:r>
    </w:p>
    <w:p w:rsidR="007A000E" w:rsidRPr="007A000E" w:rsidRDefault="007A000E" w:rsidP="007A000E">
      <w:pPr>
        <w:rPr>
          <w:rFonts w:ascii="Arial" w:hAnsi="Arial" w:cs="Arial"/>
        </w:rPr>
      </w:pPr>
      <w:r w:rsidRPr="007A000E">
        <w:rPr>
          <w:rFonts w:ascii="Arial" w:hAnsi="Arial" w:cs="Arial"/>
        </w:rPr>
        <w:t>I Sistemi di pagamento: tassi di cambio e politica valutaria.</w:t>
      </w:r>
    </w:p>
    <w:p w:rsidR="007A000E" w:rsidRPr="007A000E" w:rsidRDefault="007A000E" w:rsidP="007A000E">
      <w:pPr>
        <w:rPr>
          <w:rFonts w:ascii="Arial" w:hAnsi="Arial" w:cs="Arial"/>
        </w:rPr>
      </w:pPr>
      <w:r w:rsidRPr="007A000E">
        <w:rPr>
          <w:rFonts w:ascii="Arial" w:hAnsi="Arial" w:cs="Arial"/>
        </w:rPr>
        <w:t>La cooperazione economica internazionale.</w:t>
      </w:r>
    </w:p>
    <w:p w:rsidR="007A000E" w:rsidRPr="007A000E" w:rsidRDefault="007A000E" w:rsidP="007A000E">
      <w:pPr>
        <w:rPr>
          <w:rFonts w:ascii="Arial" w:hAnsi="Arial" w:cs="Arial"/>
        </w:rPr>
      </w:pPr>
      <w:r w:rsidRPr="007A000E">
        <w:rPr>
          <w:rFonts w:ascii="Arial" w:hAnsi="Arial" w:cs="Arial"/>
        </w:rPr>
        <w:t>L’Unione europea.</w:t>
      </w:r>
    </w:p>
    <w:p w:rsidR="007A000E" w:rsidRPr="007A000E" w:rsidRDefault="007A000E" w:rsidP="007A000E">
      <w:pPr>
        <w:rPr>
          <w:rFonts w:ascii="Arial" w:hAnsi="Arial" w:cs="Arial"/>
        </w:rPr>
      </w:pPr>
      <w:r w:rsidRPr="007A000E">
        <w:rPr>
          <w:rFonts w:ascii="Arial" w:hAnsi="Arial" w:cs="Arial"/>
        </w:rPr>
        <w:t>La politica doganale.</w:t>
      </w:r>
    </w:p>
    <w:p w:rsidR="007A000E" w:rsidRPr="007A000E" w:rsidRDefault="007A000E" w:rsidP="007A000E">
      <w:pPr>
        <w:rPr>
          <w:rFonts w:ascii="Arial" w:hAnsi="Arial" w:cs="Arial"/>
        </w:rPr>
      </w:pPr>
      <w:r w:rsidRPr="007A000E">
        <w:rPr>
          <w:rFonts w:ascii="Arial" w:hAnsi="Arial" w:cs="Arial"/>
        </w:rPr>
        <w:t>Sviluppo, sottosviluppo e globalizzazione</w:t>
      </w:r>
    </w:p>
    <w:p w:rsidR="005B172C" w:rsidRPr="007A000E" w:rsidRDefault="00AC3414" w:rsidP="0053487C">
      <w:pPr>
        <w:rPr>
          <w:rFonts w:ascii="Arial" w:hAnsi="Arial" w:cs="Arial"/>
          <w:color w:val="333333"/>
        </w:rPr>
      </w:pPr>
      <w:r w:rsidRPr="007A000E">
        <w:rPr>
          <w:rFonts w:ascii="Arial" w:hAnsi="Arial" w:cs="Arial"/>
          <w:b/>
          <w:color w:val="333333"/>
        </w:rPr>
        <w:t>Le variazioni del programma</w:t>
      </w:r>
      <w:r w:rsidRPr="007A000E">
        <w:rPr>
          <w:rFonts w:ascii="Arial" w:hAnsi="Arial" w:cs="Arial"/>
          <w:color w:val="333333"/>
        </w:rPr>
        <w:t xml:space="preserve"> esposto potranno essere decise dai singoli docenti per necessità o opportunità nel corso dell’anno scolastico</w:t>
      </w:r>
    </w:p>
    <w:p w:rsidR="005B172C" w:rsidRPr="007A000E" w:rsidRDefault="005B172C" w:rsidP="005B172C">
      <w:pPr>
        <w:rPr>
          <w:rFonts w:ascii="Arial" w:hAnsi="Arial" w:cs="Arial"/>
        </w:rPr>
      </w:pPr>
      <w:r w:rsidRPr="007A000E">
        <w:rPr>
          <w:rFonts w:ascii="Arial" w:hAnsi="Arial" w:cs="Arial"/>
        </w:rPr>
        <w:t xml:space="preserve">Per quel che riguarda </w:t>
      </w:r>
      <w:r w:rsidRPr="007A000E">
        <w:rPr>
          <w:rFonts w:ascii="Arial" w:hAnsi="Arial" w:cs="Arial"/>
          <w:b/>
        </w:rPr>
        <w:t>le modalità di recupero</w:t>
      </w:r>
      <w:r w:rsidRPr="007A000E">
        <w:rPr>
          <w:rFonts w:ascii="Arial" w:hAnsi="Arial" w:cs="Arial"/>
        </w:rPr>
        <w:t>: in caso di singole verifiche orali o scritte negative, verrà concessa la possibilità di recuperare sugli stessi moduli in tempi brevi;</w:t>
      </w:r>
    </w:p>
    <w:p w:rsidR="00750950" w:rsidRPr="006864A3" w:rsidRDefault="005B172C" w:rsidP="009C5082">
      <w:pPr>
        <w:rPr>
          <w:rFonts w:ascii="Arial" w:hAnsi="Arial" w:cs="Arial"/>
        </w:rPr>
      </w:pPr>
      <w:r w:rsidRPr="007A000E">
        <w:rPr>
          <w:rFonts w:ascii="Arial" w:hAnsi="Arial" w:cs="Arial"/>
        </w:rPr>
        <w:t>nel caso di difficoltà nell’apprendimento della materia, sarà effettuata un’attività di recupero “in itinere” e con eventuali “sportelli disciplinari” pomeridiani, su richiesta degli stessi studenti</w:t>
      </w:r>
    </w:p>
    <w:sectPr w:rsidR="00750950" w:rsidRPr="006864A3" w:rsidSect="007031A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" w:right="794" w:bottom="510" w:left="79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58B2" w:rsidRDefault="00BE58B2" w:rsidP="00AF60FF">
      <w:r>
        <w:separator/>
      </w:r>
    </w:p>
  </w:endnote>
  <w:endnote w:type="continuationSeparator" w:id="0">
    <w:p w:rsidR="00BE58B2" w:rsidRDefault="00BE58B2" w:rsidP="00AF6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pperplate Gothic Light">
    <w:altName w:val="Copperplate"/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-BoldMT">
    <w:charset w:val="00"/>
    <w:family w:val="swiss"/>
    <w:pitch w:val="variable"/>
    <w:sig w:usb0="E0002AFF" w:usb1="C0007843" w:usb2="00000009" w:usb3="00000000" w:csb0="000001FF" w:csb1="00000000"/>
  </w:font>
  <w:font w:name="Calibri-Italic">
    <w:altName w:val="Arial"/>
    <w:charset w:val="00"/>
    <w:family w:val="swiss"/>
    <w:pitch w:val="variable"/>
    <w:sig w:usb0="00000001" w:usb1="4000ACFF" w:usb2="00000001" w:usb3="00000000" w:csb0="0000019F" w:csb1="00000000"/>
  </w:font>
  <w:font w:name="ArialMT">
    <w:charset w:val="00"/>
    <w:family w:val="swiss"/>
    <w:pitch w:val="variable"/>
    <w:sig w:usb0="E0002AFF" w:usb1="C0007843" w:usb2="00000009" w:usb3="00000000" w:csb0="000001FF" w:csb1="00000000"/>
  </w:font>
  <w:font w:name="rdan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B2" w:rsidRDefault="00DF1B79" w:rsidP="00E45B4A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58B2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BE58B2" w:rsidRDefault="00BE58B2" w:rsidP="00E45B4A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B2" w:rsidRPr="00660673" w:rsidRDefault="00BE58B2" w:rsidP="00660673">
    <w:pPr>
      <w:pStyle w:val="Pidipagin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B2" w:rsidRDefault="00BE58B2" w:rsidP="00E45B4A">
    <w:pPr>
      <w:tabs>
        <w:tab w:val="center" w:pos="4800"/>
        <w:tab w:val="right" w:pos="9600"/>
      </w:tabs>
      <w:ind w:right="360"/>
    </w:pPr>
    <w:r>
      <w:t xml:space="preserve">PROG.DISC. – </w:t>
    </w:r>
    <w:r>
      <w:rPr>
        <w:i/>
      </w:rPr>
      <w:t xml:space="preserve">Programmazione disciplinare –– Milano, </w:t>
    </w:r>
  </w:p>
  <w:p w:rsidR="00BE58B2" w:rsidRDefault="00BE58B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58B2" w:rsidRDefault="00BE58B2" w:rsidP="00AF60FF">
      <w:r>
        <w:separator/>
      </w:r>
    </w:p>
  </w:footnote>
  <w:footnote w:type="continuationSeparator" w:id="0">
    <w:p w:rsidR="00BE58B2" w:rsidRDefault="00BE58B2" w:rsidP="00AF60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B2" w:rsidRDefault="00DF1B79" w:rsidP="00033C3B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BE58B2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BE58B2">
      <w:rPr>
        <w:rStyle w:val="Numeropagina"/>
        <w:noProof/>
      </w:rPr>
      <w:t>13</w:t>
    </w:r>
    <w:r>
      <w:rPr>
        <w:rStyle w:val="Numeropagina"/>
      </w:rPr>
      <w:fldChar w:fldCharType="end"/>
    </w:r>
  </w:p>
  <w:p w:rsidR="00BE58B2" w:rsidRDefault="00BE58B2" w:rsidP="00E45B4A">
    <w:pPr>
      <w:pStyle w:val="Intestazion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8B2" w:rsidRDefault="00BE58B2" w:rsidP="00033C3B">
    <w:pPr>
      <w:pStyle w:val="Intestazione"/>
      <w:ind w:right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60673" w:rsidRDefault="00660673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/>
      </w:rPr>
    </w:lvl>
  </w:abstractNum>
  <w:abstractNum w:abstractNumId="7" w15:restartNumberingAfterBreak="0">
    <w:nsid w:val="00C06D4C"/>
    <w:multiLevelType w:val="hybridMultilevel"/>
    <w:tmpl w:val="EB72086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C9E3B5E"/>
    <w:multiLevelType w:val="hybridMultilevel"/>
    <w:tmpl w:val="82BC0C1A"/>
    <w:lvl w:ilvl="0" w:tplc="04100001">
      <w:start w:val="1"/>
      <w:numFmt w:val="bullet"/>
      <w:lvlText w:val=""/>
      <w:lvlJc w:val="left"/>
      <w:pPr>
        <w:ind w:left="75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B82F7A"/>
    <w:multiLevelType w:val="hybridMultilevel"/>
    <w:tmpl w:val="DB12C654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4067132"/>
    <w:multiLevelType w:val="hybridMultilevel"/>
    <w:tmpl w:val="B19064E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17785F"/>
    <w:multiLevelType w:val="hybridMultilevel"/>
    <w:tmpl w:val="AC466E16"/>
    <w:lvl w:ilvl="0" w:tplc="262EF6CC">
      <w:numFmt w:val="bullet"/>
      <w:lvlText w:val="-"/>
      <w:lvlJc w:val="left"/>
      <w:pPr>
        <w:ind w:left="644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20D3737A"/>
    <w:multiLevelType w:val="hybridMultilevel"/>
    <w:tmpl w:val="AEDEFB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D71E81"/>
    <w:multiLevelType w:val="hybridMultilevel"/>
    <w:tmpl w:val="E1D2DB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6B6C15"/>
    <w:multiLevelType w:val="hybridMultilevel"/>
    <w:tmpl w:val="758C015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4EE5995"/>
    <w:multiLevelType w:val="hybridMultilevel"/>
    <w:tmpl w:val="F3603E7E"/>
    <w:lvl w:ilvl="0" w:tplc="BD34F1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805885"/>
    <w:multiLevelType w:val="hybridMultilevel"/>
    <w:tmpl w:val="6CE407D8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3E7C6662"/>
    <w:multiLevelType w:val="hybridMultilevel"/>
    <w:tmpl w:val="382C5058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8035C6"/>
    <w:multiLevelType w:val="hybridMultilevel"/>
    <w:tmpl w:val="60A03AD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E32DAD"/>
    <w:multiLevelType w:val="hybridMultilevel"/>
    <w:tmpl w:val="1820D16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8605014"/>
    <w:multiLevelType w:val="hybridMultilevel"/>
    <w:tmpl w:val="0882DAB6"/>
    <w:lvl w:ilvl="0" w:tplc="3A3C843A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49A44CD0"/>
    <w:multiLevelType w:val="hybridMultilevel"/>
    <w:tmpl w:val="7F289B5A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68C78C6"/>
    <w:multiLevelType w:val="hybridMultilevel"/>
    <w:tmpl w:val="19566EB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6F8340E"/>
    <w:multiLevelType w:val="hybridMultilevel"/>
    <w:tmpl w:val="7AB4D7E0"/>
    <w:lvl w:ilvl="0" w:tplc="0410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79E01BB"/>
    <w:multiLevelType w:val="hybridMultilevel"/>
    <w:tmpl w:val="4A50352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96F3784"/>
    <w:multiLevelType w:val="hybridMultilevel"/>
    <w:tmpl w:val="FC7CB8E0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6927E5"/>
    <w:multiLevelType w:val="hybridMultilevel"/>
    <w:tmpl w:val="2A7657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B0C1682"/>
    <w:multiLevelType w:val="hybridMultilevel"/>
    <w:tmpl w:val="618E16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E6B07AB"/>
    <w:multiLevelType w:val="hybridMultilevel"/>
    <w:tmpl w:val="968E3AFC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610D6DF3"/>
    <w:multiLevelType w:val="hybridMultilevel"/>
    <w:tmpl w:val="61B4BCA0"/>
    <w:lvl w:ilvl="0" w:tplc="2E8280CA">
      <w:numFmt w:val="bullet"/>
      <w:lvlText w:val="-"/>
      <w:lvlJc w:val="left"/>
      <w:pPr>
        <w:ind w:left="502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0" w15:restartNumberingAfterBreak="0">
    <w:nsid w:val="62120F8E"/>
    <w:multiLevelType w:val="hybridMultilevel"/>
    <w:tmpl w:val="D778BCB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A4285"/>
    <w:multiLevelType w:val="hybridMultilevel"/>
    <w:tmpl w:val="7042232E"/>
    <w:lvl w:ilvl="0" w:tplc="BD34F1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B8459F"/>
    <w:multiLevelType w:val="hybridMultilevel"/>
    <w:tmpl w:val="75AA957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695C2D11"/>
    <w:multiLevelType w:val="hybridMultilevel"/>
    <w:tmpl w:val="3CD87C3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6F0C5BE4"/>
    <w:multiLevelType w:val="hybridMultilevel"/>
    <w:tmpl w:val="ED0202F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6253C5A"/>
    <w:multiLevelType w:val="hybridMultilevel"/>
    <w:tmpl w:val="FF9EEF68"/>
    <w:lvl w:ilvl="0" w:tplc="04100001">
      <w:start w:val="1"/>
      <w:numFmt w:val="bullet"/>
      <w:lvlText w:val=""/>
      <w:lvlJc w:val="left"/>
      <w:pPr>
        <w:ind w:left="10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36" w15:restartNumberingAfterBreak="0">
    <w:nsid w:val="77513612"/>
    <w:multiLevelType w:val="hybridMultilevel"/>
    <w:tmpl w:val="38D80B6A"/>
    <w:lvl w:ilvl="0" w:tplc="BD34F1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4"/>
  </w:num>
  <w:num w:numId="3">
    <w:abstractNumId w:val="19"/>
  </w:num>
  <w:num w:numId="4">
    <w:abstractNumId w:val="7"/>
  </w:num>
  <w:num w:numId="5">
    <w:abstractNumId w:val="32"/>
  </w:num>
  <w:num w:numId="6">
    <w:abstractNumId w:val="14"/>
  </w:num>
  <w:num w:numId="7">
    <w:abstractNumId w:val="33"/>
  </w:num>
  <w:num w:numId="8">
    <w:abstractNumId w:val="22"/>
  </w:num>
  <w:num w:numId="9">
    <w:abstractNumId w:val="35"/>
  </w:num>
  <w:num w:numId="10">
    <w:abstractNumId w:val="8"/>
  </w:num>
  <w:num w:numId="11">
    <w:abstractNumId w:val="27"/>
  </w:num>
  <w:num w:numId="12">
    <w:abstractNumId w:val="26"/>
  </w:num>
  <w:num w:numId="13">
    <w:abstractNumId w:val="18"/>
  </w:num>
  <w:num w:numId="14">
    <w:abstractNumId w:val="12"/>
  </w:num>
  <w:num w:numId="15">
    <w:abstractNumId w:val="16"/>
  </w:num>
  <w:num w:numId="16">
    <w:abstractNumId w:val="28"/>
  </w:num>
  <w:num w:numId="17">
    <w:abstractNumId w:val="13"/>
  </w:num>
  <w:num w:numId="18">
    <w:abstractNumId w:val="1"/>
  </w:num>
  <w:num w:numId="19">
    <w:abstractNumId w:val="2"/>
  </w:num>
  <w:num w:numId="20">
    <w:abstractNumId w:val="3"/>
  </w:num>
  <w:num w:numId="21">
    <w:abstractNumId w:val="4"/>
  </w:num>
  <w:num w:numId="22">
    <w:abstractNumId w:val="5"/>
  </w:num>
  <w:num w:numId="23">
    <w:abstractNumId w:val="6"/>
  </w:num>
  <w:num w:numId="24">
    <w:abstractNumId w:val="15"/>
  </w:num>
  <w:num w:numId="25">
    <w:abstractNumId w:val="36"/>
  </w:num>
  <w:num w:numId="26">
    <w:abstractNumId w:val="31"/>
  </w:num>
  <w:num w:numId="27">
    <w:abstractNumId w:val="0"/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</w:num>
  <w:num w:numId="30">
    <w:abstractNumId w:val="30"/>
  </w:num>
  <w:num w:numId="31">
    <w:abstractNumId w:val="23"/>
  </w:num>
  <w:num w:numId="32">
    <w:abstractNumId w:val="10"/>
  </w:num>
  <w:num w:numId="33">
    <w:abstractNumId w:val="21"/>
  </w:num>
  <w:num w:numId="34">
    <w:abstractNumId w:val="25"/>
  </w:num>
  <w:num w:numId="35">
    <w:abstractNumId w:val="24"/>
  </w:num>
  <w:num w:numId="36">
    <w:abstractNumId w:val="29"/>
  </w:num>
  <w:num w:numId="37">
    <w:abstractNumId w:val="11"/>
  </w:num>
  <w:num w:numId="38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B4A"/>
    <w:rsid w:val="000012F9"/>
    <w:rsid w:val="0001557B"/>
    <w:rsid w:val="0002743D"/>
    <w:rsid w:val="00032429"/>
    <w:rsid w:val="00033C3B"/>
    <w:rsid w:val="00037E0C"/>
    <w:rsid w:val="000551C7"/>
    <w:rsid w:val="00064E26"/>
    <w:rsid w:val="00067DFB"/>
    <w:rsid w:val="00075FEB"/>
    <w:rsid w:val="0007702E"/>
    <w:rsid w:val="000815E9"/>
    <w:rsid w:val="00092982"/>
    <w:rsid w:val="000942EE"/>
    <w:rsid w:val="00094799"/>
    <w:rsid w:val="000A4A3D"/>
    <w:rsid w:val="000C4AD9"/>
    <w:rsid w:val="000D1A05"/>
    <w:rsid w:val="000D2F54"/>
    <w:rsid w:val="000E556C"/>
    <w:rsid w:val="000F583C"/>
    <w:rsid w:val="000F6B93"/>
    <w:rsid w:val="0010292D"/>
    <w:rsid w:val="00106865"/>
    <w:rsid w:val="00106A4A"/>
    <w:rsid w:val="001104E5"/>
    <w:rsid w:val="00116FDB"/>
    <w:rsid w:val="00137FCF"/>
    <w:rsid w:val="00140B40"/>
    <w:rsid w:val="0014147B"/>
    <w:rsid w:val="0014211B"/>
    <w:rsid w:val="00143ACF"/>
    <w:rsid w:val="00155D9F"/>
    <w:rsid w:val="001670E3"/>
    <w:rsid w:val="00170075"/>
    <w:rsid w:val="00171408"/>
    <w:rsid w:val="00171BAE"/>
    <w:rsid w:val="001741AF"/>
    <w:rsid w:val="00176992"/>
    <w:rsid w:val="001A3386"/>
    <w:rsid w:val="001B1B75"/>
    <w:rsid w:val="001B288A"/>
    <w:rsid w:val="001C1940"/>
    <w:rsid w:val="001C3134"/>
    <w:rsid w:val="001C4263"/>
    <w:rsid w:val="001C5510"/>
    <w:rsid w:val="001D1D0F"/>
    <w:rsid w:val="001E3738"/>
    <w:rsid w:val="001F63C7"/>
    <w:rsid w:val="00206D8A"/>
    <w:rsid w:val="00220C2C"/>
    <w:rsid w:val="00240B21"/>
    <w:rsid w:val="0024131D"/>
    <w:rsid w:val="00246412"/>
    <w:rsid w:val="00262C31"/>
    <w:rsid w:val="00271469"/>
    <w:rsid w:val="00285042"/>
    <w:rsid w:val="00290113"/>
    <w:rsid w:val="002A0A31"/>
    <w:rsid w:val="002B36BF"/>
    <w:rsid w:val="002B4A44"/>
    <w:rsid w:val="002C2B25"/>
    <w:rsid w:val="002D11B9"/>
    <w:rsid w:val="002D35EE"/>
    <w:rsid w:val="002D366D"/>
    <w:rsid w:val="002E03D8"/>
    <w:rsid w:val="002F01EE"/>
    <w:rsid w:val="002F0251"/>
    <w:rsid w:val="003016A5"/>
    <w:rsid w:val="0030623A"/>
    <w:rsid w:val="003118D0"/>
    <w:rsid w:val="0031192A"/>
    <w:rsid w:val="003121FC"/>
    <w:rsid w:val="00313EF2"/>
    <w:rsid w:val="00323022"/>
    <w:rsid w:val="00326F51"/>
    <w:rsid w:val="00330CF1"/>
    <w:rsid w:val="00330F45"/>
    <w:rsid w:val="00333C5E"/>
    <w:rsid w:val="00342CC0"/>
    <w:rsid w:val="003435E3"/>
    <w:rsid w:val="003441D1"/>
    <w:rsid w:val="00347A93"/>
    <w:rsid w:val="00350EAF"/>
    <w:rsid w:val="00371666"/>
    <w:rsid w:val="00373DE7"/>
    <w:rsid w:val="00376157"/>
    <w:rsid w:val="00382D3F"/>
    <w:rsid w:val="00385E61"/>
    <w:rsid w:val="00391D68"/>
    <w:rsid w:val="00395DE0"/>
    <w:rsid w:val="00396A2B"/>
    <w:rsid w:val="00397962"/>
    <w:rsid w:val="003A00AB"/>
    <w:rsid w:val="003A09E4"/>
    <w:rsid w:val="003B0F3E"/>
    <w:rsid w:val="003B5046"/>
    <w:rsid w:val="003C69FE"/>
    <w:rsid w:val="003C7242"/>
    <w:rsid w:val="003E11AC"/>
    <w:rsid w:val="003E1DC0"/>
    <w:rsid w:val="003E416C"/>
    <w:rsid w:val="00401AD3"/>
    <w:rsid w:val="00404909"/>
    <w:rsid w:val="0040799A"/>
    <w:rsid w:val="00414920"/>
    <w:rsid w:val="00415D9D"/>
    <w:rsid w:val="00422272"/>
    <w:rsid w:val="00431291"/>
    <w:rsid w:val="00431EFA"/>
    <w:rsid w:val="00433734"/>
    <w:rsid w:val="004436D2"/>
    <w:rsid w:val="00463C76"/>
    <w:rsid w:val="00464788"/>
    <w:rsid w:val="00467774"/>
    <w:rsid w:val="0047490E"/>
    <w:rsid w:val="00474EC6"/>
    <w:rsid w:val="00476B3C"/>
    <w:rsid w:val="00482CCF"/>
    <w:rsid w:val="004830D9"/>
    <w:rsid w:val="00484CF4"/>
    <w:rsid w:val="00491978"/>
    <w:rsid w:val="004A1568"/>
    <w:rsid w:val="004B45F7"/>
    <w:rsid w:val="004B620A"/>
    <w:rsid w:val="004C034C"/>
    <w:rsid w:val="004D1407"/>
    <w:rsid w:val="004E00A0"/>
    <w:rsid w:val="004E26B3"/>
    <w:rsid w:val="004F5A2D"/>
    <w:rsid w:val="004F7855"/>
    <w:rsid w:val="00501718"/>
    <w:rsid w:val="00503336"/>
    <w:rsid w:val="005073DB"/>
    <w:rsid w:val="0051228B"/>
    <w:rsid w:val="00513371"/>
    <w:rsid w:val="005149F1"/>
    <w:rsid w:val="00523CB0"/>
    <w:rsid w:val="0053487C"/>
    <w:rsid w:val="00536B58"/>
    <w:rsid w:val="00545BC4"/>
    <w:rsid w:val="00570316"/>
    <w:rsid w:val="00575917"/>
    <w:rsid w:val="00580825"/>
    <w:rsid w:val="0058563F"/>
    <w:rsid w:val="0058698E"/>
    <w:rsid w:val="00596B2C"/>
    <w:rsid w:val="005A22A6"/>
    <w:rsid w:val="005A4688"/>
    <w:rsid w:val="005A7CBC"/>
    <w:rsid w:val="005B133A"/>
    <w:rsid w:val="005B172C"/>
    <w:rsid w:val="005B67EC"/>
    <w:rsid w:val="005C2EFC"/>
    <w:rsid w:val="005C4222"/>
    <w:rsid w:val="005D2A16"/>
    <w:rsid w:val="005D5CA0"/>
    <w:rsid w:val="005E79A8"/>
    <w:rsid w:val="005F2A2B"/>
    <w:rsid w:val="005F59C5"/>
    <w:rsid w:val="005F5EE4"/>
    <w:rsid w:val="005F676D"/>
    <w:rsid w:val="005F7A93"/>
    <w:rsid w:val="00601318"/>
    <w:rsid w:val="006021BB"/>
    <w:rsid w:val="00605162"/>
    <w:rsid w:val="0062221C"/>
    <w:rsid w:val="00623F12"/>
    <w:rsid w:val="00625564"/>
    <w:rsid w:val="006317CD"/>
    <w:rsid w:val="00632AD9"/>
    <w:rsid w:val="00632E71"/>
    <w:rsid w:val="00641C4D"/>
    <w:rsid w:val="0064205D"/>
    <w:rsid w:val="006433B3"/>
    <w:rsid w:val="00646CC4"/>
    <w:rsid w:val="00655866"/>
    <w:rsid w:val="00660673"/>
    <w:rsid w:val="00663578"/>
    <w:rsid w:val="00663A63"/>
    <w:rsid w:val="00664712"/>
    <w:rsid w:val="00667EBE"/>
    <w:rsid w:val="00674934"/>
    <w:rsid w:val="00677B97"/>
    <w:rsid w:val="006803F3"/>
    <w:rsid w:val="00685A0D"/>
    <w:rsid w:val="006864A3"/>
    <w:rsid w:val="00694E14"/>
    <w:rsid w:val="006A17AC"/>
    <w:rsid w:val="006A4590"/>
    <w:rsid w:val="006C1104"/>
    <w:rsid w:val="006C22AF"/>
    <w:rsid w:val="006D2502"/>
    <w:rsid w:val="006D4D7B"/>
    <w:rsid w:val="006E2E88"/>
    <w:rsid w:val="006F5304"/>
    <w:rsid w:val="006F7A86"/>
    <w:rsid w:val="00703115"/>
    <w:rsid w:val="007031AC"/>
    <w:rsid w:val="00713700"/>
    <w:rsid w:val="00715521"/>
    <w:rsid w:val="00722F0E"/>
    <w:rsid w:val="00727357"/>
    <w:rsid w:val="007310E6"/>
    <w:rsid w:val="0073173F"/>
    <w:rsid w:val="007437D1"/>
    <w:rsid w:val="00750950"/>
    <w:rsid w:val="00752474"/>
    <w:rsid w:val="007569DC"/>
    <w:rsid w:val="00757233"/>
    <w:rsid w:val="00760BBF"/>
    <w:rsid w:val="00762530"/>
    <w:rsid w:val="007769F9"/>
    <w:rsid w:val="00777C03"/>
    <w:rsid w:val="007902C6"/>
    <w:rsid w:val="007A000E"/>
    <w:rsid w:val="007A400F"/>
    <w:rsid w:val="007B2D28"/>
    <w:rsid w:val="007B3109"/>
    <w:rsid w:val="007B3894"/>
    <w:rsid w:val="007C174E"/>
    <w:rsid w:val="007C1D14"/>
    <w:rsid w:val="007D129A"/>
    <w:rsid w:val="007D323E"/>
    <w:rsid w:val="007E529B"/>
    <w:rsid w:val="007F627D"/>
    <w:rsid w:val="007F6E11"/>
    <w:rsid w:val="007F761F"/>
    <w:rsid w:val="00805B8A"/>
    <w:rsid w:val="00813F13"/>
    <w:rsid w:val="0081467B"/>
    <w:rsid w:val="00831E12"/>
    <w:rsid w:val="00832990"/>
    <w:rsid w:val="00865EEE"/>
    <w:rsid w:val="008661E4"/>
    <w:rsid w:val="008719E9"/>
    <w:rsid w:val="00881E65"/>
    <w:rsid w:val="00885DCE"/>
    <w:rsid w:val="00886F15"/>
    <w:rsid w:val="008909A7"/>
    <w:rsid w:val="00896655"/>
    <w:rsid w:val="008978B8"/>
    <w:rsid w:val="008A3E52"/>
    <w:rsid w:val="008A41BD"/>
    <w:rsid w:val="008C0AFF"/>
    <w:rsid w:val="008C72FE"/>
    <w:rsid w:val="008D6F58"/>
    <w:rsid w:val="008E2735"/>
    <w:rsid w:val="008F1C28"/>
    <w:rsid w:val="009060D8"/>
    <w:rsid w:val="00906CA0"/>
    <w:rsid w:val="00907110"/>
    <w:rsid w:val="00910A90"/>
    <w:rsid w:val="009263F7"/>
    <w:rsid w:val="009310D8"/>
    <w:rsid w:val="00931FE0"/>
    <w:rsid w:val="009322DD"/>
    <w:rsid w:val="009347A6"/>
    <w:rsid w:val="009431CF"/>
    <w:rsid w:val="00944F03"/>
    <w:rsid w:val="00956B91"/>
    <w:rsid w:val="009610B1"/>
    <w:rsid w:val="00963002"/>
    <w:rsid w:val="00963BFE"/>
    <w:rsid w:val="00967911"/>
    <w:rsid w:val="009772BB"/>
    <w:rsid w:val="00981556"/>
    <w:rsid w:val="009938CE"/>
    <w:rsid w:val="009A1965"/>
    <w:rsid w:val="009A3C86"/>
    <w:rsid w:val="009A4E57"/>
    <w:rsid w:val="009A7D44"/>
    <w:rsid w:val="009B7549"/>
    <w:rsid w:val="009B7B0B"/>
    <w:rsid w:val="009C36B4"/>
    <w:rsid w:val="009C5082"/>
    <w:rsid w:val="009C5E5E"/>
    <w:rsid w:val="009D0F60"/>
    <w:rsid w:val="009D13FC"/>
    <w:rsid w:val="009D6816"/>
    <w:rsid w:val="009E5637"/>
    <w:rsid w:val="009F664F"/>
    <w:rsid w:val="00A000FA"/>
    <w:rsid w:val="00A028A2"/>
    <w:rsid w:val="00A031EE"/>
    <w:rsid w:val="00A0466C"/>
    <w:rsid w:val="00A150F3"/>
    <w:rsid w:val="00A1625A"/>
    <w:rsid w:val="00A17201"/>
    <w:rsid w:val="00A239AE"/>
    <w:rsid w:val="00A32815"/>
    <w:rsid w:val="00A353D0"/>
    <w:rsid w:val="00A40793"/>
    <w:rsid w:val="00A540FB"/>
    <w:rsid w:val="00A5633F"/>
    <w:rsid w:val="00A61B16"/>
    <w:rsid w:val="00A63DA2"/>
    <w:rsid w:val="00A64B71"/>
    <w:rsid w:val="00A77A44"/>
    <w:rsid w:val="00A77B6B"/>
    <w:rsid w:val="00A77BE5"/>
    <w:rsid w:val="00A81BCE"/>
    <w:rsid w:val="00A83C9A"/>
    <w:rsid w:val="00A906A0"/>
    <w:rsid w:val="00AA4B1C"/>
    <w:rsid w:val="00AB74C8"/>
    <w:rsid w:val="00AB7C4E"/>
    <w:rsid w:val="00AC3414"/>
    <w:rsid w:val="00AC40AA"/>
    <w:rsid w:val="00AD5C81"/>
    <w:rsid w:val="00AD6575"/>
    <w:rsid w:val="00AE4241"/>
    <w:rsid w:val="00AE4535"/>
    <w:rsid w:val="00AE58E0"/>
    <w:rsid w:val="00AF10F3"/>
    <w:rsid w:val="00AF179B"/>
    <w:rsid w:val="00AF60FF"/>
    <w:rsid w:val="00B0245F"/>
    <w:rsid w:val="00B14565"/>
    <w:rsid w:val="00B1535B"/>
    <w:rsid w:val="00B16438"/>
    <w:rsid w:val="00B170E4"/>
    <w:rsid w:val="00B232C1"/>
    <w:rsid w:val="00B33A83"/>
    <w:rsid w:val="00B362E0"/>
    <w:rsid w:val="00B36688"/>
    <w:rsid w:val="00B431DA"/>
    <w:rsid w:val="00B52DC5"/>
    <w:rsid w:val="00B60C9A"/>
    <w:rsid w:val="00B63EA9"/>
    <w:rsid w:val="00B6504D"/>
    <w:rsid w:val="00B65790"/>
    <w:rsid w:val="00B6638D"/>
    <w:rsid w:val="00B74993"/>
    <w:rsid w:val="00B75466"/>
    <w:rsid w:val="00B80A1C"/>
    <w:rsid w:val="00B81D1D"/>
    <w:rsid w:val="00B85E72"/>
    <w:rsid w:val="00B8758C"/>
    <w:rsid w:val="00B9047E"/>
    <w:rsid w:val="00BA333C"/>
    <w:rsid w:val="00BA5690"/>
    <w:rsid w:val="00BA6D8C"/>
    <w:rsid w:val="00BA74AC"/>
    <w:rsid w:val="00BB658B"/>
    <w:rsid w:val="00BC7DFB"/>
    <w:rsid w:val="00BD1379"/>
    <w:rsid w:val="00BD4D50"/>
    <w:rsid w:val="00BD506E"/>
    <w:rsid w:val="00BE0D0A"/>
    <w:rsid w:val="00BE194D"/>
    <w:rsid w:val="00BE58B2"/>
    <w:rsid w:val="00BF0F59"/>
    <w:rsid w:val="00C06FBD"/>
    <w:rsid w:val="00C26857"/>
    <w:rsid w:val="00C26F2F"/>
    <w:rsid w:val="00C34EDC"/>
    <w:rsid w:val="00C42B58"/>
    <w:rsid w:val="00C440A1"/>
    <w:rsid w:val="00C44A8E"/>
    <w:rsid w:val="00C47A74"/>
    <w:rsid w:val="00C51FB5"/>
    <w:rsid w:val="00C52FE5"/>
    <w:rsid w:val="00C616D0"/>
    <w:rsid w:val="00C72B45"/>
    <w:rsid w:val="00C76434"/>
    <w:rsid w:val="00C8443C"/>
    <w:rsid w:val="00CA1D22"/>
    <w:rsid w:val="00CA6B2A"/>
    <w:rsid w:val="00CA6E9D"/>
    <w:rsid w:val="00CB373C"/>
    <w:rsid w:val="00CB6369"/>
    <w:rsid w:val="00CE6F6D"/>
    <w:rsid w:val="00CF7056"/>
    <w:rsid w:val="00D0523C"/>
    <w:rsid w:val="00D06BF2"/>
    <w:rsid w:val="00D07743"/>
    <w:rsid w:val="00D07ABE"/>
    <w:rsid w:val="00D07E30"/>
    <w:rsid w:val="00D149A6"/>
    <w:rsid w:val="00D1673C"/>
    <w:rsid w:val="00D21080"/>
    <w:rsid w:val="00D21C02"/>
    <w:rsid w:val="00D400DC"/>
    <w:rsid w:val="00D4712B"/>
    <w:rsid w:val="00D5369C"/>
    <w:rsid w:val="00D60F49"/>
    <w:rsid w:val="00D63D6A"/>
    <w:rsid w:val="00D6451C"/>
    <w:rsid w:val="00D726E8"/>
    <w:rsid w:val="00D91219"/>
    <w:rsid w:val="00DA0273"/>
    <w:rsid w:val="00DA07FE"/>
    <w:rsid w:val="00DA1E19"/>
    <w:rsid w:val="00DB5917"/>
    <w:rsid w:val="00DB77D5"/>
    <w:rsid w:val="00DC0FB8"/>
    <w:rsid w:val="00DC3168"/>
    <w:rsid w:val="00DD1BA0"/>
    <w:rsid w:val="00DD4944"/>
    <w:rsid w:val="00DE2952"/>
    <w:rsid w:val="00DE3A53"/>
    <w:rsid w:val="00DF1B79"/>
    <w:rsid w:val="00DF4DF3"/>
    <w:rsid w:val="00E01024"/>
    <w:rsid w:val="00E04ABA"/>
    <w:rsid w:val="00E14CB4"/>
    <w:rsid w:val="00E1761B"/>
    <w:rsid w:val="00E31408"/>
    <w:rsid w:val="00E321EE"/>
    <w:rsid w:val="00E32DAB"/>
    <w:rsid w:val="00E35DBD"/>
    <w:rsid w:val="00E37249"/>
    <w:rsid w:val="00E4266C"/>
    <w:rsid w:val="00E44AE3"/>
    <w:rsid w:val="00E4595E"/>
    <w:rsid w:val="00E45B4A"/>
    <w:rsid w:val="00E4629E"/>
    <w:rsid w:val="00E5451A"/>
    <w:rsid w:val="00E61700"/>
    <w:rsid w:val="00E62383"/>
    <w:rsid w:val="00E62D0E"/>
    <w:rsid w:val="00E66C2A"/>
    <w:rsid w:val="00E7000F"/>
    <w:rsid w:val="00E702C9"/>
    <w:rsid w:val="00E73778"/>
    <w:rsid w:val="00E808A0"/>
    <w:rsid w:val="00E86AA2"/>
    <w:rsid w:val="00E93203"/>
    <w:rsid w:val="00EB1AB3"/>
    <w:rsid w:val="00EB39A8"/>
    <w:rsid w:val="00EC44F4"/>
    <w:rsid w:val="00EC5059"/>
    <w:rsid w:val="00EC5A56"/>
    <w:rsid w:val="00EC5DB1"/>
    <w:rsid w:val="00EC69A3"/>
    <w:rsid w:val="00ED52DB"/>
    <w:rsid w:val="00EF0BAC"/>
    <w:rsid w:val="00F03FAF"/>
    <w:rsid w:val="00F04E88"/>
    <w:rsid w:val="00F12535"/>
    <w:rsid w:val="00F22CFC"/>
    <w:rsid w:val="00F3020D"/>
    <w:rsid w:val="00F378D7"/>
    <w:rsid w:val="00F43A21"/>
    <w:rsid w:val="00F57353"/>
    <w:rsid w:val="00F63E91"/>
    <w:rsid w:val="00F64564"/>
    <w:rsid w:val="00F81FC5"/>
    <w:rsid w:val="00F901EE"/>
    <w:rsid w:val="00F907B8"/>
    <w:rsid w:val="00F94212"/>
    <w:rsid w:val="00F94E3A"/>
    <w:rsid w:val="00F96F37"/>
    <w:rsid w:val="00FA02E3"/>
    <w:rsid w:val="00FA0CBC"/>
    <w:rsid w:val="00FA2472"/>
    <w:rsid w:val="00FB0B5B"/>
    <w:rsid w:val="00FB4BBB"/>
    <w:rsid w:val="00FB68E7"/>
    <w:rsid w:val="00FB7E38"/>
    <w:rsid w:val="00FC2E59"/>
    <w:rsid w:val="00FC4DEF"/>
    <w:rsid w:val="00FC6765"/>
    <w:rsid w:val="00FD1291"/>
    <w:rsid w:val="00FD44EC"/>
    <w:rsid w:val="00FD48E5"/>
    <w:rsid w:val="00FD6574"/>
    <w:rsid w:val="00FD6D92"/>
    <w:rsid w:val="00FF1B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BD59CD-54E2-4794-A830-7DADCA2F45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it-IT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5B4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locked/>
    <w:rsid w:val="00A5633F"/>
    <w:pPr>
      <w:keepNext/>
      <w:widowControl/>
      <w:numPr>
        <w:numId w:val="27"/>
      </w:numPr>
      <w:suppressAutoHyphens/>
      <w:autoSpaceDE/>
      <w:autoSpaceDN/>
      <w:adjustRightInd/>
      <w:outlineLvl w:val="0"/>
    </w:pPr>
    <w:rPr>
      <w:lang w:eastAsia="ar-SA"/>
    </w:rPr>
  </w:style>
  <w:style w:type="paragraph" w:styleId="Titolo2">
    <w:name w:val="heading 2"/>
    <w:basedOn w:val="Normale"/>
    <w:next w:val="Normale"/>
    <w:link w:val="Titolo2Carattere"/>
    <w:qFormat/>
    <w:locked/>
    <w:rsid w:val="00A5633F"/>
    <w:pPr>
      <w:keepNext/>
      <w:widowControl/>
      <w:numPr>
        <w:ilvl w:val="1"/>
        <w:numId w:val="27"/>
      </w:numPr>
      <w:suppressAutoHyphens/>
      <w:autoSpaceDE/>
      <w:autoSpaceDN/>
      <w:adjustRightInd/>
      <w:jc w:val="center"/>
      <w:outlineLvl w:val="1"/>
    </w:pPr>
    <w:rPr>
      <w:b/>
      <w:bCs/>
      <w:sz w:val="28"/>
      <w:szCs w:val="28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2">
    <w:name w:val="Body Text 2"/>
    <w:basedOn w:val="Normale"/>
    <w:link w:val="Corpodeltesto2Carattere"/>
    <w:uiPriority w:val="99"/>
    <w:rsid w:val="00E45B4A"/>
    <w:pPr>
      <w:tabs>
        <w:tab w:val="left" w:pos="4536"/>
      </w:tabs>
      <w:jc w:val="center"/>
    </w:pPr>
    <w:rPr>
      <w:rFonts w:ascii="Arial" w:hAnsi="Arial" w:cs="Arial"/>
      <w:b/>
      <w:bCs/>
      <w:sz w:val="32"/>
      <w:szCs w:val="32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E45B4A"/>
    <w:rPr>
      <w:rFonts w:ascii="Arial" w:hAnsi="Arial" w:cs="Arial"/>
      <w:b/>
      <w:bCs/>
      <w:sz w:val="32"/>
      <w:szCs w:val="32"/>
      <w:lang w:eastAsia="it-IT"/>
    </w:rPr>
  </w:style>
  <w:style w:type="paragraph" w:styleId="Intestazione">
    <w:name w:val="header"/>
    <w:basedOn w:val="Normale"/>
    <w:link w:val="IntestazioneCarattere"/>
    <w:uiPriority w:val="99"/>
    <w:rsid w:val="00E45B4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E45B4A"/>
    <w:rPr>
      <w:rFonts w:ascii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rsid w:val="00E45B4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locked/>
    <w:rsid w:val="00E45B4A"/>
    <w:rPr>
      <w:rFonts w:ascii="Times New Roman" w:hAnsi="Times New Roman" w:cs="Times New Roman"/>
      <w:sz w:val="24"/>
      <w:szCs w:val="24"/>
      <w:lang w:eastAsia="it-IT"/>
    </w:rPr>
  </w:style>
  <w:style w:type="character" w:styleId="Numeropagina">
    <w:name w:val="page number"/>
    <w:basedOn w:val="Carpredefinitoparagrafo"/>
    <w:uiPriority w:val="99"/>
    <w:rsid w:val="00E45B4A"/>
    <w:rPr>
      <w:rFonts w:cs="Times New Roman"/>
    </w:rPr>
  </w:style>
  <w:style w:type="table" w:styleId="Grigliatabella">
    <w:name w:val="Table Grid"/>
    <w:basedOn w:val="Tabellanormale"/>
    <w:uiPriority w:val="59"/>
    <w:rsid w:val="00E45B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99"/>
    <w:qFormat/>
    <w:rsid w:val="00E45B4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ListParagraph1">
    <w:name w:val="List Paragraph1"/>
    <w:basedOn w:val="Normale"/>
    <w:uiPriority w:val="99"/>
    <w:rsid w:val="00313EF2"/>
    <w:pPr>
      <w:suppressAutoHyphens/>
      <w:autoSpaceDN/>
      <w:adjustRightInd/>
      <w:ind w:left="720"/>
    </w:pPr>
    <w:rPr>
      <w:lang w:eastAsia="ar-SA"/>
    </w:rPr>
  </w:style>
  <w:style w:type="paragraph" w:styleId="Corpotesto">
    <w:name w:val="Body Text"/>
    <w:basedOn w:val="Normale"/>
    <w:link w:val="CorpotestoCarattere"/>
    <w:uiPriority w:val="99"/>
    <w:rsid w:val="009A1965"/>
    <w:pPr>
      <w:widowControl/>
      <w:autoSpaceDE/>
      <w:autoSpaceDN/>
      <w:adjustRightInd/>
      <w:spacing w:after="120"/>
    </w:pPr>
    <w:rPr>
      <w:rFonts w:eastAsia="Calibri"/>
      <w:lang w:eastAsia="ar-SA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7769F9"/>
    <w:rPr>
      <w:rFonts w:ascii="Times New Roman" w:hAnsi="Times New Roman" w:cs="Times New Roman"/>
      <w:sz w:val="24"/>
      <w:szCs w:val="24"/>
    </w:rPr>
  </w:style>
  <w:style w:type="paragraph" w:customStyle="1" w:styleId="Contenutotabella">
    <w:name w:val="Contenuto tabella"/>
    <w:basedOn w:val="Normale"/>
    <w:uiPriority w:val="99"/>
    <w:rsid w:val="009A1965"/>
    <w:pPr>
      <w:widowControl/>
      <w:suppressLineNumbers/>
      <w:autoSpaceDE/>
      <w:autoSpaceDN/>
      <w:adjustRightInd/>
    </w:pPr>
    <w:rPr>
      <w:rFonts w:eastAsia="Calibri"/>
      <w:lang w:eastAsia="ar-SA"/>
    </w:rPr>
  </w:style>
  <w:style w:type="character" w:customStyle="1" w:styleId="Titolo1Carattere">
    <w:name w:val="Titolo 1 Carattere"/>
    <w:basedOn w:val="Carpredefinitoparagrafo"/>
    <w:link w:val="Titolo1"/>
    <w:rsid w:val="00A5633F"/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rsid w:val="00A5633F"/>
    <w:rPr>
      <w:rFonts w:ascii="Times New Roman" w:eastAsia="Times New Roman" w:hAnsi="Times New Roman"/>
      <w:b/>
      <w:bCs/>
      <w:sz w:val="28"/>
      <w:szCs w:val="28"/>
      <w:lang w:eastAsia="ar-SA"/>
    </w:rPr>
  </w:style>
  <w:style w:type="character" w:styleId="Collegamentoipertestuale">
    <w:name w:val="Hyperlink"/>
    <w:rsid w:val="00A5633F"/>
    <w:rPr>
      <w:color w:val="0000FF"/>
      <w:u w:val="single"/>
    </w:rPr>
  </w:style>
  <w:style w:type="paragraph" w:customStyle="1" w:styleId="Default">
    <w:name w:val="Default"/>
    <w:rsid w:val="00FA247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Rimandocommento">
    <w:name w:val="annotation reference"/>
    <w:basedOn w:val="Carpredefinitoparagrafo"/>
    <w:uiPriority w:val="99"/>
    <w:semiHidden/>
    <w:unhideWhenUsed/>
    <w:rsid w:val="009060D8"/>
    <w:rPr>
      <w:sz w:val="18"/>
      <w:szCs w:val="18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9060D8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9060D8"/>
    <w:rPr>
      <w:rFonts w:ascii="Times New Roman" w:eastAsia="Times New Roman" w:hAnsi="Times New Roman"/>
      <w:sz w:val="24"/>
      <w:szCs w:val="24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9060D8"/>
    <w:rPr>
      <w:b/>
      <w:bCs/>
      <w:sz w:val="20"/>
      <w:szCs w:val="20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9060D8"/>
    <w:rPr>
      <w:rFonts w:ascii="Times New Roman" w:eastAsia="Times New Roman" w:hAnsi="Times New Roman"/>
      <w:b/>
      <w:bCs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49</Pages>
  <Words>18137</Words>
  <Characters>103381</Characters>
  <Application>Microsoft Office Word</Application>
  <DocSecurity>0</DocSecurity>
  <Lines>861</Lines>
  <Paragraphs>242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</vt:lpstr>
    </vt:vector>
  </TitlesOfParts>
  <Company>Hewlett-Packard</Company>
  <LinksUpToDate>false</LinksUpToDate>
  <CharactersWithSpaces>121276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angela</dc:creator>
  <cp:lastModifiedBy>Didattica1</cp:lastModifiedBy>
  <cp:revision>3</cp:revision>
  <cp:lastPrinted>2017-11-12T16:45:00Z</cp:lastPrinted>
  <dcterms:created xsi:type="dcterms:W3CDTF">2018-11-30T09:04:00Z</dcterms:created>
  <dcterms:modified xsi:type="dcterms:W3CDTF">2018-11-30T10:24:00Z</dcterms:modified>
</cp:coreProperties>
</file>