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7E3C" w:rsidRDefault="003526C9">
      <w:pPr>
        <w:spacing w:line="0" w:lineRule="atLeast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Allegato 2</w:t>
      </w:r>
    </w:p>
    <w:p w:rsidR="00F07E3C" w:rsidRDefault="003526C9">
      <w:pPr>
        <w:spacing w:line="0" w:lineRule="atLeast"/>
        <w:ind w:left="3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Tabella di valutazione dei titoli</w:t>
      </w:r>
    </w:p>
    <w:p w:rsidR="00F07E3C" w:rsidRDefault="00F07E3C">
      <w:pPr>
        <w:spacing w:line="237" w:lineRule="exact"/>
        <w:rPr>
          <w:rFonts w:ascii="Verdana" w:eastAsia="Verdana" w:hAnsi="Verdana" w:cs="Verdana"/>
        </w:rPr>
      </w:pPr>
    </w:p>
    <w:p w:rsidR="00B21FB2" w:rsidRPr="00B21FB2" w:rsidRDefault="00B21FB2" w:rsidP="00B21FB2">
      <w:pPr>
        <w:spacing w:line="235" w:lineRule="auto"/>
        <w:ind w:left="300" w:right="280"/>
        <w:jc w:val="center"/>
        <w:rPr>
          <w:rFonts w:ascii="Verdana" w:eastAsia="Verdana" w:hAnsi="Verdana" w:cs="Verdana"/>
          <w:b/>
        </w:rPr>
      </w:pPr>
      <w:r w:rsidRPr="00B21FB2">
        <w:rPr>
          <w:rFonts w:ascii="Verdana" w:eastAsia="Verdana" w:hAnsi="Verdana" w:cs="Verdana"/>
          <w:b/>
        </w:rPr>
        <w:t xml:space="preserve">Allegata alla domanda di </w:t>
      </w:r>
      <w:proofErr w:type="gramStart"/>
      <w:r w:rsidR="00D24A30">
        <w:rPr>
          <w:rFonts w:ascii="Verdana" w:eastAsia="Verdana" w:hAnsi="Verdana" w:cs="Verdana"/>
          <w:b/>
        </w:rPr>
        <w:t xml:space="preserve">candidatura </w:t>
      </w:r>
      <w:r w:rsidRPr="00B21FB2">
        <w:rPr>
          <w:rFonts w:ascii="Verdana" w:eastAsia="Verdana" w:hAnsi="Verdana" w:cs="Verdana"/>
          <w:b/>
        </w:rPr>
        <w:t xml:space="preserve"> all’avviso</w:t>
      </w:r>
      <w:proofErr w:type="gramEnd"/>
      <w:r w:rsidRPr="00B21FB2">
        <w:rPr>
          <w:rFonts w:ascii="Verdana" w:eastAsia="Verdana" w:hAnsi="Verdana" w:cs="Verdana"/>
          <w:b/>
        </w:rPr>
        <w:t xml:space="preserve"> di selezione  progetto 10.2.2A-FSDRPOC-LO-2018-225 nota MIUR AOODGEFID/2669 DEL 03/03/2017. CUP B4I17000530007</w:t>
      </w:r>
    </w:p>
    <w:p w:rsidR="00554F15" w:rsidRDefault="00554F15">
      <w:pPr>
        <w:spacing w:line="0" w:lineRule="atLeast"/>
        <w:ind w:left="300"/>
        <w:rPr>
          <w:rFonts w:ascii="Verdana" w:eastAsia="Verdana" w:hAnsi="Verdana" w:cs="Verdana"/>
        </w:rPr>
      </w:pPr>
    </w:p>
    <w:p w:rsidR="00554F15" w:rsidRDefault="003526C9" w:rsidP="00B07DEB">
      <w:pPr>
        <w:spacing w:line="0" w:lineRule="atLeast"/>
        <w:ind w:left="3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Cognome e nome  </w:t>
      </w:r>
      <w:r w:rsidR="00A154C4"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>____</w:t>
      </w:r>
      <w:r w:rsidR="00A154C4">
        <w:rPr>
          <w:rFonts w:ascii="Verdana" w:eastAsia="Verdana" w:hAnsi="Verdana" w:cs="Verdana"/>
        </w:rPr>
        <w:t>_____________</w:t>
      </w:r>
      <w:r>
        <w:rPr>
          <w:rFonts w:ascii="Verdana" w:eastAsia="Verdana" w:hAnsi="Verdana" w:cs="Verdana"/>
        </w:rPr>
        <w:t>____________________</w:t>
      </w:r>
      <w:r w:rsidR="00B07DEB">
        <w:rPr>
          <w:rFonts w:ascii="Verdana" w:eastAsia="Verdana" w:hAnsi="Verdana" w:cs="Verdana"/>
        </w:rPr>
        <w:t xml:space="preserve"> </w:t>
      </w:r>
      <w:r w:rsidR="00B21FB2" w:rsidRPr="00B21FB2">
        <w:rPr>
          <w:rFonts w:ascii="Verdana" w:eastAsia="Verdana" w:hAnsi="Verdana" w:cs="Verdana"/>
          <w:b/>
        </w:rPr>
        <w:t xml:space="preserve">per l’attribuzione </w:t>
      </w:r>
    </w:p>
    <w:p w:rsidR="00554F15" w:rsidRDefault="00554F15" w:rsidP="00B07DEB">
      <w:pPr>
        <w:spacing w:line="0" w:lineRule="atLeast"/>
        <w:ind w:left="300"/>
        <w:rPr>
          <w:rFonts w:ascii="Verdana" w:eastAsia="Verdana" w:hAnsi="Verdana" w:cs="Verdana"/>
          <w:b/>
        </w:rPr>
      </w:pPr>
    </w:p>
    <w:p w:rsidR="00B21FB2" w:rsidRDefault="00B21FB2" w:rsidP="00B07DEB">
      <w:pPr>
        <w:spacing w:line="0" w:lineRule="atLeast"/>
        <w:ind w:left="300"/>
        <w:rPr>
          <w:rFonts w:ascii="Verdana" w:eastAsia="Verdana" w:hAnsi="Verdana" w:cs="Verdana"/>
          <w:b/>
        </w:rPr>
      </w:pPr>
      <w:r w:rsidRPr="00B21FB2">
        <w:rPr>
          <w:rFonts w:ascii="Verdana" w:eastAsia="Verdana" w:hAnsi="Verdana" w:cs="Verdana"/>
          <w:b/>
        </w:rPr>
        <w:t>dell’incarico di</w:t>
      </w:r>
      <w:r w:rsidR="00B07DEB">
        <w:rPr>
          <w:rFonts w:ascii="Verdana" w:eastAsia="Verdana" w:hAnsi="Verdana" w:cs="Verdana"/>
          <w:b/>
        </w:rPr>
        <w:t>:</w:t>
      </w:r>
    </w:p>
    <w:p w:rsidR="00554F15" w:rsidRDefault="00554F15" w:rsidP="00B07DEB">
      <w:pPr>
        <w:spacing w:line="0" w:lineRule="atLeast"/>
        <w:ind w:left="300"/>
        <w:rPr>
          <w:rFonts w:ascii="Verdana" w:eastAsia="Verdana" w:hAnsi="Verdana" w:cs="Verdana"/>
          <w:b/>
        </w:rPr>
      </w:pPr>
    </w:p>
    <w:p w:rsidR="00D24A30" w:rsidRPr="0079091C" w:rsidRDefault="00B21FB2" w:rsidP="00B21FB2">
      <w:pPr>
        <w:spacing w:line="271" w:lineRule="auto"/>
        <w:ind w:left="440" w:right="860"/>
        <w:rPr>
          <w:rFonts w:ascii="Verdana" w:eastAsia="Verdana" w:hAnsi="Verdana" w:cs="Verdana"/>
          <w:b/>
          <w:sz w:val="24"/>
          <w:szCs w:val="24"/>
        </w:rPr>
      </w:pPr>
      <w:r w:rsidRPr="0079091C">
        <w:rPr>
          <w:rFonts w:ascii="Verdana" w:eastAsia="Verdana" w:hAnsi="Verdana" w:cs="Verdana"/>
          <w:b/>
          <w:sz w:val="24"/>
          <w:szCs w:val="24"/>
        </w:rPr>
        <w:t>□</w:t>
      </w:r>
      <w:r w:rsidR="00D24A30" w:rsidRPr="0079091C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79091C">
        <w:rPr>
          <w:rFonts w:ascii="Verdana" w:eastAsia="Verdana" w:hAnsi="Verdana" w:cs="Verdana"/>
          <w:b/>
          <w:sz w:val="24"/>
          <w:szCs w:val="24"/>
        </w:rPr>
        <w:t>esperto formatore</w:t>
      </w:r>
    </w:p>
    <w:p w:rsidR="00B21FB2" w:rsidRPr="0079091C" w:rsidRDefault="00B21FB2" w:rsidP="00D24A30">
      <w:pPr>
        <w:spacing w:line="271" w:lineRule="auto"/>
        <w:ind w:left="440" w:right="860"/>
        <w:rPr>
          <w:rFonts w:ascii="Verdana" w:eastAsia="Verdana" w:hAnsi="Verdana" w:cs="Verdana"/>
          <w:b/>
          <w:sz w:val="24"/>
          <w:szCs w:val="24"/>
        </w:rPr>
      </w:pPr>
      <w:r w:rsidRPr="0079091C">
        <w:rPr>
          <w:rFonts w:ascii="Verdana" w:eastAsia="Verdana" w:hAnsi="Verdana" w:cs="Verdana"/>
          <w:b/>
          <w:sz w:val="24"/>
          <w:szCs w:val="24"/>
        </w:rPr>
        <w:t xml:space="preserve">□ tutor </w:t>
      </w:r>
      <w:r w:rsidR="0079091C">
        <w:rPr>
          <w:rFonts w:ascii="Verdana" w:eastAsia="Verdana" w:hAnsi="Verdana" w:cs="Verdana"/>
          <w:b/>
          <w:sz w:val="24"/>
          <w:szCs w:val="24"/>
        </w:rPr>
        <w:tab/>
      </w:r>
      <w:r w:rsidR="00D24A30" w:rsidRPr="0079091C">
        <w:rPr>
          <w:rFonts w:ascii="Verdana" w:eastAsia="Verdana" w:hAnsi="Verdana" w:cs="Verdana"/>
          <w:b/>
          <w:sz w:val="24"/>
          <w:szCs w:val="24"/>
        </w:rPr>
        <w:tab/>
      </w:r>
      <w:r w:rsidRPr="0079091C">
        <w:rPr>
          <w:rFonts w:ascii="Verdana" w:eastAsia="Verdana" w:hAnsi="Verdana" w:cs="Verdana"/>
          <w:b/>
          <w:sz w:val="24"/>
          <w:szCs w:val="24"/>
        </w:rPr>
        <w:t xml:space="preserve">□ referente per la valutazione     </w:t>
      </w:r>
    </w:p>
    <w:p w:rsidR="00B21FB2" w:rsidRPr="00745E54" w:rsidRDefault="00B21FB2" w:rsidP="00B21FB2">
      <w:pPr>
        <w:spacing w:line="271" w:lineRule="auto"/>
        <w:ind w:right="860" w:firstLine="440"/>
        <w:rPr>
          <w:rFonts w:ascii="Verdana" w:eastAsia="Verdana" w:hAnsi="Verdana" w:cs="Verdana"/>
          <w:b/>
          <w:sz w:val="24"/>
          <w:szCs w:val="24"/>
        </w:rPr>
      </w:pPr>
      <w:r w:rsidRPr="00745E54">
        <w:rPr>
          <w:rFonts w:ascii="Verdana" w:eastAsia="Verdana" w:hAnsi="Verdana" w:cs="Verdana"/>
          <w:b/>
          <w:sz w:val="36"/>
          <w:szCs w:val="36"/>
        </w:rPr>
        <w:t>□</w:t>
      </w:r>
      <w:r w:rsidRPr="00745E54">
        <w:rPr>
          <w:rFonts w:ascii="Verdana" w:eastAsia="Verdana" w:hAnsi="Verdana" w:cs="Verdana"/>
          <w:b/>
          <w:sz w:val="32"/>
          <w:szCs w:val="32"/>
        </w:rPr>
        <w:t xml:space="preserve">  </w:t>
      </w:r>
      <w:r w:rsidRPr="00745E54">
        <w:rPr>
          <w:rFonts w:ascii="Verdana" w:eastAsia="Verdana" w:hAnsi="Verdana" w:cs="Verdana"/>
          <w:b/>
        </w:rPr>
        <w:t xml:space="preserve"> </w:t>
      </w:r>
      <w:r w:rsidRPr="00745E54">
        <w:rPr>
          <w:rFonts w:ascii="Verdana" w:eastAsia="Verdana" w:hAnsi="Verdana" w:cs="Verdana"/>
          <w:b/>
          <w:sz w:val="24"/>
          <w:szCs w:val="24"/>
        </w:rPr>
        <w:t>Modulo 1 Classi prime</w:t>
      </w:r>
      <w:r w:rsidR="00745E54">
        <w:rPr>
          <w:rFonts w:ascii="Verdana" w:eastAsia="Verdana" w:hAnsi="Verdana" w:cs="Verdana"/>
          <w:b/>
          <w:sz w:val="24"/>
          <w:szCs w:val="24"/>
        </w:rPr>
        <w:tab/>
      </w:r>
      <w:r w:rsidR="00745E54">
        <w:rPr>
          <w:rFonts w:ascii="Verdana" w:eastAsia="Verdana" w:hAnsi="Verdana" w:cs="Verdana"/>
          <w:b/>
          <w:sz w:val="24"/>
          <w:szCs w:val="24"/>
        </w:rPr>
        <w:tab/>
      </w:r>
      <w:r w:rsidRPr="00745E54">
        <w:rPr>
          <w:rFonts w:ascii="Verdana" w:eastAsia="Verdana" w:hAnsi="Verdana" w:cs="Verdana"/>
          <w:b/>
          <w:sz w:val="36"/>
          <w:szCs w:val="36"/>
        </w:rPr>
        <w:t>□</w:t>
      </w:r>
      <w:r w:rsidRPr="00745E54">
        <w:rPr>
          <w:rFonts w:ascii="Verdana" w:eastAsia="Verdana" w:hAnsi="Verdana" w:cs="Verdana"/>
          <w:b/>
          <w:sz w:val="32"/>
          <w:szCs w:val="32"/>
        </w:rPr>
        <w:t xml:space="preserve">  </w:t>
      </w:r>
      <w:r w:rsidRPr="00745E54">
        <w:rPr>
          <w:rFonts w:ascii="Verdana" w:eastAsia="Verdana" w:hAnsi="Verdana" w:cs="Verdana"/>
          <w:b/>
        </w:rPr>
        <w:t xml:space="preserve"> </w:t>
      </w:r>
      <w:r w:rsidRPr="00745E54">
        <w:rPr>
          <w:rFonts w:ascii="Verdana" w:eastAsia="Verdana" w:hAnsi="Verdana" w:cs="Verdana"/>
          <w:b/>
          <w:sz w:val="24"/>
          <w:szCs w:val="24"/>
        </w:rPr>
        <w:t xml:space="preserve">Modulo 2 Classi seconde   </w:t>
      </w:r>
    </w:p>
    <w:p w:rsidR="00B21FB2" w:rsidRDefault="00B21FB2" w:rsidP="00B21FB2">
      <w:pPr>
        <w:spacing w:line="271" w:lineRule="auto"/>
        <w:ind w:right="860" w:firstLine="440"/>
        <w:rPr>
          <w:rFonts w:ascii="Verdana" w:eastAsia="Verdana" w:hAnsi="Verdana" w:cs="Verdana"/>
          <w:b/>
          <w:sz w:val="24"/>
          <w:szCs w:val="24"/>
        </w:rPr>
      </w:pPr>
      <w:r w:rsidRPr="00617FA9">
        <w:rPr>
          <w:rFonts w:ascii="Verdana" w:eastAsia="Verdana" w:hAnsi="Verdana" w:cs="Verdana"/>
          <w:b/>
          <w:sz w:val="24"/>
          <w:szCs w:val="24"/>
        </w:rPr>
        <w:t>Selezionare una sola figura ed un solo modulo</w:t>
      </w:r>
    </w:p>
    <w:p w:rsidR="00803FC6" w:rsidRDefault="00803FC6" w:rsidP="00B21FB2">
      <w:pPr>
        <w:spacing w:line="271" w:lineRule="auto"/>
        <w:ind w:right="860" w:firstLine="440"/>
        <w:rPr>
          <w:rFonts w:ascii="Verdana" w:eastAsia="Verdana" w:hAnsi="Verdana" w:cs="Verdana"/>
          <w:b/>
          <w:sz w:val="24"/>
          <w:szCs w:val="24"/>
        </w:rPr>
      </w:pPr>
    </w:p>
    <w:p w:rsidR="00ED0A8F" w:rsidRDefault="00A60B8C" w:rsidP="00A60B8C">
      <w:pPr>
        <w:rPr>
          <w:rFonts w:ascii="Verdana" w:hAnsi="Verdana"/>
          <w:b/>
        </w:rPr>
      </w:pPr>
      <w:r w:rsidRPr="004F22D1">
        <w:rPr>
          <w:rFonts w:ascii="Verdana" w:hAnsi="Verdana"/>
          <w:b/>
        </w:rPr>
        <w:t xml:space="preserve">CRITERI DI SELEZIONE </w:t>
      </w:r>
      <w:r>
        <w:rPr>
          <w:rFonts w:ascii="Verdana" w:hAnsi="Verdana"/>
          <w:b/>
        </w:rPr>
        <w:t>ESPERTI FORMATORI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559"/>
        <w:gridCol w:w="1371"/>
        <w:gridCol w:w="2100"/>
        <w:gridCol w:w="1681"/>
      </w:tblGrid>
      <w:tr w:rsidR="00ED0A8F" w:rsidTr="00D93A94">
        <w:tc>
          <w:tcPr>
            <w:tcW w:w="311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titoli</w:t>
            </w:r>
          </w:p>
        </w:tc>
        <w:tc>
          <w:tcPr>
            <w:tcW w:w="155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Punti per ogni titolo posseduto</w:t>
            </w:r>
          </w:p>
        </w:tc>
        <w:tc>
          <w:tcPr>
            <w:tcW w:w="137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Numero </w:t>
            </w:r>
            <w:proofErr w:type="spellStart"/>
            <w:r>
              <w:rPr>
                <w:rFonts w:ascii="Verdana" w:hAnsi="Verdana"/>
                <w:b/>
              </w:rPr>
              <w:t>max</w:t>
            </w:r>
            <w:proofErr w:type="spellEnd"/>
            <w:r>
              <w:rPr>
                <w:rFonts w:ascii="Verdana" w:hAnsi="Verdana"/>
                <w:b/>
              </w:rPr>
              <w:t xml:space="preserve"> titoli valutabili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 compilare dal candidato</w:t>
            </w: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Punteggio attribuito dalla commissione</w:t>
            </w:r>
          </w:p>
        </w:tc>
      </w:tr>
      <w:tr w:rsidR="00ED0A8F" w:rsidTr="00D93A94">
        <w:tc>
          <w:tcPr>
            <w:tcW w:w="311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Laurea vecchio ordinamento o laure magistrale</w:t>
            </w:r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ED0A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Dottorato di ricerca su temi rilevanti per il </w:t>
            </w:r>
            <w:proofErr w:type="spellStart"/>
            <w:r>
              <w:rPr>
                <w:rFonts w:ascii="Verdana" w:hAnsi="Verdana"/>
                <w:b/>
              </w:rPr>
              <w:t>pon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ED0A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Corsi di specializzazione post </w:t>
            </w:r>
            <w:proofErr w:type="spellStart"/>
            <w:r>
              <w:rPr>
                <w:rFonts w:ascii="Verdana" w:hAnsi="Verdana"/>
                <w:b/>
              </w:rPr>
              <w:t>lauream</w:t>
            </w:r>
            <w:proofErr w:type="spellEnd"/>
            <w:r>
              <w:rPr>
                <w:rFonts w:ascii="Verdana" w:hAnsi="Verdana"/>
                <w:b/>
              </w:rPr>
              <w:t xml:space="preserve"> in ambito rilevante per il </w:t>
            </w:r>
            <w:proofErr w:type="spellStart"/>
            <w:r>
              <w:rPr>
                <w:rFonts w:ascii="Verdana" w:hAnsi="Verdana"/>
                <w:b/>
              </w:rPr>
              <w:t>pon</w:t>
            </w:r>
            <w:proofErr w:type="spellEnd"/>
            <w:r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Esperienza professionale in ambito rilevante per il </w:t>
            </w:r>
            <w:proofErr w:type="spellStart"/>
            <w:r>
              <w:rPr>
                <w:rFonts w:ascii="Verdana" w:hAnsi="Verdana"/>
                <w:b/>
              </w:rPr>
              <w:t>pon</w:t>
            </w:r>
            <w:proofErr w:type="spellEnd"/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ogni anno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Esperienza di docenza accademica e/o nel mondo della scuola in ambito disciplinare rilevante per il </w:t>
            </w:r>
            <w:proofErr w:type="spellStart"/>
            <w:r>
              <w:rPr>
                <w:rFonts w:ascii="Verdana" w:hAnsi="Verdana"/>
                <w:b/>
              </w:rPr>
              <w:t>pon</w:t>
            </w:r>
            <w:proofErr w:type="spellEnd"/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ogni anno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Esperienza di ricerca in ambito rilevante per il </w:t>
            </w:r>
            <w:proofErr w:type="spellStart"/>
            <w:r>
              <w:rPr>
                <w:rFonts w:ascii="Verdana" w:hAnsi="Verdana"/>
                <w:b/>
              </w:rPr>
              <w:t>pon</w:t>
            </w:r>
            <w:proofErr w:type="spellEnd"/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ogni anno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Superamento di un concorso pubblico per scuola e/o università</w:t>
            </w:r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Esperienza di ricerca</w:t>
            </w:r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 </w:t>
            </w:r>
            <w:r w:rsidRPr="00D93A94">
              <w:rPr>
                <w:rFonts w:ascii="Verdana" w:hAnsi="Verdana"/>
                <w:b/>
                <w:sz w:val="16"/>
                <w:szCs w:val="16"/>
              </w:rPr>
              <w:t>ogni 5 anni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ED0A8F" w:rsidP="00ED0A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Pubblicazione </w:t>
            </w:r>
            <w:proofErr w:type="spellStart"/>
            <w:r>
              <w:rPr>
                <w:rFonts w:ascii="Verdana" w:hAnsi="Verdana"/>
                <w:b/>
              </w:rPr>
              <w:t>peer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reviewed</w:t>
            </w:r>
            <w:proofErr w:type="spellEnd"/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371" w:type="dxa"/>
          </w:tcPr>
          <w:p w:rsidR="00ED0A8F" w:rsidRDefault="007C200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ED0A8F" w:rsidTr="00D93A94">
        <w:tc>
          <w:tcPr>
            <w:tcW w:w="3119" w:type="dxa"/>
          </w:tcPr>
          <w:p w:rsidR="00ED0A8F" w:rsidRDefault="00867332" w:rsidP="0086733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Certificazioni derivanti da corsi utili alla formazione (certificazioni linguistiche e/o metodologiche) animatore digitale, comunicazione e public </w:t>
            </w:r>
            <w:proofErr w:type="spellStart"/>
            <w:r>
              <w:rPr>
                <w:rFonts w:ascii="Verdana" w:hAnsi="Verdana"/>
                <w:b/>
              </w:rPr>
              <w:t>speaking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ecc</w:t>
            </w:r>
            <w:proofErr w:type="spellEnd"/>
            <w:r>
              <w:rPr>
                <w:rFonts w:ascii="Verdana" w:hAnsi="Verdana"/>
                <w:b/>
              </w:rPr>
              <w:t>…</w:t>
            </w:r>
          </w:p>
        </w:tc>
        <w:tc>
          <w:tcPr>
            <w:tcW w:w="1559" w:type="dxa"/>
          </w:tcPr>
          <w:p w:rsidR="00ED0A8F" w:rsidRDefault="00D93A94" w:rsidP="00A60B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371" w:type="dxa"/>
          </w:tcPr>
          <w:p w:rsidR="00ED0A8F" w:rsidRDefault="007C2004" w:rsidP="007C20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2100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ED0A8F" w:rsidRDefault="00ED0A8F" w:rsidP="00A60B8C">
            <w:pPr>
              <w:rPr>
                <w:rFonts w:ascii="Verdana" w:hAnsi="Verdana"/>
                <w:b/>
              </w:rPr>
            </w:pPr>
          </w:p>
        </w:tc>
      </w:tr>
      <w:tr w:rsidR="00867332" w:rsidTr="00D93A94">
        <w:tc>
          <w:tcPr>
            <w:tcW w:w="3119" w:type="dxa"/>
          </w:tcPr>
          <w:p w:rsidR="00867332" w:rsidRDefault="00867332" w:rsidP="0086733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Punteggio</w:t>
            </w:r>
            <w:r w:rsidR="00803FC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totale attribuibile 71</w:t>
            </w:r>
          </w:p>
        </w:tc>
        <w:tc>
          <w:tcPr>
            <w:tcW w:w="1559" w:type="dxa"/>
          </w:tcPr>
          <w:p w:rsidR="00867332" w:rsidRDefault="00867332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371" w:type="dxa"/>
          </w:tcPr>
          <w:p w:rsidR="00867332" w:rsidRDefault="00867332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2100" w:type="dxa"/>
          </w:tcPr>
          <w:p w:rsidR="00867332" w:rsidRDefault="00867332" w:rsidP="00A60B8C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867332" w:rsidRDefault="00867332" w:rsidP="00A60B8C">
            <w:pPr>
              <w:rPr>
                <w:rFonts w:ascii="Verdana" w:hAnsi="Verdana"/>
                <w:b/>
              </w:rPr>
            </w:pPr>
          </w:p>
        </w:tc>
      </w:tr>
    </w:tbl>
    <w:p w:rsidR="00ED0A8F" w:rsidRDefault="00ED0A8F" w:rsidP="00A60B8C">
      <w:pPr>
        <w:rPr>
          <w:rFonts w:ascii="Verdana" w:hAnsi="Verdana"/>
          <w:b/>
        </w:rPr>
      </w:pPr>
    </w:p>
    <w:p w:rsidR="00296DCF" w:rsidRDefault="00296DCF" w:rsidP="00A60B8C">
      <w:pPr>
        <w:rPr>
          <w:rFonts w:ascii="Verdana" w:hAnsi="Verdana"/>
          <w:b/>
        </w:rPr>
      </w:pPr>
    </w:p>
    <w:p w:rsidR="00296DCF" w:rsidRDefault="00296DCF" w:rsidP="00A60B8C">
      <w:pPr>
        <w:rPr>
          <w:rFonts w:ascii="Verdana" w:hAnsi="Verdana"/>
          <w:b/>
        </w:rPr>
      </w:pPr>
    </w:p>
    <w:p w:rsidR="00F62472" w:rsidRDefault="00F62472" w:rsidP="00A60B8C">
      <w:pPr>
        <w:rPr>
          <w:rFonts w:ascii="Verdana" w:hAnsi="Verdana"/>
          <w:b/>
        </w:rPr>
      </w:pPr>
    </w:p>
    <w:p w:rsidR="00903244" w:rsidRDefault="00903244" w:rsidP="0090324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CRITERI DI SELEZIONE </w:t>
      </w:r>
      <w:r w:rsidRPr="004F22D1">
        <w:rPr>
          <w:rFonts w:ascii="Verdana" w:hAnsi="Verdana"/>
          <w:b/>
        </w:rPr>
        <w:t>TUTOR</w:t>
      </w:r>
    </w:p>
    <w:p w:rsidR="00296DCF" w:rsidRDefault="00296DCF" w:rsidP="00903244">
      <w:pPr>
        <w:rPr>
          <w:rFonts w:ascii="Verdana" w:hAnsi="Verdana"/>
          <w:b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842"/>
        <w:gridCol w:w="1261"/>
        <w:gridCol w:w="2100"/>
        <w:gridCol w:w="1681"/>
      </w:tblGrid>
      <w:tr w:rsidR="00903244" w:rsidTr="00951294">
        <w:tc>
          <w:tcPr>
            <w:tcW w:w="3119" w:type="dxa"/>
          </w:tcPr>
          <w:p w:rsidR="00903244" w:rsidRDefault="00AE0B30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</w:t>
            </w:r>
            <w:r w:rsidR="00903244">
              <w:rPr>
                <w:rFonts w:ascii="Verdana" w:hAnsi="Verdana"/>
                <w:b/>
              </w:rPr>
              <w:t>itoli</w:t>
            </w:r>
            <w:r>
              <w:rPr>
                <w:rFonts w:ascii="Verdana" w:hAnsi="Verdana"/>
                <w:b/>
              </w:rPr>
              <w:t xml:space="preserve"> e competenze</w:t>
            </w:r>
          </w:p>
        </w:tc>
        <w:tc>
          <w:tcPr>
            <w:tcW w:w="1842" w:type="dxa"/>
          </w:tcPr>
          <w:p w:rsidR="00903244" w:rsidRDefault="00903244" w:rsidP="00AE0B30">
            <w:pPr>
              <w:rPr>
                <w:rFonts w:ascii="Verdana" w:hAnsi="Verdana"/>
                <w:b/>
              </w:rPr>
            </w:pPr>
            <w:r w:rsidRPr="00AE0B30">
              <w:rPr>
                <w:rFonts w:ascii="Verdana" w:hAnsi="Verdana"/>
                <w:b/>
                <w:sz w:val="18"/>
                <w:szCs w:val="18"/>
              </w:rPr>
              <w:t xml:space="preserve">Punti </w:t>
            </w:r>
            <w:r w:rsidR="00AE0B30" w:rsidRPr="00AE0B30">
              <w:rPr>
                <w:rFonts w:ascii="Verdana" w:hAnsi="Verdana"/>
                <w:b/>
                <w:sz w:val="18"/>
                <w:szCs w:val="18"/>
              </w:rPr>
              <w:t xml:space="preserve">(in v </w:t>
            </w:r>
            <w:proofErr w:type="spellStart"/>
            <w:r w:rsidR="00AE0B30" w:rsidRPr="00AE0B30">
              <w:rPr>
                <w:rFonts w:ascii="Verdana" w:hAnsi="Verdana"/>
                <w:b/>
                <w:sz w:val="18"/>
                <w:szCs w:val="18"/>
              </w:rPr>
              <w:t>alore</w:t>
            </w:r>
            <w:proofErr w:type="spellEnd"/>
            <w:r w:rsidR="00AE0B30" w:rsidRPr="00AE0B30">
              <w:rPr>
                <w:rFonts w:ascii="Verdana" w:hAnsi="Verdana"/>
                <w:b/>
                <w:sz w:val="18"/>
                <w:szCs w:val="18"/>
              </w:rPr>
              <w:t xml:space="preserve"> assoluto o per ogni </w:t>
            </w:r>
            <w:proofErr w:type="spellStart"/>
            <w:r w:rsidR="00AE0B30" w:rsidRPr="00AE0B30">
              <w:rPr>
                <w:rFonts w:ascii="Verdana" w:hAnsi="Verdana"/>
                <w:b/>
                <w:sz w:val="18"/>
                <w:szCs w:val="18"/>
              </w:rPr>
              <w:t>tiiolo</w:t>
            </w:r>
            <w:proofErr w:type="spellEnd"/>
            <w:r w:rsidR="00AE0B30" w:rsidRPr="00AE0B3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E0B30">
              <w:rPr>
                <w:rFonts w:ascii="Verdana" w:hAnsi="Verdana"/>
                <w:b/>
                <w:sz w:val="18"/>
                <w:szCs w:val="18"/>
              </w:rPr>
              <w:t>posseduto</w:t>
            </w:r>
            <w:r w:rsidR="00AE0B30" w:rsidRPr="00AE0B30">
              <w:rPr>
                <w:rFonts w:ascii="Verdana" w:hAnsi="Verdana"/>
                <w:b/>
                <w:sz w:val="18"/>
                <w:szCs w:val="18"/>
              </w:rPr>
              <w:t>, in caso di più titoli valutabili</w:t>
            </w:r>
            <w:r w:rsidR="00AE0B30">
              <w:rPr>
                <w:rFonts w:ascii="Verdana" w:hAnsi="Verdana"/>
                <w:b/>
              </w:rPr>
              <w:t>)</w:t>
            </w:r>
          </w:p>
        </w:tc>
        <w:tc>
          <w:tcPr>
            <w:tcW w:w="1261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Numero </w:t>
            </w:r>
            <w:proofErr w:type="spellStart"/>
            <w:r>
              <w:rPr>
                <w:rFonts w:ascii="Verdana" w:hAnsi="Verdana"/>
                <w:b/>
              </w:rPr>
              <w:t>max</w:t>
            </w:r>
            <w:proofErr w:type="spellEnd"/>
            <w:r>
              <w:rPr>
                <w:rFonts w:ascii="Verdana" w:hAnsi="Verdana"/>
                <w:b/>
              </w:rPr>
              <w:t xml:space="preserve"> titoli valutabili</w:t>
            </w:r>
          </w:p>
        </w:tc>
        <w:tc>
          <w:tcPr>
            <w:tcW w:w="2100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 compilare dal candidato</w:t>
            </w:r>
          </w:p>
        </w:tc>
        <w:tc>
          <w:tcPr>
            <w:tcW w:w="1681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Punteggio attribuito dalla commissione</w:t>
            </w:r>
          </w:p>
        </w:tc>
      </w:tr>
      <w:tr w:rsidR="00903244" w:rsidTr="00951294">
        <w:tc>
          <w:tcPr>
            <w:tcW w:w="3119" w:type="dxa"/>
          </w:tcPr>
          <w:p w:rsidR="00903244" w:rsidRDefault="0010293D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Esperienza di presentazione di progetti </w:t>
            </w:r>
            <w:proofErr w:type="spellStart"/>
            <w:r>
              <w:rPr>
                <w:rFonts w:ascii="Verdana" w:hAnsi="Verdana"/>
                <w:b/>
              </w:rPr>
              <w:t>pon</w:t>
            </w:r>
            <w:proofErr w:type="spellEnd"/>
            <w:r>
              <w:rPr>
                <w:rFonts w:ascii="Verdana" w:hAnsi="Verdana"/>
                <w:b/>
              </w:rPr>
              <w:t xml:space="preserve"> 2014-2020 (valutabili da CV)</w:t>
            </w:r>
          </w:p>
        </w:tc>
        <w:tc>
          <w:tcPr>
            <w:tcW w:w="1842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261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100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</w:tr>
      <w:tr w:rsidR="00903244" w:rsidTr="00951294">
        <w:tc>
          <w:tcPr>
            <w:tcW w:w="3119" w:type="dxa"/>
          </w:tcPr>
          <w:p w:rsidR="00903244" w:rsidRDefault="00951294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Esperienza nell’utilizzo di piattaforme informatiche per la gestione di corsi (valutabili da CV)</w:t>
            </w:r>
          </w:p>
        </w:tc>
        <w:tc>
          <w:tcPr>
            <w:tcW w:w="1842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261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100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</w:tr>
      <w:tr w:rsidR="00903244" w:rsidTr="00951294">
        <w:trPr>
          <w:trHeight w:val="2390"/>
        </w:trPr>
        <w:tc>
          <w:tcPr>
            <w:tcW w:w="3119" w:type="dxa"/>
          </w:tcPr>
          <w:p w:rsidR="00903244" w:rsidRDefault="00951294" w:rsidP="00951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Possesso di titoli attinenti agli argomenti del progetto finanziato (da specificare ) comprese le pubblicazioni, le certificazioni linguistiche e la partecipazione a corsi di aggiornamento</w:t>
            </w:r>
          </w:p>
        </w:tc>
        <w:tc>
          <w:tcPr>
            <w:tcW w:w="1842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261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2100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</w:tr>
      <w:tr w:rsidR="00903244" w:rsidTr="00951294">
        <w:tc>
          <w:tcPr>
            <w:tcW w:w="3119" w:type="dxa"/>
          </w:tcPr>
          <w:p w:rsidR="00903244" w:rsidRDefault="00951294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Competenze informatiche documentate (ECDL e similari)</w:t>
            </w:r>
          </w:p>
        </w:tc>
        <w:tc>
          <w:tcPr>
            <w:tcW w:w="1842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261" w:type="dxa"/>
          </w:tcPr>
          <w:p w:rsidR="00903244" w:rsidRDefault="009D4932" w:rsidP="00AE750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2100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903244" w:rsidRDefault="00903244" w:rsidP="00AE7509">
            <w:pPr>
              <w:rPr>
                <w:rFonts w:ascii="Verdana" w:hAnsi="Verdana"/>
                <w:b/>
              </w:rPr>
            </w:pPr>
          </w:p>
        </w:tc>
      </w:tr>
      <w:tr w:rsidR="00951294" w:rsidTr="00951294">
        <w:tc>
          <w:tcPr>
            <w:tcW w:w="3119" w:type="dxa"/>
          </w:tcPr>
          <w:p w:rsidR="00951294" w:rsidRDefault="00951294" w:rsidP="00650D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Punteggio totale att</w:t>
            </w:r>
            <w:r w:rsidR="00650DAD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ibuibile 15</w:t>
            </w:r>
          </w:p>
        </w:tc>
        <w:tc>
          <w:tcPr>
            <w:tcW w:w="1842" w:type="dxa"/>
          </w:tcPr>
          <w:p w:rsidR="00951294" w:rsidRDefault="00951294" w:rsidP="00AE7509">
            <w:pPr>
              <w:rPr>
                <w:rFonts w:ascii="Verdana" w:hAnsi="Verdana"/>
                <w:b/>
              </w:rPr>
            </w:pPr>
          </w:p>
        </w:tc>
        <w:tc>
          <w:tcPr>
            <w:tcW w:w="1261" w:type="dxa"/>
          </w:tcPr>
          <w:p w:rsidR="00951294" w:rsidRDefault="00951294" w:rsidP="00AE7509">
            <w:pPr>
              <w:rPr>
                <w:rFonts w:ascii="Verdana" w:hAnsi="Verdana"/>
                <w:b/>
              </w:rPr>
            </w:pPr>
          </w:p>
        </w:tc>
        <w:tc>
          <w:tcPr>
            <w:tcW w:w="2100" w:type="dxa"/>
          </w:tcPr>
          <w:p w:rsidR="00951294" w:rsidRDefault="00951294" w:rsidP="00AE7509">
            <w:pPr>
              <w:rPr>
                <w:rFonts w:ascii="Verdana" w:hAnsi="Verdana"/>
                <w:b/>
              </w:rPr>
            </w:pPr>
          </w:p>
        </w:tc>
        <w:tc>
          <w:tcPr>
            <w:tcW w:w="1681" w:type="dxa"/>
          </w:tcPr>
          <w:p w:rsidR="00951294" w:rsidRDefault="00951294" w:rsidP="00AE7509">
            <w:pPr>
              <w:rPr>
                <w:rFonts w:ascii="Verdana" w:hAnsi="Verdana"/>
                <w:b/>
              </w:rPr>
            </w:pPr>
          </w:p>
        </w:tc>
      </w:tr>
    </w:tbl>
    <w:p w:rsidR="00ED0A8F" w:rsidRDefault="00ED0A8F" w:rsidP="00A60B8C">
      <w:pPr>
        <w:rPr>
          <w:rFonts w:ascii="Verdana" w:hAnsi="Verdana"/>
          <w:b/>
        </w:rPr>
      </w:pPr>
    </w:p>
    <w:p w:rsidR="00ED5997" w:rsidRDefault="00ED5997" w:rsidP="00ED5997">
      <w:pPr>
        <w:rPr>
          <w:rFonts w:ascii="Verdana" w:hAnsi="Verdana"/>
          <w:b/>
        </w:rPr>
      </w:pPr>
    </w:p>
    <w:p w:rsidR="00296DCF" w:rsidRDefault="00296DCF" w:rsidP="00ED5997">
      <w:pPr>
        <w:rPr>
          <w:rFonts w:ascii="Verdana" w:hAnsi="Verdana"/>
          <w:b/>
        </w:rPr>
      </w:pPr>
    </w:p>
    <w:p w:rsidR="00296DCF" w:rsidRDefault="00296DCF" w:rsidP="00ED5997">
      <w:pPr>
        <w:rPr>
          <w:rFonts w:ascii="Verdana" w:hAnsi="Verdana"/>
          <w:b/>
        </w:rPr>
      </w:pPr>
    </w:p>
    <w:p w:rsidR="009430D3" w:rsidRPr="00ED5997" w:rsidRDefault="009430D3" w:rsidP="009430D3">
      <w:pPr>
        <w:rPr>
          <w:rFonts w:ascii="Verdana" w:hAnsi="Verdana"/>
          <w:b/>
        </w:rPr>
      </w:pPr>
      <w:r>
        <w:rPr>
          <w:rFonts w:ascii="Verdana" w:hAnsi="Verdana"/>
          <w:b/>
        </w:rPr>
        <w:t>CRITERI DI SELEZIONE REFERENTE PER LA VALUTAZIONE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457"/>
        <w:gridCol w:w="1417"/>
        <w:gridCol w:w="1701"/>
        <w:gridCol w:w="1843"/>
      </w:tblGrid>
      <w:tr w:rsidR="00CE28E7" w:rsidTr="00CE28E7">
        <w:trPr>
          <w:trHeight w:val="275"/>
        </w:trPr>
        <w:tc>
          <w:tcPr>
            <w:tcW w:w="3260" w:type="dxa"/>
          </w:tcPr>
          <w:p w:rsidR="00CE28E7" w:rsidRPr="00CE28E7" w:rsidRDefault="00CE28E7" w:rsidP="001E521A">
            <w:pPr>
              <w:pStyle w:val="TableParagraph"/>
              <w:spacing w:line="255" w:lineRule="exact"/>
              <w:ind w:left="108"/>
              <w:rPr>
                <w:b/>
              </w:rPr>
            </w:pPr>
            <w:proofErr w:type="spellStart"/>
            <w:r w:rsidRPr="00CE28E7">
              <w:rPr>
                <w:b/>
              </w:rPr>
              <w:t>Titoli</w:t>
            </w:r>
            <w:proofErr w:type="spellEnd"/>
            <w:r w:rsidRPr="00CE28E7">
              <w:rPr>
                <w:b/>
              </w:rPr>
              <w:t xml:space="preserve"> e </w:t>
            </w:r>
            <w:proofErr w:type="spellStart"/>
            <w:r w:rsidRPr="00CE28E7">
              <w:rPr>
                <w:b/>
              </w:rPr>
              <w:t>competenze</w:t>
            </w:r>
            <w:proofErr w:type="spellEnd"/>
          </w:p>
        </w:tc>
        <w:tc>
          <w:tcPr>
            <w:tcW w:w="1457" w:type="dxa"/>
          </w:tcPr>
          <w:p w:rsidR="00CE28E7" w:rsidRPr="00CE28E7" w:rsidRDefault="00CE28E7" w:rsidP="001E521A">
            <w:pPr>
              <w:pStyle w:val="TableParagraph"/>
              <w:spacing w:line="255" w:lineRule="exact"/>
              <w:ind w:left="108"/>
              <w:rPr>
                <w:b/>
                <w:lang w:val="it-IT"/>
              </w:rPr>
            </w:pPr>
            <w:r w:rsidRPr="00CE28E7">
              <w:rPr>
                <w:b/>
                <w:lang w:val="it-IT"/>
              </w:rPr>
              <w:t>Punti per ogni titolo posseduto</w:t>
            </w:r>
          </w:p>
        </w:tc>
        <w:tc>
          <w:tcPr>
            <w:tcW w:w="1417" w:type="dxa"/>
          </w:tcPr>
          <w:p w:rsidR="00CE28E7" w:rsidRPr="00CE28E7" w:rsidRDefault="00CE28E7" w:rsidP="00CE28E7">
            <w:pPr>
              <w:pStyle w:val="TableParagraph"/>
              <w:spacing w:line="255" w:lineRule="exact"/>
              <w:ind w:left="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Numero </w:t>
            </w:r>
            <w:proofErr w:type="spellStart"/>
            <w:r>
              <w:rPr>
                <w:b/>
                <w:lang w:val="it-IT"/>
              </w:rPr>
              <w:t>max</w:t>
            </w:r>
            <w:proofErr w:type="spellEnd"/>
            <w:r>
              <w:rPr>
                <w:b/>
                <w:lang w:val="it-IT"/>
              </w:rPr>
              <w:t xml:space="preserve"> titoli valutabili</w:t>
            </w:r>
          </w:p>
        </w:tc>
        <w:tc>
          <w:tcPr>
            <w:tcW w:w="1701" w:type="dxa"/>
          </w:tcPr>
          <w:p w:rsidR="00CE28E7" w:rsidRPr="00CE28E7" w:rsidRDefault="00CE28E7" w:rsidP="00CE28E7">
            <w:pPr>
              <w:pStyle w:val="TableParagraph"/>
              <w:spacing w:line="255" w:lineRule="exact"/>
              <w:ind w:left="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Da compilare a cura del </w:t>
            </w:r>
            <w:proofErr w:type="spellStart"/>
            <w:r>
              <w:rPr>
                <w:b/>
                <w:lang w:val="it-IT"/>
              </w:rPr>
              <w:t>candidatol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CE28E7" w:rsidRPr="00CE28E7" w:rsidRDefault="00CE28E7" w:rsidP="001E521A">
            <w:pPr>
              <w:pStyle w:val="TableParagraph"/>
              <w:spacing w:line="255" w:lineRule="exact"/>
              <w:ind w:left="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Punteggio attribuito dalla commissione</w:t>
            </w:r>
          </w:p>
        </w:tc>
      </w:tr>
      <w:tr w:rsidR="00CE28E7" w:rsidTr="00CE28E7">
        <w:trPr>
          <w:trHeight w:val="275"/>
        </w:trPr>
        <w:tc>
          <w:tcPr>
            <w:tcW w:w="3260" w:type="dxa"/>
          </w:tcPr>
          <w:p w:rsidR="00CE28E7" w:rsidRDefault="00CE28E7" w:rsidP="001E521A">
            <w:pPr>
              <w:pStyle w:val="TableParagraph"/>
              <w:spacing w:line="255" w:lineRule="exact"/>
              <w:ind w:left="108"/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triennale</w:t>
            </w:r>
            <w:proofErr w:type="spellEnd"/>
          </w:p>
        </w:tc>
        <w:tc>
          <w:tcPr>
            <w:tcW w:w="1457" w:type="dxa"/>
          </w:tcPr>
          <w:p w:rsidR="00CE28E7" w:rsidRDefault="00C62D56" w:rsidP="001E521A">
            <w:pPr>
              <w:pStyle w:val="TableParagraph"/>
              <w:spacing w:line="255" w:lineRule="exact"/>
              <w:ind w:left="108"/>
            </w:pPr>
            <w:r>
              <w:t>1</w:t>
            </w:r>
          </w:p>
        </w:tc>
        <w:tc>
          <w:tcPr>
            <w:tcW w:w="1417" w:type="dxa"/>
          </w:tcPr>
          <w:p w:rsidR="00CE28E7" w:rsidRDefault="00C62D56" w:rsidP="001E521A">
            <w:pPr>
              <w:pStyle w:val="TableParagraph"/>
              <w:spacing w:line="255" w:lineRule="exact"/>
              <w:ind w:left="108"/>
            </w:pPr>
            <w:r>
              <w:t>1</w:t>
            </w:r>
          </w:p>
        </w:tc>
        <w:tc>
          <w:tcPr>
            <w:tcW w:w="1701" w:type="dxa"/>
          </w:tcPr>
          <w:p w:rsidR="00CE28E7" w:rsidRDefault="00CE28E7" w:rsidP="001E521A">
            <w:pPr>
              <w:pStyle w:val="TableParagraph"/>
              <w:spacing w:line="255" w:lineRule="exact"/>
              <w:ind w:left="108"/>
            </w:pPr>
          </w:p>
        </w:tc>
        <w:tc>
          <w:tcPr>
            <w:tcW w:w="1843" w:type="dxa"/>
          </w:tcPr>
          <w:p w:rsidR="00CE28E7" w:rsidRDefault="00CE28E7" w:rsidP="001E521A">
            <w:pPr>
              <w:pStyle w:val="TableParagraph"/>
              <w:spacing w:line="255" w:lineRule="exact"/>
              <w:ind w:left="108"/>
            </w:pPr>
          </w:p>
        </w:tc>
      </w:tr>
      <w:tr w:rsidR="00DB5569" w:rsidTr="00CE28E7">
        <w:trPr>
          <w:trHeight w:val="1103"/>
        </w:trPr>
        <w:tc>
          <w:tcPr>
            <w:tcW w:w="3260" w:type="dxa"/>
          </w:tcPr>
          <w:p w:rsidR="00DB5569" w:rsidRPr="00A154C4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  <w:r w:rsidRPr="00A154C4">
              <w:rPr>
                <w:lang w:val="it-IT"/>
              </w:rPr>
              <w:t>Laurea vecchio ordinamento o specialistica o magistrale (comprende anche la laurea triennale)</w:t>
            </w:r>
          </w:p>
        </w:tc>
        <w:tc>
          <w:tcPr>
            <w:tcW w:w="1457" w:type="dxa"/>
          </w:tcPr>
          <w:p w:rsidR="00DB5569" w:rsidRPr="00DB5569" w:rsidRDefault="00C62D56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417" w:type="dxa"/>
          </w:tcPr>
          <w:p w:rsidR="00DB5569" w:rsidRPr="00DB5569" w:rsidRDefault="00C62D56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701" w:type="dxa"/>
          </w:tcPr>
          <w:p w:rsidR="00DB5569" w:rsidRP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DB5569" w:rsidRP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</w:p>
        </w:tc>
      </w:tr>
      <w:tr w:rsidR="00DB5569" w:rsidTr="00CE28E7">
        <w:trPr>
          <w:trHeight w:val="1106"/>
        </w:trPr>
        <w:tc>
          <w:tcPr>
            <w:tcW w:w="3260" w:type="dxa"/>
          </w:tcPr>
          <w:p w:rsidR="00DB5569" w:rsidRPr="00A154C4" w:rsidRDefault="00DB5569" w:rsidP="001E521A">
            <w:pPr>
              <w:pStyle w:val="TableParagraph"/>
              <w:spacing w:before="2" w:line="270" w:lineRule="atLeast"/>
              <w:ind w:left="108" w:right="96"/>
              <w:jc w:val="both"/>
              <w:rPr>
                <w:lang w:val="it-IT"/>
              </w:rPr>
            </w:pPr>
            <w:r w:rsidRPr="00A154C4">
              <w:rPr>
                <w:lang w:val="it-IT"/>
              </w:rPr>
              <w:t>Esperienze documentate nel CV nella progettazione e nel coordinamento di progetti nazionali ed europei</w:t>
            </w:r>
          </w:p>
        </w:tc>
        <w:tc>
          <w:tcPr>
            <w:tcW w:w="1457" w:type="dxa"/>
          </w:tcPr>
          <w:p w:rsidR="00DB5569" w:rsidRPr="00DB5569" w:rsidRDefault="00C62D56" w:rsidP="001E521A">
            <w:pPr>
              <w:pStyle w:val="TableParagraph"/>
              <w:spacing w:before="2" w:line="270" w:lineRule="atLeast"/>
              <w:ind w:left="108" w:right="96"/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417" w:type="dxa"/>
          </w:tcPr>
          <w:p w:rsidR="00DB5569" w:rsidRPr="00DB5569" w:rsidRDefault="00C62D56" w:rsidP="001E521A">
            <w:pPr>
              <w:pStyle w:val="TableParagraph"/>
              <w:spacing w:before="2" w:line="270" w:lineRule="atLeast"/>
              <w:ind w:left="108" w:right="96"/>
              <w:jc w:val="both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701" w:type="dxa"/>
          </w:tcPr>
          <w:p w:rsidR="00DB5569" w:rsidRPr="00DB5569" w:rsidRDefault="00DB5569" w:rsidP="001E521A">
            <w:pPr>
              <w:pStyle w:val="TableParagraph"/>
              <w:spacing w:before="2" w:line="270" w:lineRule="atLeast"/>
              <w:ind w:left="108" w:right="96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DB5569" w:rsidRPr="00DB5569" w:rsidRDefault="00DB5569" w:rsidP="001E521A">
            <w:pPr>
              <w:pStyle w:val="TableParagraph"/>
              <w:spacing w:before="2" w:line="270" w:lineRule="atLeast"/>
              <w:ind w:left="108" w:right="96"/>
              <w:jc w:val="both"/>
              <w:rPr>
                <w:lang w:val="it-IT"/>
              </w:rPr>
            </w:pPr>
          </w:p>
        </w:tc>
      </w:tr>
      <w:tr w:rsidR="00DB5569" w:rsidTr="00CE28E7">
        <w:trPr>
          <w:trHeight w:val="1104"/>
        </w:trPr>
        <w:tc>
          <w:tcPr>
            <w:tcW w:w="3260" w:type="dxa"/>
          </w:tcPr>
          <w:p w:rsidR="00DB5569" w:rsidRPr="00A154C4" w:rsidRDefault="00DB5569" w:rsidP="001E521A">
            <w:pPr>
              <w:pStyle w:val="TableParagraph"/>
              <w:tabs>
                <w:tab w:val="left" w:pos="3018"/>
              </w:tabs>
              <w:ind w:left="108" w:right="96"/>
              <w:rPr>
                <w:lang w:val="it-IT"/>
              </w:rPr>
            </w:pPr>
            <w:r w:rsidRPr="00A154C4">
              <w:rPr>
                <w:lang w:val="it-IT"/>
              </w:rPr>
              <w:t xml:space="preserve">Esperienza nei processi di valutazione e autovalutazione </w:t>
            </w:r>
            <w:r w:rsidRPr="00A154C4">
              <w:rPr>
                <w:spacing w:val="-1"/>
                <w:lang w:val="it-IT"/>
              </w:rPr>
              <w:t xml:space="preserve">d'Istituto, </w:t>
            </w:r>
            <w:r w:rsidRPr="00A154C4">
              <w:rPr>
                <w:lang w:val="it-IT"/>
              </w:rPr>
              <w:t>documentate nel</w:t>
            </w:r>
            <w:r w:rsidRPr="00A154C4">
              <w:rPr>
                <w:spacing w:val="-1"/>
                <w:lang w:val="it-IT"/>
              </w:rPr>
              <w:t xml:space="preserve"> </w:t>
            </w:r>
            <w:r w:rsidRPr="00A154C4">
              <w:rPr>
                <w:lang w:val="it-IT"/>
              </w:rPr>
              <w:t>CV</w:t>
            </w:r>
          </w:p>
        </w:tc>
        <w:tc>
          <w:tcPr>
            <w:tcW w:w="1457" w:type="dxa"/>
          </w:tcPr>
          <w:p w:rsidR="00DB5569" w:rsidRPr="00DB5569" w:rsidRDefault="00C62D56" w:rsidP="001E521A">
            <w:pPr>
              <w:pStyle w:val="TableParagraph"/>
              <w:tabs>
                <w:tab w:val="left" w:pos="3018"/>
              </w:tabs>
              <w:ind w:left="108" w:right="96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417" w:type="dxa"/>
          </w:tcPr>
          <w:p w:rsidR="00DB5569" w:rsidRPr="00DB5569" w:rsidRDefault="00C62D56" w:rsidP="001E521A">
            <w:pPr>
              <w:pStyle w:val="TableParagraph"/>
              <w:tabs>
                <w:tab w:val="left" w:pos="3018"/>
              </w:tabs>
              <w:ind w:left="108" w:right="96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701" w:type="dxa"/>
          </w:tcPr>
          <w:p w:rsidR="00DB5569" w:rsidRPr="00DB5569" w:rsidRDefault="00DB5569" w:rsidP="001E521A">
            <w:pPr>
              <w:pStyle w:val="TableParagraph"/>
              <w:tabs>
                <w:tab w:val="left" w:pos="3018"/>
              </w:tabs>
              <w:ind w:left="108" w:right="96"/>
              <w:rPr>
                <w:lang w:val="it-IT"/>
              </w:rPr>
            </w:pPr>
          </w:p>
        </w:tc>
        <w:tc>
          <w:tcPr>
            <w:tcW w:w="1843" w:type="dxa"/>
          </w:tcPr>
          <w:p w:rsidR="00DB5569" w:rsidRPr="00DB5569" w:rsidRDefault="00DB5569" w:rsidP="001E521A">
            <w:pPr>
              <w:pStyle w:val="TableParagraph"/>
              <w:tabs>
                <w:tab w:val="left" w:pos="3018"/>
              </w:tabs>
              <w:ind w:left="108" w:right="96"/>
              <w:rPr>
                <w:lang w:val="it-IT"/>
              </w:rPr>
            </w:pPr>
          </w:p>
        </w:tc>
      </w:tr>
      <w:tr w:rsidR="00DB5569" w:rsidTr="00CE28E7">
        <w:trPr>
          <w:trHeight w:val="1099"/>
        </w:trPr>
        <w:tc>
          <w:tcPr>
            <w:tcW w:w="3260" w:type="dxa"/>
          </w:tcPr>
          <w:p w:rsidR="00DB5569" w:rsidRPr="00A154C4" w:rsidRDefault="00DB5569" w:rsidP="001E521A">
            <w:pPr>
              <w:pStyle w:val="TableParagraph"/>
              <w:spacing w:before="1" w:line="276" w:lineRule="exact"/>
              <w:ind w:left="108" w:right="94"/>
              <w:jc w:val="both"/>
              <w:rPr>
                <w:lang w:val="it-IT"/>
              </w:rPr>
            </w:pPr>
            <w:r w:rsidRPr="00A154C4">
              <w:rPr>
                <w:lang w:val="it-IT"/>
              </w:rPr>
              <w:lastRenderedPageBreak/>
              <w:t>Incarichi nello staff di Istituto (FS, PNSD, coordinamento di specifiche attività, SNV, referente di progetti, ecc.)</w:t>
            </w:r>
          </w:p>
        </w:tc>
        <w:tc>
          <w:tcPr>
            <w:tcW w:w="1457" w:type="dxa"/>
          </w:tcPr>
          <w:p w:rsidR="00DB5569" w:rsidRPr="00DB5569" w:rsidRDefault="00C62D56" w:rsidP="001E521A">
            <w:pPr>
              <w:pStyle w:val="TableParagraph"/>
              <w:spacing w:before="1" w:line="276" w:lineRule="exact"/>
              <w:ind w:left="108" w:right="94"/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417" w:type="dxa"/>
          </w:tcPr>
          <w:p w:rsidR="00DB5569" w:rsidRPr="00DB5569" w:rsidRDefault="00C62D56" w:rsidP="001E521A">
            <w:pPr>
              <w:pStyle w:val="TableParagraph"/>
              <w:spacing w:before="1" w:line="276" w:lineRule="exact"/>
              <w:ind w:left="108" w:right="94"/>
              <w:jc w:val="both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701" w:type="dxa"/>
          </w:tcPr>
          <w:p w:rsidR="00DB5569" w:rsidRPr="00DB5569" w:rsidRDefault="00DB5569" w:rsidP="001E521A">
            <w:pPr>
              <w:pStyle w:val="TableParagraph"/>
              <w:spacing w:before="1" w:line="276" w:lineRule="exact"/>
              <w:ind w:left="108" w:right="94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DB5569" w:rsidRPr="00DB5569" w:rsidRDefault="00DB5569" w:rsidP="001E521A">
            <w:pPr>
              <w:pStyle w:val="TableParagraph"/>
              <w:spacing w:before="1" w:line="276" w:lineRule="exact"/>
              <w:ind w:left="108" w:right="94"/>
              <w:jc w:val="both"/>
              <w:rPr>
                <w:lang w:val="it-IT"/>
              </w:rPr>
            </w:pPr>
          </w:p>
        </w:tc>
      </w:tr>
      <w:tr w:rsidR="00DB5569" w:rsidTr="00CE28E7">
        <w:trPr>
          <w:trHeight w:val="270"/>
        </w:trPr>
        <w:tc>
          <w:tcPr>
            <w:tcW w:w="3260" w:type="dxa"/>
          </w:tcPr>
          <w:p w:rsidR="00DB5569" w:rsidRPr="00A154C4" w:rsidRDefault="00DB5569" w:rsidP="001E521A">
            <w:pPr>
              <w:pStyle w:val="TableParagraph"/>
              <w:spacing w:line="250" w:lineRule="exact"/>
              <w:ind w:left="108"/>
              <w:rPr>
                <w:lang w:val="it-IT"/>
              </w:rPr>
            </w:pPr>
          </w:p>
          <w:p w:rsidR="00DB5569" w:rsidRPr="00A154C4" w:rsidRDefault="00C62D56" w:rsidP="001E521A">
            <w:pPr>
              <w:pStyle w:val="TableParagraph"/>
              <w:spacing w:line="250" w:lineRule="exact"/>
              <w:ind w:left="108"/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="00DB5569" w:rsidRPr="00A154C4">
              <w:rPr>
                <w:lang w:val="it-IT"/>
              </w:rPr>
              <w:t>ncarico di animatore digitale</w:t>
            </w:r>
          </w:p>
        </w:tc>
        <w:tc>
          <w:tcPr>
            <w:tcW w:w="1457" w:type="dxa"/>
          </w:tcPr>
          <w:p w:rsidR="00DB5569" w:rsidRPr="00C62D56" w:rsidRDefault="00C62D56" w:rsidP="001E521A">
            <w:pPr>
              <w:pStyle w:val="TableParagraph"/>
              <w:spacing w:line="250" w:lineRule="exact"/>
              <w:ind w:left="108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417" w:type="dxa"/>
          </w:tcPr>
          <w:p w:rsidR="00DB5569" w:rsidRPr="00C62D56" w:rsidRDefault="00C62D56" w:rsidP="001E521A">
            <w:pPr>
              <w:pStyle w:val="TableParagraph"/>
              <w:spacing w:line="250" w:lineRule="exact"/>
              <w:ind w:left="108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701" w:type="dxa"/>
          </w:tcPr>
          <w:p w:rsidR="00DB5569" w:rsidRPr="00C62D56" w:rsidRDefault="00DB5569" w:rsidP="001E521A">
            <w:pPr>
              <w:pStyle w:val="TableParagraph"/>
              <w:spacing w:line="250" w:lineRule="exact"/>
              <w:ind w:left="108"/>
              <w:rPr>
                <w:lang w:val="it-IT"/>
              </w:rPr>
            </w:pPr>
          </w:p>
        </w:tc>
        <w:tc>
          <w:tcPr>
            <w:tcW w:w="1843" w:type="dxa"/>
          </w:tcPr>
          <w:p w:rsidR="00DB5569" w:rsidRPr="00C62D56" w:rsidRDefault="00DB5569" w:rsidP="001E521A">
            <w:pPr>
              <w:pStyle w:val="TableParagraph"/>
              <w:spacing w:line="250" w:lineRule="exact"/>
              <w:ind w:left="108"/>
              <w:rPr>
                <w:lang w:val="it-IT"/>
              </w:rPr>
            </w:pPr>
          </w:p>
        </w:tc>
      </w:tr>
      <w:tr w:rsidR="00DB5569" w:rsidTr="00CE28E7">
        <w:trPr>
          <w:trHeight w:val="827"/>
        </w:trPr>
        <w:tc>
          <w:tcPr>
            <w:tcW w:w="3260" w:type="dxa"/>
          </w:tcPr>
          <w:p w:rsidR="00DB5569" w:rsidRPr="00A154C4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  <w:r w:rsidRPr="00A154C4">
              <w:rPr>
                <w:lang w:val="it-IT"/>
              </w:rPr>
              <w:t>Competenze informatiche documentate (ECDL e similari)</w:t>
            </w:r>
          </w:p>
        </w:tc>
        <w:tc>
          <w:tcPr>
            <w:tcW w:w="1457" w:type="dxa"/>
          </w:tcPr>
          <w:p w:rsidR="00DB5569" w:rsidRPr="00DB5569" w:rsidRDefault="00C62D56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417" w:type="dxa"/>
          </w:tcPr>
          <w:p w:rsidR="00DB5569" w:rsidRPr="00DB5569" w:rsidRDefault="00C62D56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701" w:type="dxa"/>
          </w:tcPr>
          <w:p w:rsidR="00DB5569" w:rsidRP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DB5569" w:rsidRP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lang w:val="it-IT"/>
              </w:rPr>
            </w:pPr>
          </w:p>
        </w:tc>
      </w:tr>
      <w:tr w:rsidR="00DB5569" w:rsidTr="00CE28E7">
        <w:trPr>
          <w:trHeight w:val="827"/>
        </w:trPr>
        <w:tc>
          <w:tcPr>
            <w:tcW w:w="3260" w:type="dxa"/>
          </w:tcPr>
          <w:p w:rsidR="00DB5569" w:rsidRDefault="005349B1" w:rsidP="005349B1">
            <w:pPr>
              <w:pStyle w:val="TableParagraph"/>
              <w:spacing w:line="270" w:lineRule="atLeast"/>
              <w:ind w:left="108" w:right="97"/>
              <w:jc w:val="both"/>
            </w:pPr>
            <w:proofErr w:type="spellStart"/>
            <w:r>
              <w:rPr>
                <w:b/>
              </w:rPr>
              <w:t>P</w:t>
            </w:r>
            <w:r w:rsidR="00DB5569">
              <w:rPr>
                <w:b/>
              </w:rPr>
              <w:t>unteggio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r w:rsidR="00DB5569">
              <w:rPr>
                <w:b/>
              </w:rPr>
              <w:t xml:space="preserve"> </w:t>
            </w:r>
            <w:proofErr w:type="spellStart"/>
            <w:r w:rsidR="00DB5569">
              <w:rPr>
                <w:b/>
              </w:rPr>
              <w:t>totale</w:t>
            </w:r>
            <w:proofErr w:type="spellEnd"/>
            <w:r w:rsidR="00DB5569">
              <w:rPr>
                <w:b/>
              </w:rPr>
              <w:t xml:space="preserve"> </w:t>
            </w:r>
            <w:proofErr w:type="spellStart"/>
            <w:r w:rsidR="00DB5569">
              <w:rPr>
                <w:b/>
              </w:rPr>
              <w:t>attribuibile</w:t>
            </w:r>
            <w:proofErr w:type="spellEnd"/>
            <w:r w:rsidR="00DB5569">
              <w:rPr>
                <w:b/>
              </w:rPr>
              <w:t xml:space="preserve"> 23</w:t>
            </w:r>
          </w:p>
        </w:tc>
        <w:tc>
          <w:tcPr>
            <w:tcW w:w="1457" w:type="dxa"/>
          </w:tcPr>
          <w:p w:rsid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B5569" w:rsidRDefault="00DB5569" w:rsidP="001E521A">
            <w:pPr>
              <w:pStyle w:val="TableParagraph"/>
              <w:spacing w:line="270" w:lineRule="atLeast"/>
              <w:ind w:left="108" w:right="97"/>
              <w:jc w:val="both"/>
              <w:rPr>
                <w:b/>
              </w:rPr>
            </w:pPr>
          </w:p>
        </w:tc>
      </w:tr>
    </w:tbl>
    <w:p w:rsidR="009430D3" w:rsidRDefault="009430D3" w:rsidP="009430D3">
      <w:pPr>
        <w:pStyle w:val="Corpotesto"/>
        <w:ind w:right="118"/>
        <w:jc w:val="both"/>
        <w:rPr>
          <w:rFonts w:ascii="Verdana" w:eastAsia="Verdana" w:hAnsi="Verdana" w:cs="Verdana"/>
          <w:shd w:val="clear" w:color="auto" w:fill="FFFF00"/>
        </w:rPr>
      </w:pPr>
    </w:p>
    <w:p w:rsidR="009430D3" w:rsidRDefault="009430D3" w:rsidP="009430D3">
      <w:pPr>
        <w:pStyle w:val="Corpotesto"/>
        <w:ind w:right="118"/>
        <w:jc w:val="both"/>
        <w:rPr>
          <w:rFonts w:ascii="Verdana" w:eastAsia="Verdana" w:hAnsi="Verdana" w:cs="Verdana"/>
          <w:shd w:val="clear" w:color="auto" w:fill="FFFF00"/>
        </w:rPr>
      </w:pPr>
    </w:p>
    <w:p w:rsidR="009430D3" w:rsidRDefault="009430D3" w:rsidP="009430D3">
      <w:pPr>
        <w:spacing w:line="223" w:lineRule="exact"/>
        <w:rPr>
          <w:rFonts w:ascii="Verdana" w:eastAsia="Verdana" w:hAnsi="Verdana" w:cs="Verdana"/>
        </w:rPr>
      </w:pPr>
    </w:p>
    <w:p w:rsidR="009430D3" w:rsidRDefault="00D91F32" w:rsidP="00D91F32">
      <w:pPr>
        <w:spacing w:line="0" w:lineRule="atLeast"/>
        <w:ind w:left="13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Milano</w:t>
      </w:r>
      <w:r w:rsidR="009430D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________________</w:t>
      </w:r>
    </w:p>
    <w:p w:rsidR="00D91F32" w:rsidRDefault="00D91F32" w:rsidP="00D91F32">
      <w:pPr>
        <w:spacing w:line="0" w:lineRule="atLeast"/>
        <w:ind w:left="1300"/>
        <w:jc w:val="both"/>
        <w:rPr>
          <w:rFonts w:ascii="Verdana" w:eastAsia="Verdana" w:hAnsi="Verdana" w:cs="Verdana"/>
        </w:rPr>
      </w:pPr>
    </w:p>
    <w:p w:rsidR="00D91F32" w:rsidRDefault="00D91F32" w:rsidP="00D91F32">
      <w:pPr>
        <w:spacing w:line="0" w:lineRule="atLeast"/>
        <w:ind w:left="1300"/>
        <w:jc w:val="both"/>
        <w:rPr>
          <w:rFonts w:ascii="Verdana" w:eastAsia="Verdana" w:hAnsi="Verdana" w:cs="Verdana"/>
        </w:rPr>
      </w:pPr>
    </w:p>
    <w:p w:rsidR="00D91F32" w:rsidRDefault="00D91F32" w:rsidP="00D91F32">
      <w:pPr>
        <w:spacing w:line="0" w:lineRule="atLeast"/>
        <w:ind w:left="1300"/>
        <w:jc w:val="both"/>
        <w:rPr>
          <w:rFonts w:ascii="Verdana" w:eastAsia="Verdana" w:hAnsi="Verdana" w:cs="Verdana"/>
        </w:rPr>
      </w:pPr>
    </w:p>
    <w:p w:rsidR="00D91F32" w:rsidRDefault="00D91F32" w:rsidP="00D91F32">
      <w:pPr>
        <w:spacing w:line="0" w:lineRule="atLeast"/>
        <w:ind w:left="1300"/>
        <w:jc w:val="both"/>
        <w:rPr>
          <w:rFonts w:ascii="Verdana" w:eastAsia="Verdana" w:hAnsi="Verdana" w:cs="Verdana"/>
        </w:rPr>
      </w:pPr>
    </w:p>
    <w:p w:rsidR="00D91F32" w:rsidRDefault="00D91F32" w:rsidP="00D91F32">
      <w:pPr>
        <w:spacing w:line="0" w:lineRule="atLeast"/>
        <w:ind w:left="1300"/>
        <w:jc w:val="both"/>
        <w:rPr>
          <w:rFonts w:ascii="Verdana" w:eastAsia="Verdana" w:hAnsi="Verdana" w:cs="Verdana"/>
        </w:rPr>
      </w:pPr>
    </w:p>
    <w:p w:rsidR="00D91F32" w:rsidRDefault="00D91F32" w:rsidP="00D91F32">
      <w:pPr>
        <w:spacing w:line="0" w:lineRule="atLeast"/>
        <w:ind w:left="1300"/>
        <w:jc w:val="center"/>
        <w:rPr>
          <w:rFonts w:ascii="Verdana" w:eastAsia="Verdana" w:hAnsi="Verdana" w:cs="Verdana"/>
        </w:rPr>
      </w:pPr>
    </w:p>
    <w:p w:rsidR="009430D3" w:rsidRDefault="00D91F32" w:rsidP="00D91F32">
      <w:pPr>
        <w:spacing w:line="235" w:lineRule="exact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</w:t>
      </w:r>
    </w:p>
    <w:p w:rsidR="00D91F32" w:rsidRDefault="00D91F32" w:rsidP="00D91F32">
      <w:pPr>
        <w:spacing w:line="235" w:lineRule="exact"/>
        <w:jc w:val="center"/>
        <w:rPr>
          <w:rFonts w:ascii="Verdana" w:eastAsia="Verdana" w:hAnsi="Verdana" w:cs="Verdana"/>
        </w:rPr>
      </w:pPr>
    </w:p>
    <w:p w:rsidR="00D91F32" w:rsidRDefault="00D91F32" w:rsidP="00D91F32">
      <w:pPr>
        <w:spacing w:line="235" w:lineRule="exact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</w:t>
      </w:r>
    </w:p>
    <w:p w:rsidR="00D91F32" w:rsidRDefault="00D91F32" w:rsidP="00D91F32">
      <w:pPr>
        <w:spacing w:line="235" w:lineRule="exact"/>
        <w:jc w:val="center"/>
        <w:rPr>
          <w:rFonts w:ascii="Verdana" w:eastAsia="Verdana" w:hAnsi="Verdana" w:cs="Verdana"/>
        </w:rPr>
      </w:pPr>
    </w:p>
    <w:sectPr w:rsidR="00D91F32" w:rsidSect="00021D3B">
      <w:type w:val="continuous"/>
      <w:pgSz w:w="11906" w:h="16838"/>
      <w:pgMar w:top="1134" w:right="709" w:bottom="1134" w:left="83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￫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￫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￫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A67B51"/>
    <w:multiLevelType w:val="hybridMultilevel"/>
    <w:tmpl w:val="2932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15320"/>
    <w:multiLevelType w:val="hybridMultilevel"/>
    <w:tmpl w:val="9854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48D8"/>
    <w:multiLevelType w:val="hybridMultilevel"/>
    <w:tmpl w:val="B95C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5A0C"/>
    <w:multiLevelType w:val="hybridMultilevel"/>
    <w:tmpl w:val="7630A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526C9"/>
    <w:rsid w:val="00021D3B"/>
    <w:rsid w:val="00086904"/>
    <w:rsid w:val="0009090E"/>
    <w:rsid w:val="0010293D"/>
    <w:rsid w:val="001372D8"/>
    <w:rsid w:val="00190685"/>
    <w:rsid w:val="001B0FD5"/>
    <w:rsid w:val="001E1696"/>
    <w:rsid w:val="001E4DD4"/>
    <w:rsid w:val="001F694C"/>
    <w:rsid w:val="00290747"/>
    <w:rsid w:val="00296DCF"/>
    <w:rsid w:val="002B0C9C"/>
    <w:rsid w:val="002F1178"/>
    <w:rsid w:val="003168CE"/>
    <w:rsid w:val="003377BF"/>
    <w:rsid w:val="00341C8E"/>
    <w:rsid w:val="003526C9"/>
    <w:rsid w:val="00367093"/>
    <w:rsid w:val="003D0983"/>
    <w:rsid w:val="0040114F"/>
    <w:rsid w:val="004738C8"/>
    <w:rsid w:val="0048040A"/>
    <w:rsid w:val="004C7E45"/>
    <w:rsid w:val="004F22D1"/>
    <w:rsid w:val="00515532"/>
    <w:rsid w:val="00525AC0"/>
    <w:rsid w:val="005311D3"/>
    <w:rsid w:val="005349B1"/>
    <w:rsid w:val="00554F15"/>
    <w:rsid w:val="00555566"/>
    <w:rsid w:val="005A59DD"/>
    <w:rsid w:val="0061111A"/>
    <w:rsid w:val="00612625"/>
    <w:rsid w:val="00617FA9"/>
    <w:rsid w:val="006339B0"/>
    <w:rsid w:val="006345AA"/>
    <w:rsid w:val="00650DAD"/>
    <w:rsid w:val="00657254"/>
    <w:rsid w:val="0067298A"/>
    <w:rsid w:val="006938D9"/>
    <w:rsid w:val="006C1093"/>
    <w:rsid w:val="006C792D"/>
    <w:rsid w:val="006E5353"/>
    <w:rsid w:val="00745E54"/>
    <w:rsid w:val="0077171C"/>
    <w:rsid w:val="0079091C"/>
    <w:rsid w:val="0079294E"/>
    <w:rsid w:val="007B4157"/>
    <w:rsid w:val="007C2004"/>
    <w:rsid w:val="00803FC6"/>
    <w:rsid w:val="00815CAE"/>
    <w:rsid w:val="00845B08"/>
    <w:rsid w:val="00855D0B"/>
    <w:rsid w:val="00861835"/>
    <w:rsid w:val="00867332"/>
    <w:rsid w:val="008C538E"/>
    <w:rsid w:val="008C6F04"/>
    <w:rsid w:val="008D5B00"/>
    <w:rsid w:val="008D6F88"/>
    <w:rsid w:val="008F09A3"/>
    <w:rsid w:val="00903244"/>
    <w:rsid w:val="00914ACD"/>
    <w:rsid w:val="009430D3"/>
    <w:rsid w:val="009448B6"/>
    <w:rsid w:val="00946076"/>
    <w:rsid w:val="00951294"/>
    <w:rsid w:val="009519F3"/>
    <w:rsid w:val="00952E36"/>
    <w:rsid w:val="00962A00"/>
    <w:rsid w:val="00963F69"/>
    <w:rsid w:val="0097454E"/>
    <w:rsid w:val="0097767D"/>
    <w:rsid w:val="00990EF6"/>
    <w:rsid w:val="009D4932"/>
    <w:rsid w:val="00A154C4"/>
    <w:rsid w:val="00A56BC7"/>
    <w:rsid w:val="00A60B8C"/>
    <w:rsid w:val="00A66EFD"/>
    <w:rsid w:val="00A94F38"/>
    <w:rsid w:val="00AC1C26"/>
    <w:rsid w:val="00AE0B30"/>
    <w:rsid w:val="00AF5F9E"/>
    <w:rsid w:val="00B02EF1"/>
    <w:rsid w:val="00B07DEB"/>
    <w:rsid w:val="00B11897"/>
    <w:rsid w:val="00B21FB2"/>
    <w:rsid w:val="00B646CA"/>
    <w:rsid w:val="00B64E75"/>
    <w:rsid w:val="00B66638"/>
    <w:rsid w:val="00B73F70"/>
    <w:rsid w:val="00B83ACA"/>
    <w:rsid w:val="00B87C16"/>
    <w:rsid w:val="00B90C8B"/>
    <w:rsid w:val="00BA62E3"/>
    <w:rsid w:val="00BC55C8"/>
    <w:rsid w:val="00C1460F"/>
    <w:rsid w:val="00C32706"/>
    <w:rsid w:val="00C51CB5"/>
    <w:rsid w:val="00C62D56"/>
    <w:rsid w:val="00C71960"/>
    <w:rsid w:val="00C94E3F"/>
    <w:rsid w:val="00CC2647"/>
    <w:rsid w:val="00CE241B"/>
    <w:rsid w:val="00CE28E7"/>
    <w:rsid w:val="00CE388F"/>
    <w:rsid w:val="00CF4650"/>
    <w:rsid w:val="00D24A30"/>
    <w:rsid w:val="00D303CF"/>
    <w:rsid w:val="00D42F10"/>
    <w:rsid w:val="00D91F32"/>
    <w:rsid w:val="00D93A94"/>
    <w:rsid w:val="00DB5569"/>
    <w:rsid w:val="00DC0E1E"/>
    <w:rsid w:val="00DD1507"/>
    <w:rsid w:val="00DE2FE8"/>
    <w:rsid w:val="00DE3E6A"/>
    <w:rsid w:val="00DF1A75"/>
    <w:rsid w:val="00DF6AE3"/>
    <w:rsid w:val="00E35E3E"/>
    <w:rsid w:val="00E638B5"/>
    <w:rsid w:val="00E93547"/>
    <w:rsid w:val="00E95104"/>
    <w:rsid w:val="00ED0A8F"/>
    <w:rsid w:val="00ED5997"/>
    <w:rsid w:val="00EE3105"/>
    <w:rsid w:val="00F07E3C"/>
    <w:rsid w:val="00F11540"/>
    <w:rsid w:val="00F3066F"/>
    <w:rsid w:val="00F3776E"/>
    <w:rsid w:val="00F401FD"/>
    <w:rsid w:val="00F62472"/>
    <w:rsid w:val="00FB464D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204AAFB"/>
  <w15:docId w15:val="{A8C41BFD-8530-4CDC-AB11-603A0EB7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E3C"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7E3C"/>
  </w:style>
  <w:style w:type="character" w:customStyle="1" w:styleId="WW8Num2z0">
    <w:name w:val="WW8Num2z0"/>
    <w:rsid w:val="00F07E3C"/>
  </w:style>
  <w:style w:type="character" w:customStyle="1" w:styleId="WW8Num3z0">
    <w:name w:val="WW8Num3z0"/>
    <w:rsid w:val="00F07E3C"/>
    <w:rPr>
      <w:sz w:val="24"/>
    </w:rPr>
  </w:style>
  <w:style w:type="character" w:customStyle="1" w:styleId="WW8Num4z0">
    <w:name w:val="WW8Num4z0"/>
    <w:rsid w:val="00F07E3C"/>
  </w:style>
  <w:style w:type="character" w:customStyle="1" w:styleId="WW8Num5z0">
    <w:name w:val="WW8Num5z0"/>
    <w:rsid w:val="00F07E3C"/>
    <w:rPr>
      <w:sz w:val="24"/>
    </w:rPr>
  </w:style>
  <w:style w:type="character" w:customStyle="1" w:styleId="WW8Num5z1">
    <w:name w:val="WW8Num5z1"/>
    <w:rsid w:val="00F07E3C"/>
  </w:style>
  <w:style w:type="character" w:customStyle="1" w:styleId="WW8Num5z2">
    <w:name w:val="WW8Num5z2"/>
    <w:rsid w:val="00F07E3C"/>
    <w:rPr>
      <w:rFonts w:cs="Times New Roman"/>
    </w:rPr>
  </w:style>
  <w:style w:type="character" w:customStyle="1" w:styleId="WW8Num5z3">
    <w:name w:val="WW8Num5z3"/>
    <w:rsid w:val="00F07E3C"/>
  </w:style>
  <w:style w:type="character" w:customStyle="1" w:styleId="WW8Num6z0">
    <w:name w:val="WW8Num6z0"/>
    <w:rsid w:val="00F07E3C"/>
  </w:style>
  <w:style w:type="character" w:customStyle="1" w:styleId="WW8Num6z1">
    <w:name w:val="WW8Num6z1"/>
    <w:rsid w:val="00F07E3C"/>
  </w:style>
  <w:style w:type="character" w:customStyle="1" w:styleId="WW8Num7z0">
    <w:name w:val="WW8Num7z0"/>
    <w:rsid w:val="00F07E3C"/>
  </w:style>
  <w:style w:type="character" w:customStyle="1" w:styleId="WW8Num8z0">
    <w:name w:val="WW8Num8z0"/>
    <w:rsid w:val="00F07E3C"/>
  </w:style>
  <w:style w:type="character" w:customStyle="1" w:styleId="WW8Num9z0">
    <w:name w:val="WW8Num9z0"/>
    <w:rsid w:val="00F07E3C"/>
  </w:style>
  <w:style w:type="character" w:customStyle="1" w:styleId="WW8Num9z1">
    <w:name w:val="WW8Num9z1"/>
    <w:rsid w:val="00F07E3C"/>
  </w:style>
  <w:style w:type="character" w:customStyle="1" w:styleId="WW8Num10z0">
    <w:name w:val="WW8Num10z0"/>
    <w:rsid w:val="00F07E3C"/>
    <w:rPr>
      <w:rFonts w:ascii="Verdana" w:eastAsia="Verdana" w:hAnsi="Verdana" w:cs="Verdana"/>
      <w:w w:val="99"/>
      <w:sz w:val="23"/>
      <w:szCs w:val="20"/>
    </w:rPr>
  </w:style>
  <w:style w:type="character" w:customStyle="1" w:styleId="WW8Num10z1">
    <w:name w:val="WW8Num10z1"/>
    <w:rsid w:val="00F07E3C"/>
  </w:style>
  <w:style w:type="character" w:customStyle="1" w:styleId="WW8Num11z0">
    <w:name w:val="WW8Num11z0"/>
    <w:rsid w:val="00F07E3C"/>
  </w:style>
  <w:style w:type="character" w:customStyle="1" w:styleId="WW8Num11z1">
    <w:name w:val="WW8Num11z1"/>
    <w:rsid w:val="00F07E3C"/>
  </w:style>
  <w:style w:type="character" w:customStyle="1" w:styleId="WW8Num11z2">
    <w:name w:val="WW8Num11z2"/>
    <w:rsid w:val="00F07E3C"/>
  </w:style>
  <w:style w:type="character" w:customStyle="1" w:styleId="WW8Num11z3">
    <w:name w:val="WW8Num11z3"/>
    <w:rsid w:val="00F07E3C"/>
  </w:style>
  <w:style w:type="character" w:customStyle="1" w:styleId="WW8Num11z4">
    <w:name w:val="WW8Num11z4"/>
    <w:rsid w:val="00F07E3C"/>
  </w:style>
  <w:style w:type="character" w:customStyle="1" w:styleId="WW8Num11z5">
    <w:name w:val="WW8Num11z5"/>
    <w:rsid w:val="00F07E3C"/>
  </w:style>
  <w:style w:type="character" w:customStyle="1" w:styleId="WW8Num11z6">
    <w:name w:val="WW8Num11z6"/>
    <w:rsid w:val="00F07E3C"/>
  </w:style>
  <w:style w:type="character" w:customStyle="1" w:styleId="WW8Num11z7">
    <w:name w:val="WW8Num11z7"/>
    <w:rsid w:val="00F07E3C"/>
  </w:style>
  <w:style w:type="character" w:customStyle="1" w:styleId="WW8Num11z8">
    <w:name w:val="WW8Num11z8"/>
    <w:rsid w:val="00F07E3C"/>
  </w:style>
  <w:style w:type="character" w:customStyle="1" w:styleId="WW8Num1z1">
    <w:name w:val="WW8Num1z1"/>
    <w:rsid w:val="00F07E3C"/>
  </w:style>
  <w:style w:type="character" w:customStyle="1" w:styleId="WW8Num1z2">
    <w:name w:val="WW8Num1z2"/>
    <w:rsid w:val="00F07E3C"/>
  </w:style>
  <w:style w:type="character" w:customStyle="1" w:styleId="WW8Num1z3">
    <w:name w:val="WW8Num1z3"/>
    <w:rsid w:val="00F07E3C"/>
  </w:style>
  <w:style w:type="character" w:customStyle="1" w:styleId="WW8Num1z4">
    <w:name w:val="WW8Num1z4"/>
    <w:rsid w:val="00F07E3C"/>
  </w:style>
  <w:style w:type="character" w:customStyle="1" w:styleId="WW8Num1z5">
    <w:name w:val="WW8Num1z5"/>
    <w:rsid w:val="00F07E3C"/>
  </w:style>
  <w:style w:type="character" w:customStyle="1" w:styleId="WW8Num1z6">
    <w:name w:val="WW8Num1z6"/>
    <w:rsid w:val="00F07E3C"/>
  </w:style>
  <w:style w:type="character" w:customStyle="1" w:styleId="WW8Num1z7">
    <w:name w:val="WW8Num1z7"/>
    <w:rsid w:val="00F07E3C"/>
  </w:style>
  <w:style w:type="character" w:customStyle="1" w:styleId="WW8Num1z8">
    <w:name w:val="WW8Num1z8"/>
    <w:rsid w:val="00F07E3C"/>
  </w:style>
  <w:style w:type="character" w:customStyle="1" w:styleId="WW8Num2z1">
    <w:name w:val="WW8Num2z1"/>
    <w:rsid w:val="00F07E3C"/>
  </w:style>
  <w:style w:type="character" w:customStyle="1" w:styleId="WW8Num2z2">
    <w:name w:val="WW8Num2z2"/>
    <w:rsid w:val="00F07E3C"/>
  </w:style>
  <w:style w:type="character" w:customStyle="1" w:styleId="WW8Num2z3">
    <w:name w:val="WW8Num2z3"/>
    <w:rsid w:val="00F07E3C"/>
  </w:style>
  <w:style w:type="character" w:customStyle="1" w:styleId="WW8Num2z4">
    <w:name w:val="WW8Num2z4"/>
    <w:rsid w:val="00F07E3C"/>
  </w:style>
  <w:style w:type="character" w:customStyle="1" w:styleId="WW8Num2z5">
    <w:name w:val="WW8Num2z5"/>
    <w:rsid w:val="00F07E3C"/>
  </w:style>
  <w:style w:type="character" w:customStyle="1" w:styleId="WW8Num2z6">
    <w:name w:val="WW8Num2z6"/>
    <w:rsid w:val="00F07E3C"/>
  </w:style>
  <w:style w:type="character" w:customStyle="1" w:styleId="WW8Num2z7">
    <w:name w:val="WW8Num2z7"/>
    <w:rsid w:val="00F07E3C"/>
  </w:style>
  <w:style w:type="character" w:customStyle="1" w:styleId="WW8Num2z8">
    <w:name w:val="WW8Num2z8"/>
    <w:rsid w:val="00F07E3C"/>
  </w:style>
  <w:style w:type="character" w:customStyle="1" w:styleId="WW8Num3z1">
    <w:name w:val="WW8Num3z1"/>
    <w:rsid w:val="00F07E3C"/>
  </w:style>
  <w:style w:type="character" w:customStyle="1" w:styleId="WW8Num3z2">
    <w:name w:val="WW8Num3z2"/>
    <w:rsid w:val="00F07E3C"/>
  </w:style>
  <w:style w:type="character" w:customStyle="1" w:styleId="WW8Num3z3">
    <w:name w:val="WW8Num3z3"/>
    <w:rsid w:val="00F07E3C"/>
  </w:style>
  <w:style w:type="character" w:customStyle="1" w:styleId="WW8Num3z4">
    <w:name w:val="WW8Num3z4"/>
    <w:rsid w:val="00F07E3C"/>
  </w:style>
  <w:style w:type="character" w:customStyle="1" w:styleId="WW8Num3z5">
    <w:name w:val="WW8Num3z5"/>
    <w:rsid w:val="00F07E3C"/>
  </w:style>
  <w:style w:type="character" w:customStyle="1" w:styleId="WW8Num3z6">
    <w:name w:val="WW8Num3z6"/>
    <w:rsid w:val="00F07E3C"/>
  </w:style>
  <w:style w:type="character" w:customStyle="1" w:styleId="WW8Num3z7">
    <w:name w:val="WW8Num3z7"/>
    <w:rsid w:val="00F07E3C"/>
  </w:style>
  <w:style w:type="character" w:customStyle="1" w:styleId="WW8Num3z8">
    <w:name w:val="WW8Num3z8"/>
    <w:rsid w:val="00F07E3C"/>
  </w:style>
  <w:style w:type="character" w:customStyle="1" w:styleId="WW8Num4z1">
    <w:name w:val="WW8Num4z1"/>
    <w:rsid w:val="00F07E3C"/>
  </w:style>
  <w:style w:type="character" w:customStyle="1" w:styleId="WW8Num4z2">
    <w:name w:val="WW8Num4z2"/>
    <w:rsid w:val="00F07E3C"/>
  </w:style>
  <w:style w:type="character" w:customStyle="1" w:styleId="WW8Num4z3">
    <w:name w:val="WW8Num4z3"/>
    <w:rsid w:val="00F07E3C"/>
  </w:style>
  <w:style w:type="character" w:customStyle="1" w:styleId="WW8Num4z4">
    <w:name w:val="WW8Num4z4"/>
    <w:rsid w:val="00F07E3C"/>
  </w:style>
  <w:style w:type="character" w:customStyle="1" w:styleId="WW8Num4z5">
    <w:name w:val="WW8Num4z5"/>
    <w:rsid w:val="00F07E3C"/>
  </w:style>
  <w:style w:type="character" w:customStyle="1" w:styleId="WW8Num4z6">
    <w:name w:val="WW8Num4z6"/>
    <w:rsid w:val="00F07E3C"/>
  </w:style>
  <w:style w:type="character" w:customStyle="1" w:styleId="WW8Num4z7">
    <w:name w:val="WW8Num4z7"/>
    <w:rsid w:val="00F07E3C"/>
  </w:style>
  <w:style w:type="character" w:customStyle="1" w:styleId="WW8Num4z8">
    <w:name w:val="WW8Num4z8"/>
    <w:rsid w:val="00F07E3C"/>
  </w:style>
  <w:style w:type="character" w:customStyle="1" w:styleId="WW8Num5z4">
    <w:name w:val="WW8Num5z4"/>
    <w:rsid w:val="00F07E3C"/>
  </w:style>
  <w:style w:type="character" w:customStyle="1" w:styleId="WW8Num5z5">
    <w:name w:val="WW8Num5z5"/>
    <w:rsid w:val="00F07E3C"/>
  </w:style>
  <w:style w:type="character" w:customStyle="1" w:styleId="WW8Num5z6">
    <w:name w:val="WW8Num5z6"/>
    <w:rsid w:val="00F07E3C"/>
  </w:style>
  <w:style w:type="character" w:customStyle="1" w:styleId="WW8Num5z7">
    <w:name w:val="WW8Num5z7"/>
    <w:rsid w:val="00F07E3C"/>
  </w:style>
  <w:style w:type="character" w:customStyle="1" w:styleId="WW8Num5z8">
    <w:name w:val="WW8Num5z8"/>
    <w:rsid w:val="00F07E3C"/>
  </w:style>
  <w:style w:type="character" w:customStyle="1" w:styleId="WW8Num6z2">
    <w:name w:val="WW8Num6z2"/>
    <w:rsid w:val="00F07E3C"/>
    <w:rPr>
      <w:sz w:val="24"/>
    </w:rPr>
  </w:style>
  <w:style w:type="character" w:customStyle="1" w:styleId="WW8Num6z3">
    <w:name w:val="WW8Num6z3"/>
    <w:rsid w:val="00F07E3C"/>
  </w:style>
  <w:style w:type="character" w:customStyle="1" w:styleId="WW8Num6z4">
    <w:name w:val="WW8Num6z4"/>
    <w:rsid w:val="00F07E3C"/>
  </w:style>
  <w:style w:type="character" w:customStyle="1" w:styleId="WW8Num6z5">
    <w:name w:val="WW8Num6z5"/>
    <w:rsid w:val="00F07E3C"/>
  </w:style>
  <w:style w:type="character" w:customStyle="1" w:styleId="WW8Num6z6">
    <w:name w:val="WW8Num6z6"/>
    <w:rsid w:val="00F07E3C"/>
  </w:style>
  <w:style w:type="character" w:customStyle="1" w:styleId="WW8Num6z7">
    <w:name w:val="WW8Num6z7"/>
    <w:rsid w:val="00F07E3C"/>
  </w:style>
  <w:style w:type="character" w:customStyle="1" w:styleId="WW8Num6z8">
    <w:name w:val="WW8Num6z8"/>
    <w:rsid w:val="00F07E3C"/>
  </w:style>
  <w:style w:type="character" w:customStyle="1" w:styleId="WW8Num7z1">
    <w:name w:val="WW8Num7z1"/>
    <w:rsid w:val="00F07E3C"/>
  </w:style>
  <w:style w:type="character" w:customStyle="1" w:styleId="WW8Num7z2">
    <w:name w:val="WW8Num7z2"/>
    <w:rsid w:val="00F07E3C"/>
    <w:rPr>
      <w:rFonts w:ascii="Times New Roman" w:eastAsia="Times New Roman" w:hAnsi="Times New Roman" w:cs="Times New Roman"/>
      <w:sz w:val="24"/>
    </w:rPr>
  </w:style>
  <w:style w:type="character" w:customStyle="1" w:styleId="WW8Num7z3">
    <w:name w:val="WW8Num7z3"/>
    <w:rsid w:val="00F07E3C"/>
  </w:style>
  <w:style w:type="character" w:customStyle="1" w:styleId="WW8Num7z4">
    <w:name w:val="WW8Num7z4"/>
    <w:rsid w:val="00F07E3C"/>
  </w:style>
  <w:style w:type="character" w:customStyle="1" w:styleId="WW8Num7z5">
    <w:name w:val="WW8Num7z5"/>
    <w:rsid w:val="00F07E3C"/>
  </w:style>
  <w:style w:type="character" w:customStyle="1" w:styleId="WW8Num7z6">
    <w:name w:val="WW8Num7z6"/>
    <w:rsid w:val="00F07E3C"/>
  </w:style>
  <w:style w:type="character" w:customStyle="1" w:styleId="WW8Num7z7">
    <w:name w:val="WW8Num7z7"/>
    <w:rsid w:val="00F07E3C"/>
  </w:style>
  <w:style w:type="character" w:customStyle="1" w:styleId="WW8Num7z8">
    <w:name w:val="WW8Num7z8"/>
    <w:rsid w:val="00F07E3C"/>
  </w:style>
  <w:style w:type="character" w:customStyle="1" w:styleId="WW8Num8z1">
    <w:name w:val="WW8Num8z1"/>
    <w:rsid w:val="00F07E3C"/>
    <w:rPr>
      <w:sz w:val="24"/>
    </w:rPr>
  </w:style>
  <w:style w:type="character" w:customStyle="1" w:styleId="WW8Num8z2">
    <w:name w:val="WW8Num8z2"/>
    <w:rsid w:val="00F07E3C"/>
  </w:style>
  <w:style w:type="character" w:customStyle="1" w:styleId="WW8Num8z3">
    <w:name w:val="WW8Num8z3"/>
    <w:rsid w:val="00F07E3C"/>
  </w:style>
  <w:style w:type="character" w:customStyle="1" w:styleId="WW8Num8z4">
    <w:name w:val="WW8Num8z4"/>
    <w:rsid w:val="00F07E3C"/>
  </w:style>
  <w:style w:type="character" w:customStyle="1" w:styleId="WW8Num8z5">
    <w:name w:val="WW8Num8z5"/>
    <w:rsid w:val="00F07E3C"/>
  </w:style>
  <w:style w:type="character" w:customStyle="1" w:styleId="WW8Num8z6">
    <w:name w:val="WW8Num8z6"/>
    <w:rsid w:val="00F07E3C"/>
  </w:style>
  <w:style w:type="character" w:customStyle="1" w:styleId="WW8Num8z7">
    <w:name w:val="WW8Num8z7"/>
    <w:rsid w:val="00F07E3C"/>
  </w:style>
  <w:style w:type="character" w:customStyle="1" w:styleId="WW8Num8z8">
    <w:name w:val="WW8Num8z8"/>
    <w:rsid w:val="00F07E3C"/>
  </w:style>
  <w:style w:type="character" w:customStyle="1" w:styleId="WW8Num9z2">
    <w:name w:val="WW8Num9z2"/>
    <w:rsid w:val="00F07E3C"/>
  </w:style>
  <w:style w:type="character" w:customStyle="1" w:styleId="WW8Num9z3">
    <w:name w:val="WW8Num9z3"/>
    <w:rsid w:val="00F07E3C"/>
  </w:style>
  <w:style w:type="character" w:customStyle="1" w:styleId="WW8Num9z4">
    <w:name w:val="WW8Num9z4"/>
    <w:rsid w:val="00F07E3C"/>
  </w:style>
  <w:style w:type="character" w:customStyle="1" w:styleId="WW8Num9z5">
    <w:name w:val="WW8Num9z5"/>
    <w:rsid w:val="00F07E3C"/>
  </w:style>
  <w:style w:type="character" w:customStyle="1" w:styleId="WW8Num9z6">
    <w:name w:val="WW8Num9z6"/>
    <w:rsid w:val="00F07E3C"/>
  </w:style>
  <w:style w:type="character" w:customStyle="1" w:styleId="WW8Num9z7">
    <w:name w:val="WW8Num9z7"/>
    <w:rsid w:val="00F07E3C"/>
  </w:style>
  <w:style w:type="character" w:customStyle="1" w:styleId="WW8Num9z8">
    <w:name w:val="WW8Num9z8"/>
    <w:rsid w:val="00F07E3C"/>
  </w:style>
  <w:style w:type="character" w:customStyle="1" w:styleId="WW8Num10z2">
    <w:name w:val="WW8Num10z2"/>
    <w:rsid w:val="00F07E3C"/>
  </w:style>
  <w:style w:type="character" w:customStyle="1" w:styleId="WW8Num10z3">
    <w:name w:val="WW8Num10z3"/>
    <w:rsid w:val="00F07E3C"/>
  </w:style>
  <w:style w:type="character" w:customStyle="1" w:styleId="WW8Num10z4">
    <w:name w:val="WW8Num10z4"/>
    <w:rsid w:val="00F07E3C"/>
  </w:style>
  <w:style w:type="character" w:customStyle="1" w:styleId="WW8Num10z5">
    <w:name w:val="WW8Num10z5"/>
    <w:rsid w:val="00F07E3C"/>
  </w:style>
  <w:style w:type="character" w:customStyle="1" w:styleId="WW8Num10z6">
    <w:name w:val="WW8Num10z6"/>
    <w:rsid w:val="00F07E3C"/>
  </w:style>
  <w:style w:type="character" w:customStyle="1" w:styleId="WW8Num10z7">
    <w:name w:val="WW8Num10z7"/>
    <w:rsid w:val="00F07E3C"/>
  </w:style>
  <w:style w:type="character" w:customStyle="1" w:styleId="WW8Num10z8">
    <w:name w:val="WW8Num10z8"/>
    <w:rsid w:val="00F07E3C"/>
  </w:style>
  <w:style w:type="character" w:customStyle="1" w:styleId="Carpredefinitoparagrafo1">
    <w:name w:val="Car. predefinito paragrafo1"/>
    <w:rsid w:val="00F07E3C"/>
  </w:style>
  <w:style w:type="character" w:customStyle="1" w:styleId="Punti">
    <w:name w:val="Punti"/>
    <w:rsid w:val="00F07E3C"/>
    <w:rPr>
      <w:rFonts w:ascii="OpenSymbol" w:eastAsia="OpenSymbol" w:hAnsi="OpenSymbol" w:cs="OpenSymbol"/>
    </w:rPr>
  </w:style>
  <w:style w:type="character" w:customStyle="1" w:styleId="RTFNum21">
    <w:name w:val="RTF_Num 2 1"/>
    <w:rsid w:val="00F07E3C"/>
  </w:style>
  <w:style w:type="character" w:customStyle="1" w:styleId="RTFNum31">
    <w:name w:val="RTF_Num 3 1"/>
    <w:rsid w:val="00F07E3C"/>
  </w:style>
  <w:style w:type="character" w:customStyle="1" w:styleId="RTFNum41">
    <w:name w:val="RTF_Num 4 1"/>
    <w:rsid w:val="00F07E3C"/>
  </w:style>
  <w:style w:type="character" w:customStyle="1" w:styleId="RTFNum51">
    <w:name w:val="RTF_Num 5 1"/>
    <w:rsid w:val="00F07E3C"/>
  </w:style>
  <w:style w:type="character" w:customStyle="1" w:styleId="RTFNum61">
    <w:name w:val="RTF_Num 6 1"/>
    <w:rsid w:val="00F07E3C"/>
  </w:style>
  <w:style w:type="character" w:customStyle="1" w:styleId="RTFNum71">
    <w:name w:val="RTF_Num 7 1"/>
    <w:rsid w:val="00F07E3C"/>
  </w:style>
  <w:style w:type="character" w:customStyle="1" w:styleId="RTFNum81">
    <w:name w:val="RTF_Num 8 1"/>
    <w:rsid w:val="00F07E3C"/>
  </w:style>
  <w:style w:type="character" w:customStyle="1" w:styleId="RTFNum91">
    <w:name w:val="RTF_Num 9 1"/>
    <w:rsid w:val="00F07E3C"/>
  </w:style>
  <w:style w:type="character" w:customStyle="1" w:styleId="RTFNum101">
    <w:name w:val="RTF_Num 10 1"/>
    <w:rsid w:val="00F07E3C"/>
  </w:style>
  <w:style w:type="character" w:customStyle="1" w:styleId="RTFNum111">
    <w:name w:val="RTF_Num 11 1"/>
    <w:rsid w:val="00F07E3C"/>
  </w:style>
  <w:style w:type="character" w:customStyle="1" w:styleId="RTFNum121">
    <w:name w:val="RTF_Num 12 1"/>
    <w:rsid w:val="00F07E3C"/>
  </w:style>
  <w:style w:type="paragraph" w:customStyle="1" w:styleId="Intestazione1">
    <w:name w:val="Intestazione1"/>
    <w:basedOn w:val="Normale"/>
    <w:next w:val="Corpotesto"/>
    <w:rsid w:val="00F07E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F07E3C"/>
    <w:pPr>
      <w:spacing w:after="120"/>
    </w:pPr>
  </w:style>
  <w:style w:type="paragraph" w:styleId="Elenco">
    <w:name w:val="List"/>
    <w:basedOn w:val="Corpotesto"/>
    <w:rsid w:val="00F07E3C"/>
  </w:style>
  <w:style w:type="paragraph" w:customStyle="1" w:styleId="Didascalia1">
    <w:name w:val="Didascalia1"/>
    <w:basedOn w:val="Normale"/>
    <w:rsid w:val="00F07E3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F07E3C"/>
    <w:pPr>
      <w:suppressLineNumbers/>
    </w:pPr>
  </w:style>
  <w:style w:type="paragraph" w:customStyle="1" w:styleId="Default">
    <w:name w:val="Default"/>
    <w:rsid w:val="00F07E3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F07E3C"/>
    <w:pPr>
      <w:suppressLineNumbers/>
    </w:pPr>
  </w:style>
  <w:style w:type="paragraph" w:customStyle="1" w:styleId="Intestazionetabella">
    <w:name w:val="Intestazione tabella"/>
    <w:basedOn w:val="Contenutotabella"/>
    <w:rsid w:val="00F07E3C"/>
    <w:pPr>
      <w:jc w:val="center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07E3C"/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4D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27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D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A3ADC-F69B-421C-A4F4-94B40A12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</dc:creator>
  <cp:lastModifiedBy>DSGA</cp:lastModifiedBy>
  <cp:revision>128</cp:revision>
  <cp:lastPrinted>2018-12-10T13:47:00Z</cp:lastPrinted>
  <dcterms:created xsi:type="dcterms:W3CDTF">2018-12-10T11:14:00Z</dcterms:created>
  <dcterms:modified xsi:type="dcterms:W3CDTF">2018-12-12T12:10:00Z</dcterms:modified>
</cp:coreProperties>
</file>