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3F" w:rsidRPr="005475A8" w:rsidRDefault="00A5633F" w:rsidP="00A5633F">
      <w:pPr>
        <w:jc w:val="center"/>
        <w:rPr>
          <w:color w:val="1F497D" w:themeColor="text2"/>
        </w:rPr>
      </w:pPr>
      <w:bookmarkStart w:id="0" w:name="_GoBack"/>
      <w:bookmarkEnd w:id="0"/>
    </w:p>
    <w:p w:rsidR="009772BB" w:rsidRPr="005475A8" w:rsidRDefault="009772BB" w:rsidP="009772BB">
      <w:pPr>
        <w:pStyle w:val="Corpodeltesto2"/>
        <w:spacing w:line="360" w:lineRule="auto"/>
        <w:rPr>
          <w:rFonts w:ascii="Copperplate Gothic Light" w:hAnsi="Copperplate Gothic Light"/>
          <w:bCs w:val="0"/>
          <w:color w:val="1F497D" w:themeColor="text2"/>
          <w:sz w:val="24"/>
          <w:szCs w:val="24"/>
        </w:rPr>
      </w:pPr>
    </w:p>
    <w:p w:rsidR="00F43A21" w:rsidRPr="005475A8" w:rsidRDefault="006864A3" w:rsidP="00713700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5475A8" w:rsidRPr="005475A8">
        <w:rPr>
          <w:bCs w:val="0"/>
          <w:color w:val="1F497D" w:themeColor="text2"/>
          <w:sz w:val="24"/>
          <w:szCs w:val="24"/>
        </w:rPr>
        <w:t>9</w:t>
      </w:r>
      <w:r w:rsidR="009772BB" w:rsidRPr="005475A8">
        <w:rPr>
          <w:bCs w:val="0"/>
          <w:color w:val="1F497D" w:themeColor="text2"/>
          <w:sz w:val="24"/>
          <w:szCs w:val="24"/>
        </w:rPr>
        <w:t>-20</w:t>
      </w:r>
      <w:r w:rsidR="005475A8" w:rsidRPr="005475A8">
        <w:rPr>
          <w:bCs w:val="0"/>
          <w:color w:val="1F497D" w:themeColor="text2"/>
          <w:sz w:val="24"/>
          <w:szCs w:val="24"/>
        </w:rPr>
        <w:t>20</w:t>
      </w:r>
    </w:p>
    <w:p w:rsidR="00713700" w:rsidRPr="005475A8" w:rsidRDefault="00713700" w:rsidP="00271469">
      <w:pPr>
        <w:pStyle w:val="Corpodeltesto2"/>
        <w:spacing w:line="360" w:lineRule="auto"/>
        <w:rPr>
          <w:bCs w:val="0"/>
          <w:color w:val="1F497D" w:themeColor="text2"/>
          <w:sz w:val="21"/>
          <w:szCs w:val="22"/>
        </w:rPr>
      </w:pPr>
    </w:p>
    <w:p w:rsidR="00F901EE" w:rsidRPr="005475A8" w:rsidRDefault="00330CF1" w:rsidP="005475A8">
      <w:pPr>
        <w:pStyle w:val="Corpodeltesto2"/>
        <w:spacing w:line="360" w:lineRule="auto"/>
        <w:rPr>
          <w:bCs w:val="0"/>
          <w:color w:val="1F497D" w:themeColor="text2"/>
          <w:sz w:val="24"/>
          <w:szCs w:val="18"/>
        </w:rPr>
      </w:pPr>
      <w:r w:rsidRPr="005475A8">
        <w:rPr>
          <w:bCs w:val="0"/>
          <w:color w:val="1F497D" w:themeColor="text2"/>
          <w:sz w:val="24"/>
          <w:szCs w:val="18"/>
        </w:rPr>
        <w:t>PROGRAMMAZIONE DIPARTIMENTALE</w:t>
      </w:r>
    </w:p>
    <w:p w:rsidR="00271469" w:rsidRPr="005475A8" w:rsidRDefault="00271469" w:rsidP="00271469">
      <w:pPr>
        <w:pStyle w:val="Corpodeltesto2"/>
        <w:spacing w:line="360" w:lineRule="auto"/>
        <w:rPr>
          <w:bCs w:val="0"/>
          <w:color w:val="1F497D" w:themeColor="text2"/>
          <w:sz w:val="24"/>
          <w:szCs w:val="18"/>
        </w:rPr>
      </w:pPr>
    </w:p>
    <w:p w:rsidR="00713700" w:rsidRPr="005475A8" w:rsidRDefault="00F901EE" w:rsidP="00271469">
      <w:pPr>
        <w:pStyle w:val="Corpodeltesto2"/>
        <w:spacing w:line="360" w:lineRule="auto"/>
        <w:rPr>
          <w:bCs w:val="0"/>
          <w:color w:val="1F497D" w:themeColor="text2"/>
          <w:sz w:val="24"/>
          <w:szCs w:val="18"/>
        </w:rPr>
      </w:pPr>
      <w:r w:rsidRPr="005475A8">
        <w:rPr>
          <w:bCs w:val="0"/>
          <w:color w:val="1F497D" w:themeColor="text2"/>
          <w:sz w:val="24"/>
          <w:szCs w:val="18"/>
        </w:rPr>
        <w:t xml:space="preserve">DISCIPLINE GIURIDICHE </w:t>
      </w:r>
      <w:r w:rsidR="005475A8" w:rsidRPr="005475A8">
        <w:rPr>
          <w:bCs w:val="0"/>
          <w:color w:val="1F497D" w:themeColor="text2"/>
          <w:sz w:val="24"/>
          <w:szCs w:val="18"/>
        </w:rPr>
        <w:t xml:space="preserve">- </w:t>
      </w:r>
      <w:r w:rsidRPr="005475A8">
        <w:rPr>
          <w:bCs w:val="0"/>
          <w:color w:val="1F497D" w:themeColor="text2"/>
          <w:sz w:val="24"/>
          <w:szCs w:val="18"/>
        </w:rPr>
        <w:t>ECONOMICHE</w:t>
      </w:r>
      <w:r w:rsidR="00271469" w:rsidRPr="005475A8">
        <w:rPr>
          <w:bCs w:val="0"/>
          <w:color w:val="1F497D" w:themeColor="text2"/>
          <w:sz w:val="24"/>
          <w:szCs w:val="18"/>
        </w:rPr>
        <w:t xml:space="preserve"> </w:t>
      </w:r>
      <w:r w:rsidR="003C69FE" w:rsidRPr="005475A8">
        <w:rPr>
          <w:bCs w:val="0"/>
          <w:color w:val="1F497D" w:themeColor="text2"/>
          <w:sz w:val="24"/>
          <w:szCs w:val="18"/>
        </w:rPr>
        <w:t>ED</w:t>
      </w:r>
      <w:r w:rsidR="00271469" w:rsidRPr="005475A8">
        <w:rPr>
          <w:bCs w:val="0"/>
          <w:color w:val="1F497D" w:themeColor="text2"/>
          <w:sz w:val="24"/>
          <w:szCs w:val="18"/>
        </w:rPr>
        <w:t xml:space="preserve"> </w:t>
      </w:r>
      <w:r w:rsidRPr="005475A8">
        <w:rPr>
          <w:bCs w:val="0"/>
          <w:color w:val="1F497D" w:themeColor="text2"/>
          <w:sz w:val="24"/>
          <w:szCs w:val="18"/>
        </w:rPr>
        <w:t>ECONOMIA AZIENDALE</w:t>
      </w:r>
    </w:p>
    <w:p w:rsidR="00713700" w:rsidRPr="005475A8" w:rsidRDefault="00713700" w:rsidP="00713700">
      <w:pPr>
        <w:tabs>
          <w:tab w:val="left" w:pos="4536"/>
        </w:tabs>
        <w:jc w:val="both"/>
        <w:rPr>
          <w:rFonts w:ascii="Arial" w:hAnsi="Arial" w:cs="Arial"/>
          <w:bCs/>
          <w:color w:val="1F497D" w:themeColor="text2"/>
          <w:sz w:val="28"/>
        </w:rPr>
      </w:pPr>
    </w:p>
    <w:p w:rsidR="00271469" w:rsidRPr="005475A8" w:rsidRDefault="00271469" w:rsidP="00713700">
      <w:pPr>
        <w:tabs>
          <w:tab w:val="left" w:pos="4536"/>
        </w:tabs>
        <w:jc w:val="both"/>
        <w:rPr>
          <w:rFonts w:ascii="Arial" w:hAnsi="Arial" w:cs="Arial"/>
          <w:bCs/>
          <w:color w:val="1F497D" w:themeColor="text2"/>
        </w:rPr>
      </w:pPr>
    </w:p>
    <w:p w:rsidR="00271469" w:rsidRPr="005475A8" w:rsidRDefault="00271469" w:rsidP="00713700">
      <w:pPr>
        <w:tabs>
          <w:tab w:val="left" w:pos="4536"/>
        </w:tabs>
        <w:jc w:val="both"/>
        <w:rPr>
          <w:rFonts w:ascii="Arial" w:hAnsi="Arial" w:cs="Arial"/>
          <w:bCs/>
          <w:color w:val="1F497D" w:themeColor="text2"/>
        </w:rPr>
      </w:pPr>
    </w:p>
    <w:p w:rsidR="00F901EE" w:rsidRPr="005475A8" w:rsidRDefault="00F901EE" w:rsidP="00713700">
      <w:pPr>
        <w:tabs>
          <w:tab w:val="left" w:pos="4536"/>
        </w:tabs>
        <w:jc w:val="both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>Coordinatore di Dipartimento                     Prof.ssa       Lombardo Angela</w:t>
      </w:r>
    </w:p>
    <w:p w:rsidR="00F901EE" w:rsidRPr="005475A8" w:rsidRDefault="00F901EE" w:rsidP="00713700">
      <w:pPr>
        <w:pStyle w:val="Corpodeltesto2"/>
        <w:spacing w:line="360" w:lineRule="auto"/>
        <w:rPr>
          <w:bCs w:val="0"/>
          <w:color w:val="1F497D" w:themeColor="text2"/>
          <w:sz w:val="13"/>
          <w:szCs w:val="24"/>
        </w:rPr>
      </w:pPr>
    </w:p>
    <w:p w:rsidR="00E45AEF" w:rsidRPr="005475A8" w:rsidRDefault="00E45AEF" w:rsidP="00E45AEF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Segretario di dipartimento                          </w:t>
      </w:r>
    </w:p>
    <w:p w:rsidR="00E45AEF" w:rsidRPr="005475A8" w:rsidRDefault="00E45AEF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Docenti:  </w:t>
      </w:r>
      <w:r w:rsidR="00E45AEF" w:rsidRPr="005475A8">
        <w:rPr>
          <w:rFonts w:ascii="Arial" w:hAnsi="Arial" w:cs="Arial"/>
          <w:bCs/>
          <w:color w:val="1F497D" w:themeColor="text2"/>
        </w:rPr>
        <w:t xml:space="preserve"> </w:t>
      </w:r>
      <w:r w:rsidRPr="005475A8">
        <w:rPr>
          <w:rFonts w:ascii="Arial" w:hAnsi="Arial" w:cs="Arial"/>
          <w:bCs/>
          <w:color w:val="1F497D" w:themeColor="text2"/>
        </w:rPr>
        <w:t xml:space="preserve"> </w:t>
      </w:r>
      <w:r w:rsidR="00E45AEF" w:rsidRPr="005475A8">
        <w:rPr>
          <w:rFonts w:ascii="Arial" w:hAnsi="Arial" w:cs="Arial"/>
          <w:bCs/>
          <w:color w:val="1F497D" w:themeColor="text2"/>
        </w:rPr>
        <w:t>Prof.ssa Borroni</w:t>
      </w:r>
      <w:r w:rsidRPr="005475A8">
        <w:rPr>
          <w:rFonts w:ascii="Arial" w:hAnsi="Arial" w:cs="Arial"/>
          <w:bCs/>
          <w:color w:val="1F497D" w:themeColor="text2"/>
        </w:rPr>
        <w:t xml:space="preserve">                        </w:t>
      </w:r>
      <w:r w:rsidRPr="005475A8">
        <w:rPr>
          <w:bCs/>
          <w:color w:val="1F497D" w:themeColor="text2"/>
          <w:szCs w:val="18"/>
        </w:rPr>
        <w:t>Discipline Giuridiche - Economiche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       Buseghin                     </w:t>
      </w:r>
      <w:r w:rsidRPr="005475A8">
        <w:rPr>
          <w:bCs/>
          <w:color w:val="1F497D" w:themeColor="text2"/>
          <w:szCs w:val="18"/>
        </w:rPr>
        <w:t>Economia Aziendale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       Capristo                       </w:t>
      </w:r>
      <w:r w:rsidRPr="005475A8">
        <w:rPr>
          <w:bCs/>
          <w:color w:val="1F497D" w:themeColor="text2"/>
          <w:szCs w:val="18"/>
        </w:rPr>
        <w:t>Discipline Giuridiche - Economiche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Prof.ssa  Goria                           </w:t>
      </w:r>
      <w:r w:rsidRPr="005475A8">
        <w:rPr>
          <w:bCs/>
          <w:color w:val="1F497D" w:themeColor="text2"/>
          <w:szCs w:val="18"/>
        </w:rPr>
        <w:t>Discipline Giuridiche - Economiche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        Nigro                           </w:t>
      </w:r>
      <w:r w:rsidRPr="005475A8">
        <w:rPr>
          <w:bCs/>
          <w:color w:val="1F497D" w:themeColor="text2"/>
          <w:szCs w:val="18"/>
        </w:rPr>
        <w:t>Discipline Giuridiche - Economiche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Prof.ssa  Olivanti                        </w:t>
      </w:r>
      <w:r w:rsidRPr="005475A8">
        <w:rPr>
          <w:bCs/>
          <w:color w:val="1F497D" w:themeColor="text2"/>
          <w:szCs w:val="18"/>
        </w:rPr>
        <w:t>Economia Aziendale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Prof.ssa  Pedroni                        </w:t>
      </w:r>
      <w:r w:rsidRPr="005475A8">
        <w:rPr>
          <w:bCs/>
          <w:color w:val="1F497D" w:themeColor="text2"/>
          <w:szCs w:val="18"/>
        </w:rPr>
        <w:t>Economia Aziendale</w:t>
      </w:r>
    </w:p>
    <w:p w:rsidR="00E45AEF" w:rsidRPr="005475A8" w:rsidRDefault="005475A8" w:rsidP="00E45AEF">
      <w:pPr>
        <w:tabs>
          <w:tab w:val="left" w:pos="1134"/>
        </w:tabs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Prof.ssa  Pirrotta                         </w:t>
      </w:r>
      <w:r w:rsidRPr="005475A8">
        <w:rPr>
          <w:bCs/>
          <w:color w:val="1F497D" w:themeColor="text2"/>
          <w:szCs w:val="18"/>
        </w:rPr>
        <w:t>Economia Aziendale</w:t>
      </w:r>
    </w:p>
    <w:p w:rsidR="00E45AEF" w:rsidRPr="005475A8" w:rsidRDefault="005475A8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Prof.ssa  Vitali                             </w:t>
      </w:r>
      <w:r w:rsidRPr="005475A8">
        <w:rPr>
          <w:bCs/>
          <w:color w:val="1F497D" w:themeColor="text2"/>
          <w:szCs w:val="18"/>
        </w:rPr>
        <w:t>Economia Aziendale</w:t>
      </w:r>
    </w:p>
    <w:p w:rsidR="00271469" w:rsidRPr="005475A8" w:rsidRDefault="00E45AEF" w:rsidP="00713700">
      <w:pPr>
        <w:spacing w:line="360" w:lineRule="auto"/>
        <w:rPr>
          <w:rFonts w:ascii="Arial" w:hAnsi="Arial" w:cs="Arial"/>
          <w:bCs/>
          <w:color w:val="1F497D" w:themeColor="text2"/>
        </w:rPr>
      </w:pPr>
      <w:r w:rsidRPr="005475A8">
        <w:rPr>
          <w:rFonts w:ascii="Arial" w:hAnsi="Arial" w:cs="Arial"/>
          <w:bCs/>
          <w:color w:val="1F497D" w:themeColor="text2"/>
        </w:rPr>
        <w:t xml:space="preserve">                                                                 </w:t>
      </w:r>
    </w:p>
    <w:p w:rsidR="00713700" w:rsidRPr="005475A8" w:rsidRDefault="00713700" w:rsidP="00713700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71469" w:rsidRPr="005475A8" w:rsidRDefault="00271469" w:rsidP="00713700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71469" w:rsidRPr="005475A8" w:rsidRDefault="00271469" w:rsidP="00713700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71469" w:rsidRPr="005475A8" w:rsidRDefault="00271469" w:rsidP="00713700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71469" w:rsidRPr="005475A8" w:rsidRDefault="00271469" w:rsidP="00713700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13700" w:rsidRPr="00713700" w:rsidRDefault="00713700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Default="00750950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37654B" w:rsidRDefault="0037654B" w:rsidP="00F901EE">
      <w:pPr>
        <w:rPr>
          <w:rFonts w:ascii="Arial Narrow" w:hAnsi="Arial Narrow"/>
          <w:b/>
          <w:sz w:val="32"/>
          <w:szCs w:val="32"/>
        </w:rPr>
      </w:pPr>
    </w:p>
    <w:p w:rsidR="0037654B" w:rsidRDefault="0037654B" w:rsidP="00F901EE">
      <w:pPr>
        <w:rPr>
          <w:rFonts w:ascii="Arial Narrow" w:hAnsi="Arial Narrow"/>
          <w:b/>
          <w:sz w:val="32"/>
          <w:szCs w:val="32"/>
        </w:rPr>
      </w:pPr>
    </w:p>
    <w:p w:rsidR="0037654B" w:rsidRDefault="0037654B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F901EE" w:rsidRPr="005475A8" w:rsidRDefault="00F901EE" w:rsidP="00F901EE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271469" w:rsidRPr="005475A8" w:rsidRDefault="00271469" w:rsidP="00F901E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901EE" w:rsidRPr="005475A8" w:rsidRDefault="006864A3" w:rsidP="00F901EE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5475A8">
        <w:rPr>
          <w:bCs w:val="0"/>
          <w:color w:val="1F497D" w:themeColor="text2"/>
          <w:sz w:val="24"/>
          <w:szCs w:val="24"/>
        </w:rPr>
        <w:t>9</w:t>
      </w:r>
      <w:r w:rsidR="00F901EE" w:rsidRPr="005475A8">
        <w:rPr>
          <w:bCs w:val="0"/>
          <w:color w:val="1F497D" w:themeColor="text2"/>
          <w:sz w:val="24"/>
          <w:szCs w:val="24"/>
        </w:rPr>
        <w:t>-20</w:t>
      </w:r>
      <w:r w:rsidR="005475A8">
        <w:rPr>
          <w:bCs w:val="0"/>
          <w:color w:val="1F497D" w:themeColor="text2"/>
          <w:sz w:val="24"/>
          <w:szCs w:val="24"/>
        </w:rPr>
        <w:t>20</w:t>
      </w:r>
    </w:p>
    <w:p w:rsidR="00F901EE" w:rsidRPr="005475A8" w:rsidRDefault="00F901EE" w:rsidP="00F901EE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750950" w:rsidRPr="005475A8" w:rsidRDefault="00750950" w:rsidP="0007702E">
      <w:pPr>
        <w:jc w:val="center"/>
        <w:rPr>
          <w:rFonts w:ascii="Arial" w:hAnsi="Arial" w:cs="Arial"/>
          <w:b/>
          <w:color w:val="1F497D" w:themeColor="text2"/>
        </w:rPr>
      </w:pPr>
    </w:p>
    <w:p w:rsidR="00F901EE" w:rsidRPr="005475A8" w:rsidRDefault="00F901EE" w:rsidP="00F901EE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F901EE" w:rsidRPr="005475A8" w:rsidRDefault="00F901EE" w:rsidP="00F901EE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  <w:u w:val="single"/>
        </w:rPr>
        <w:t>BIENNIO COMUNE</w:t>
      </w:r>
    </w:p>
    <w:p w:rsidR="00F43A21" w:rsidRPr="005475A8" w:rsidRDefault="00F43A21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94E14" w:rsidRPr="005475A8" w:rsidRDefault="00694E14" w:rsidP="00694E14">
      <w:pPr>
        <w:jc w:val="both"/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694E14" w:rsidRPr="005475A8" w:rsidRDefault="00694E14" w:rsidP="00694E14">
      <w:pPr>
        <w:jc w:val="both"/>
        <w:rPr>
          <w:rFonts w:ascii="Arial Narrow" w:hAnsi="Arial Narrow"/>
          <w:b/>
          <w:color w:val="1F497D" w:themeColor="text2"/>
          <w:sz w:val="30"/>
          <w:szCs w:val="30"/>
          <w:u w:val="single"/>
        </w:rPr>
      </w:pPr>
      <w:r w:rsidRPr="005475A8">
        <w:rPr>
          <w:rFonts w:ascii="Copperplate Gothic Light" w:hAnsi="Copperplate Gothic Light"/>
          <w:color w:val="1F497D" w:themeColor="text2"/>
          <w:sz w:val="54"/>
          <w:szCs w:val="54"/>
        </w:rPr>
        <w:t xml:space="preserve">                       </w:t>
      </w: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>CLASSI PRIME</w:t>
      </w:r>
    </w:p>
    <w:p w:rsidR="00750950" w:rsidRPr="005475A8" w:rsidRDefault="00750950" w:rsidP="009C5082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694E14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694E14" w:rsidRDefault="00694E14" w:rsidP="00694E14">
      <w:pPr>
        <w:rPr>
          <w:b/>
          <w:color w:val="333333"/>
          <w:sz w:val="28"/>
          <w:szCs w:val="28"/>
        </w:rPr>
      </w:pPr>
    </w:p>
    <w:p w:rsidR="00750950" w:rsidRDefault="00750950" w:rsidP="005F676D">
      <w:pPr>
        <w:jc w:val="center"/>
        <w:rPr>
          <w:b/>
          <w:color w:val="333333"/>
          <w:sz w:val="28"/>
          <w:szCs w:val="28"/>
        </w:rPr>
      </w:pPr>
    </w:p>
    <w:p w:rsidR="00750950" w:rsidRDefault="00750950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B7597A">
      <w:pPr>
        <w:rPr>
          <w:b/>
          <w:color w:val="333333"/>
          <w:sz w:val="28"/>
          <w:szCs w:val="28"/>
        </w:rPr>
      </w:pPr>
    </w:p>
    <w:p w:rsidR="006864A3" w:rsidRDefault="006864A3" w:rsidP="00B7597A">
      <w:pPr>
        <w:rPr>
          <w:b/>
          <w:color w:val="333333"/>
          <w:sz w:val="28"/>
          <w:szCs w:val="28"/>
        </w:rPr>
      </w:pPr>
    </w:p>
    <w:p w:rsidR="00750950" w:rsidRDefault="00750950" w:rsidP="005475A8">
      <w:pPr>
        <w:rPr>
          <w:b/>
          <w:color w:val="333333"/>
          <w:sz w:val="28"/>
          <w:szCs w:val="28"/>
        </w:rPr>
      </w:pPr>
    </w:p>
    <w:p w:rsidR="00271469" w:rsidRDefault="00271469" w:rsidP="00694E14">
      <w:pPr>
        <w:jc w:val="center"/>
        <w:rPr>
          <w:rFonts w:ascii="Arial Narrow" w:hAnsi="Arial Narrow"/>
          <w:b/>
          <w:color w:val="333333"/>
          <w:u w:val="single"/>
        </w:rPr>
      </w:pPr>
    </w:p>
    <w:p w:rsidR="00750950" w:rsidRPr="005475A8" w:rsidRDefault="00750950" w:rsidP="00694E14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DIRITTO ED ECONOMIA</w:t>
      </w: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1122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320"/>
        <w:gridCol w:w="2860"/>
        <w:gridCol w:w="2420"/>
        <w:gridCol w:w="2420"/>
        <w:gridCol w:w="2200"/>
      </w:tblGrid>
      <w:tr w:rsidR="00750950" w:rsidRPr="005475A8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5475A8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UNITA’ (*)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5475A8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5475A8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OBIETTIVI MINIMI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5475A8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5475A8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20"/>
                <w:szCs w:val="20"/>
              </w:rPr>
              <w:t>ABILITA’</w:t>
            </w:r>
          </w:p>
        </w:tc>
      </w:tr>
      <w:tr w:rsidR="00750950" w:rsidRPr="005475A8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after="200"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aps/>
                <w:color w:val="1F497D" w:themeColor="text2"/>
                <w:sz w:val="17"/>
                <w:szCs w:val="17"/>
              </w:rPr>
              <w:t xml:space="preserve">1.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Introduzione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>al diritto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Che cosa è il diritto e quali sono le sue funzioni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della norma giuridica e da quali fonti scaturisce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Quale rapporto lega il diritto soggettivo e il diritto oggettivo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delle norme giuridiche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è tutelata la persona dall’ordinamento giuridico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sono regolati i rapporti di famiglia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effetti produce la successione per causa di morte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differenza tra diritto soggettivo e oggettivo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Quando un rapporto è giuridico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Che cosa è la norma giuridica e da quali fonti scaturisce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capacità sono riconosciute alla persona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si forma e come è regolata la famiglia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tabs>
                <w:tab w:val="right" w:leader="dot" w:pos="9160"/>
                <w:tab w:val="right" w:pos="9553"/>
              </w:tabs>
              <w:suppressAutoHyphens/>
              <w:spacing w:before="45" w:line="260" w:lineRule="atLeast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applicare la giusta normativa ai casi concreti che possono presentarsi alla persona nella società e nella famiglia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Riconoscere i diversi tipi di norma giuridica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Orientarsi nella molteplicità delle fonti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Riconoscere le situazioni giuridiche soggettive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Riconoscere la posizione giuridica delle persone nella famiglia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</w:tr>
      <w:tr w:rsidR="00750950" w:rsidRPr="005475A8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>2. Lo Stato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gli elementi costitutivi dello Stato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differenza tra forme di Stato e di governo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sono mutate nel tempo le forme di Stato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le possibili forme di governo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gli elementi costitutivi dello Stato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Quando uno Stato è democratico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differenza tra monarchia e repubblica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gli effetti della forma di Stato o di governo sulle scelte di politica interna e internazionale di un Paese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Distinguere uno Stato da altre forme di organizzazione sociale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Cogliere gli aspetti distintivi delle possibili forme di Stato e di governo</w:t>
            </w:r>
          </w:p>
        </w:tc>
      </w:tr>
      <w:tr w:rsidR="00750950" w:rsidRPr="005475A8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3. La Costituzione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pacing w:val="-16"/>
                <w:sz w:val="17"/>
                <w:szCs w:val="17"/>
              </w:rPr>
              <w:t>repubblicana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vicende hanno caratterizzato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il passaggio dallo Statuto Albertino alla Costituzione repubblicana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principi fondamentali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a cui deve ispirarsi l’ordinamento italiano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diritti e i doveri dei cittadini sanciti dalla Costituzione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è nata la Costituzione repubblicana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Che cosa stabiliscono i primi tre principi fondamentali della Costituzione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individuare, nei provvedimenti normativi, eventuali violazioni dei diritti dei cittadini costituzionalmente garantiti e nei comportamenti delle persone eventuali violazioni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dei doveri imposti dalla Costituzione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cogliere la coerenza dei “Principi fondamentali” e dei “Diritti e doveri dei cittadini” con l’intero impianto costituzionale</w:t>
            </w:r>
          </w:p>
        </w:tc>
      </w:tr>
      <w:tr w:rsidR="00750950" w:rsidRPr="005475A8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4. La ricchezza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>della Nazione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principali temi dell’economia politica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differenza tra reddito e patrimonio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operatori sono presenti in un sistema a economia mista e come interagiscono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il PIL misura la ricchezza nazionale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il fine dell’economia politica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Che cosa è il PIL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operatori sono presenti in un sistema a economia mista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gli effetti prodotti dalle scelte degli operatori economici sull’andamento del PIL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>Individuare: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 caratteri distintivi dei diversi sistemi economici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il ruolo dei diversi operatori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in un sistema a economia mista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</w:tr>
      <w:tr w:rsidR="00750950" w:rsidRPr="005475A8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5.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 xml:space="preserve">Prezzi, costi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>e mercati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variano la domanda e l’offerta in funzione del prezzo 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varia </w:t>
            </w:r>
            <w:r w:rsidR="00170075"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>la domanda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in funzione di altri elementi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si forma il prezzo di mercato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è influenzata l’offerta dai costi fissi e variabili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possibili tipi di mercato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i diversi tipi di mercato </w:t>
            </w:r>
            <w:r w:rsidR="00170075"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>influenzano la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quantità prodotta,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la qualità e il prezzo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variano la domanda e l’offerta in funzione del prezzo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si forma il prezzo di mercato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possibili tipi di mercato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operare gli interventi più opportuni sugli elementi di costo per consentire una espansione profittevole della produzione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>Individuare: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gli elementi che influenzano la domanda e l’offerta di beni e servizi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le cause delle variazioni dei prezzi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di mercato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gli effetti delle variazioni dei costi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sulla produzione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 diversi tipi di mercato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</w:tr>
    </w:tbl>
    <w:p w:rsidR="00750950" w:rsidRPr="005475A8" w:rsidRDefault="00750950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5F676D">
      <w:pPr>
        <w:rPr>
          <w:rFonts w:ascii="Arial Narrow" w:hAnsi="Arial Narrow"/>
          <w:b/>
          <w:i/>
          <w:color w:val="1F497D" w:themeColor="text2"/>
        </w:rPr>
      </w:pPr>
      <w:r w:rsidRPr="005475A8">
        <w:rPr>
          <w:rFonts w:ascii="Arial Narrow" w:hAnsi="Arial Narrow"/>
          <w:b/>
          <w:i/>
          <w:color w:val="1F497D" w:themeColor="text2"/>
        </w:rPr>
        <w:t>(*) Libro di Testo in adozione: Res Publica , P. Monti, Ed. Zanichelli, Vol U.</w:t>
      </w:r>
    </w:p>
    <w:p w:rsidR="00F22CFC" w:rsidRPr="005475A8" w:rsidRDefault="00F22CFC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271469" w:rsidRDefault="00271469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5475A8" w:rsidRPr="005475A8" w:rsidRDefault="005475A8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PROGRAMMAZIONE PLURIDISCIPLINARE</w:t>
      </w:r>
    </w:p>
    <w:p w:rsidR="00750950" w:rsidRPr="005475A8" w:rsidRDefault="00750950" w:rsidP="005F676D">
      <w:pPr>
        <w:jc w:val="center"/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811"/>
      </w:tblGrid>
      <w:tr w:rsidR="00750950" w:rsidRPr="005475A8" w:rsidTr="00722F0E">
        <w:tc>
          <w:tcPr>
            <w:tcW w:w="10686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PROGRAMMAZIONE PLURIDISCIPLINARE</w:t>
            </w:r>
          </w:p>
        </w:tc>
      </w:tr>
      <w:tr w:rsidR="00750950" w:rsidRPr="005475A8" w:rsidTr="00722F0E">
        <w:tc>
          <w:tcPr>
            <w:tcW w:w="2748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DISCIPLINE COINVOLTE</w:t>
            </w:r>
          </w:p>
        </w:tc>
        <w:tc>
          <w:tcPr>
            <w:tcW w:w="7938" w:type="dxa"/>
          </w:tcPr>
          <w:p w:rsidR="00750950" w:rsidRPr="005475A8" w:rsidRDefault="00750950" w:rsidP="00722F0E">
            <w:pPr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Storia, Matematica, Scienze</w:t>
            </w:r>
          </w:p>
        </w:tc>
      </w:tr>
      <w:tr w:rsidR="00750950" w:rsidRPr="005475A8" w:rsidTr="00722F0E">
        <w:tc>
          <w:tcPr>
            <w:tcW w:w="2748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N. ORE PREVISTE</w:t>
            </w:r>
          </w:p>
        </w:tc>
        <w:tc>
          <w:tcPr>
            <w:tcW w:w="7938" w:type="dxa"/>
          </w:tcPr>
          <w:p w:rsidR="00750950" w:rsidRPr="005475A8" w:rsidRDefault="00750950" w:rsidP="00722F0E">
            <w:pPr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4</w:t>
            </w:r>
          </w:p>
        </w:tc>
      </w:tr>
      <w:tr w:rsidR="00750950" w:rsidRPr="005475A8" w:rsidTr="00722F0E">
        <w:tc>
          <w:tcPr>
            <w:tcW w:w="2748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OBIETTIVI DA RAGGIUNGERE</w:t>
            </w:r>
          </w:p>
        </w:tc>
        <w:tc>
          <w:tcPr>
            <w:tcW w:w="7938" w:type="dxa"/>
          </w:tcPr>
          <w:p w:rsidR="00750950" w:rsidRPr="005475A8" w:rsidRDefault="00750950" w:rsidP="00722F0E">
            <w:pPr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Capacità di cogliere e sfruttare interconnessioni e sinergie fra le discipline</w:t>
            </w:r>
          </w:p>
        </w:tc>
      </w:tr>
      <w:tr w:rsidR="00750950" w:rsidRPr="005475A8" w:rsidTr="00722F0E">
        <w:tc>
          <w:tcPr>
            <w:tcW w:w="10686" w:type="dxa"/>
            <w:gridSpan w:val="2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CONTENUTI</w:t>
            </w:r>
          </w:p>
        </w:tc>
      </w:tr>
      <w:tr w:rsidR="00750950" w:rsidRPr="005475A8" w:rsidTr="00722F0E">
        <w:tc>
          <w:tcPr>
            <w:tcW w:w="2748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Storia</w:t>
            </w:r>
          </w:p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0950" w:rsidRPr="005475A8" w:rsidRDefault="00750950" w:rsidP="00722F0E">
            <w:pPr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Statuto Albertino e storia della Costituzione Repubblicana, storia del pensiero economico</w:t>
            </w:r>
          </w:p>
        </w:tc>
      </w:tr>
      <w:tr w:rsidR="00750950" w:rsidRPr="005475A8" w:rsidTr="00722F0E">
        <w:tc>
          <w:tcPr>
            <w:tcW w:w="2748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Matematica</w:t>
            </w:r>
          </w:p>
        </w:tc>
        <w:tc>
          <w:tcPr>
            <w:tcW w:w="7938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Curva di domanda, elasticità, condizioni di equilibrio sui mercati concorrenziali, di monopolio e oligopolio</w:t>
            </w:r>
          </w:p>
        </w:tc>
      </w:tr>
      <w:tr w:rsidR="00750950" w:rsidRPr="005475A8" w:rsidTr="00722F0E">
        <w:tc>
          <w:tcPr>
            <w:tcW w:w="2748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Scienze</w:t>
            </w:r>
          </w:p>
        </w:tc>
        <w:tc>
          <w:tcPr>
            <w:tcW w:w="7938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Esternalità ambientali delle attività di produzione e consumo: il concetto dello sviluppo sostenibile e della green economy</w:t>
            </w:r>
          </w:p>
        </w:tc>
      </w:tr>
    </w:tbl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722F0E"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722F0E">
        <w:tc>
          <w:tcPr>
            <w:tcW w:w="3515" w:type="dxa"/>
            <w:gridSpan w:val="2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F22CFC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F22CFC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5475A8" w:rsidRDefault="00170075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5475A8" w:rsidRDefault="00170075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5475A8" w:rsidRDefault="00170075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semistrutturata</w:t>
            </w:r>
          </w:p>
        </w:tc>
        <w:tc>
          <w:tcPr>
            <w:tcW w:w="680" w:type="dxa"/>
          </w:tcPr>
          <w:p w:rsidR="00750950" w:rsidRPr="005475A8" w:rsidRDefault="00170075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5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523CB0" w:rsidRPr="005475A8" w:rsidTr="00722F0E">
        <w:tc>
          <w:tcPr>
            <w:tcW w:w="3370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523CB0" w:rsidRPr="005475A8" w:rsidTr="00722F0E">
        <w:tc>
          <w:tcPr>
            <w:tcW w:w="3370" w:type="dxa"/>
          </w:tcPr>
          <w:p w:rsidR="00523CB0" w:rsidRPr="005475A8" w:rsidRDefault="00523CB0" w:rsidP="00722F0E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523CB0" w:rsidRPr="005475A8" w:rsidTr="00722F0E">
        <w:tc>
          <w:tcPr>
            <w:tcW w:w="3370" w:type="dxa"/>
          </w:tcPr>
          <w:p w:rsidR="00523CB0" w:rsidRPr="005475A8" w:rsidRDefault="00523CB0" w:rsidP="00722F0E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395DE0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B7597A" w:rsidRPr="005475A8" w:rsidTr="00722F0E">
        <w:tc>
          <w:tcPr>
            <w:tcW w:w="10534" w:type="dxa"/>
            <w:shd w:val="clear" w:color="auto" w:fill="737373"/>
          </w:tcPr>
          <w:p w:rsidR="00750950" w:rsidRPr="00484C49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B7597A" w:rsidRPr="005475A8" w:rsidTr="00722F0E">
        <w:tc>
          <w:tcPr>
            <w:tcW w:w="10534" w:type="dxa"/>
          </w:tcPr>
          <w:p w:rsidR="00750950" w:rsidRPr="005475A8" w:rsidRDefault="00750950" w:rsidP="00722F0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722F0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722F0E">
        <w:tc>
          <w:tcPr>
            <w:tcW w:w="10686" w:type="dxa"/>
            <w:gridSpan w:val="2"/>
            <w:shd w:val="clear" w:color="auto" w:fill="737373"/>
          </w:tcPr>
          <w:p w:rsidR="00750950" w:rsidRPr="00484C49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395DE0">
        <w:trPr>
          <w:trHeight w:val="402"/>
        </w:trPr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722F0E">
        <w:tc>
          <w:tcPr>
            <w:tcW w:w="878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5475A8" w:rsidRDefault="00750950" w:rsidP="00395DE0">
      <w:pPr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B172C" w:rsidRPr="005475A8" w:rsidRDefault="005B172C" w:rsidP="00F22CFC">
      <w:pPr>
        <w:rPr>
          <w:rFonts w:ascii="Arial" w:hAnsi="Arial" w:cs="Arial"/>
          <w:b/>
          <w:color w:val="1F497D" w:themeColor="text2"/>
        </w:rPr>
      </w:pPr>
    </w:p>
    <w:p w:rsidR="006864A3" w:rsidRPr="005475A8" w:rsidRDefault="006864A3" w:rsidP="005B172C">
      <w:pPr>
        <w:rPr>
          <w:rFonts w:ascii="Arial" w:hAnsi="Arial" w:cs="Arial"/>
          <w:b/>
          <w:color w:val="1F497D" w:themeColor="text2"/>
        </w:rPr>
      </w:pPr>
    </w:p>
    <w:p w:rsidR="006864A3" w:rsidRPr="005475A8" w:rsidRDefault="006864A3" w:rsidP="005B172C">
      <w:pPr>
        <w:rPr>
          <w:rFonts w:ascii="Arial" w:hAnsi="Arial" w:cs="Arial"/>
          <w:b/>
          <w:color w:val="1F497D" w:themeColor="text2"/>
        </w:rPr>
      </w:pPr>
    </w:p>
    <w:p w:rsidR="00F22CFC" w:rsidRPr="005475A8" w:rsidRDefault="00F22CFC" w:rsidP="005B172C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CONTENUTI MINIMI DEL PROGRAMMA:</w:t>
      </w:r>
    </w:p>
    <w:p w:rsidR="00F22CFC" w:rsidRPr="005475A8" w:rsidRDefault="00F22CFC" w:rsidP="00F22CFC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Norma giuridica, fonti del diritto e relative classificazioni, persone fisiche e giuridiche.</w:t>
      </w:r>
    </w:p>
    <w:p w:rsidR="00F22CFC" w:rsidRPr="005475A8" w:rsidRDefault="00F22CFC" w:rsidP="00F22CFC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I beni, beni e bisogni economici, i soggetti economici ed i loro rapporti in generale, le diverse forme di mercato.</w:t>
      </w:r>
    </w:p>
    <w:p w:rsidR="00395DE0" w:rsidRPr="005475A8" w:rsidRDefault="00395DE0" w:rsidP="005B172C">
      <w:pPr>
        <w:spacing w:line="360" w:lineRule="auto"/>
        <w:rPr>
          <w:rFonts w:ascii="Arial" w:hAnsi="Arial" w:cs="Arial"/>
          <w:b/>
          <w:color w:val="1F497D" w:themeColor="text2"/>
        </w:rPr>
      </w:pPr>
    </w:p>
    <w:p w:rsidR="00395DE0" w:rsidRPr="005475A8" w:rsidRDefault="00395DE0" w:rsidP="00F22CFC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Le variazioni del programma esposto potranno essere decise dai singoli docenti per necessità o opportunità nel corso dell’anno scolastico</w:t>
      </w:r>
    </w:p>
    <w:p w:rsidR="00D63D6A" w:rsidRPr="005475A8" w:rsidRDefault="00D63D6A" w:rsidP="00F22CFC">
      <w:pPr>
        <w:rPr>
          <w:rFonts w:ascii="Arial" w:hAnsi="Arial" w:cs="Arial"/>
          <w:b/>
          <w:color w:val="1F497D" w:themeColor="text2"/>
        </w:rPr>
      </w:pPr>
    </w:p>
    <w:p w:rsidR="00D63D6A" w:rsidRPr="005475A8" w:rsidRDefault="00D63D6A" w:rsidP="00F22CFC">
      <w:pPr>
        <w:rPr>
          <w:rFonts w:ascii="Arial" w:hAnsi="Arial" w:cs="Arial"/>
          <w:b/>
          <w:color w:val="1F497D" w:themeColor="text2"/>
        </w:rPr>
      </w:pPr>
    </w:p>
    <w:p w:rsidR="00750950" w:rsidRPr="005475A8" w:rsidRDefault="00750950" w:rsidP="005F676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B172C">
      <w:pPr>
        <w:spacing w:line="360" w:lineRule="auto"/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95DE0" w:rsidRPr="005475A8" w:rsidRDefault="00395DE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95DE0" w:rsidRPr="005475A8" w:rsidRDefault="00395DE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95DE0" w:rsidRPr="005475A8" w:rsidRDefault="00395DE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D1291" w:rsidRPr="005475A8" w:rsidRDefault="00FD1291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694E14" w:rsidRPr="005475A8" w:rsidRDefault="006864A3" w:rsidP="00694E14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484C49">
        <w:rPr>
          <w:bCs w:val="0"/>
          <w:color w:val="1F497D" w:themeColor="text2"/>
          <w:sz w:val="24"/>
          <w:szCs w:val="24"/>
        </w:rPr>
        <w:t>9</w:t>
      </w:r>
      <w:r w:rsidR="00694E14" w:rsidRPr="005475A8">
        <w:rPr>
          <w:bCs w:val="0"/>
          <w:color w:val="1F497D" w:themeColor="text2"/>
          <w:sz w:val="24"/>
          <w:szCs w:val="24"/>
        </w:rPr>
        <w:t>-20</w:t>
      </w:r>
      <w:r w:rsidR="00484C49">
        <w:rPr>
          <w:bCs w:val="0"/>
          <w:color w:val="1F497D" w:themeColor="text2"/>
          <w:sz w:val="24"/>
          <w:szCs w:val="24"/>
        </w:rPr>
        <w:t>20</w:t>
      </w:r>
    </w:p>
    <w:p w:rsidR="00694E14" w:rsidRPr="005475A8" w:rsidRDefault="00694E14" w:rsidP="00694E14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694E14" w:rsidRPr="005475A8" w:rsidRDefault="00694E14" w:rsidP="00694E14">
      <w:pPr>
        <w:jc w:val="center"/>
        <w:rPr>
          <w:rFonts w:ascii="Arial" w:hAnsi="Arial" w:cs="Arial"/>
          <w:b/>
          <w:color w:val="1F497D" w:themeColor="text2"/>
        </w:rPr>
      </w:pPr>
    </w:p>
    <w:p w:rsidR="00694E14" w:rsidRPr="005475A8" w:rsidRDefault="00694E14" w:rsidP="00694E14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694E14" w:rsidRPr="005475A8" w:rsidRDefault="00694E14" w:rsidP="00694E14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  <w:u w:val="single"/>
        </w:rPr>
        <w:t>BIENNIO COMUNE</w:t>
      </w:r>
    </w:p>
    <w:p w:rsidR="00694E14" w:rsidRPr="005475A8" w:rsidRDefault="00694E14" w:rsidP="00694E14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94E14" w:rsidRPr="005475A8" w:rsidRDefault="00694E14" w:rsidP="00694E14">
      <w:pPr>
        <w:jc w:val="both"/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694E14" w:rsidRPr="005475A8" w:rsidRDefault="00694E14" w:rsidP="00694E14">
      <w:pPr>
        <w:jc w:val="both"/>
        <w:rPr>
          <w:rFonts w:ascii="Arial Narrow" w:hAnsi="Arial Narrow"/>
          <w:b/>
          <w:color w:val="1F497D" w:themeColor="text2"/>
          <w:sz w:val="30"/>
          <w:szCs w:val="30"/>
          <w:u w:val="single"/>
        </w:rPr>
      </w:pPr>
      <w:r w:rsidRPr="005475A8">
        <w:rPr>
          <w:rFonts w:ascii="Copperplate Gothic Light" w:hAnsi="Copperplate Gothic Light"/>
          <w:color w:val="1F497D" w:themeColor="text2"/>
          <w:sz w:val="54"/>
          <w:szCs w:val="54"/>
        </w:rPr>
        <w:t xml:space="preserve">                       </w:t>
      </w: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 xml:space="preserve">CLASSI SECONDE </w:t>
      </w:r>
    </w:p>
    <w:p w:rsidR="00694E14" w:rsidRPr="005475A8" w:rsidRDefault="00694E14" w:rsidP="00694E14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5F676D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5F676D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5F676D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5F676D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5F676D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5F676D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F22CFC" w:rsidRPr="005475A8" w:rsidRDefault="00F22CFC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5F676D">
      <w:pPr>
        <w:jc w:val="center"/>
        <w:rPr>
          <w:color w:val="1F497D" w:themeColor="text2"/>
        </w:rPr>
      </w:pPr>
    </w:p>
    <w:p w:rsidR="00F22CFC" w:rsidRPr="005475A8" w:rsidRDefault="00F22CFC" w:rsidP="005F676D">
      <w:pPr>
        <w:jc w:val="center"/>
        <w:rPr>
          <w:color w:val="1F497D" w:themeColor="text2"/>
        </w:rPr>
      </w:pPr>
    </w:p>
    <w:p w:rsidR="00F22CFC" w:rsidRPr="005475A8" w:rsidRDefault="00F22CFC" w:rsidP="005F676D">
      <w:pPr>
        <w:jc w:val="center"/>
        <w:rPr>
          <w:color w:val="1F497D" w:themeColor="text2"/>
        </w:rPr>
      </w:pPr>
    </w:p>
    <w:p w:rsidR="00F22CFC" w:rsidRPr="005475A8" w:rsidRDefault="00F22CFC" w:rsidP="005F676D">
      <w:pPr>
        <w:jc w:val="center"/>
        <w:rPr>
          <w:color w:val="1F497D" w:themeColor="text2"/>
        </w:rPr>
      </w:pPr>
    </w:p>
    <w:p w:rsidR="00F22CFC" w:rsidRPr="005475A8" w:rsidRDefault="00F22CFC" w:rsidP="005F676D">
      <w:pPr>
        <w:jc w:val="center"/>
        <w:rPr>
          <w:color w:val="1F497D" w:themeColor="text2"/>
        </w:rPr>
      </w:pPr>
    </w:p>
    <w:p w:rsidR="00F22CFC" w:rsidRPr="005475A8" w:rsidRDefault="00F22CFC" w:rsidP="005F676D">
      <w:pPr>
        <w:jc w:val="center"/>
        <w:rPr>
          <w:color w:val="1F497D" w:themeColor="text2"/>
        </w:rPr>
      </w:pPr>
    </w:p>
    <w:p w:rsidR="00F22CFC" w:rsidRPr="005475A8" w:rsidRDefault="00F22CFC" w:rsidP="005F676D">
      <w:pPr>
        <w:jc w:val="center"/>
        <w:rPr>
          <w:color w:val="1F497D" w:themeColor="text2"/>
        </w:rPr>
      </w:pPr>
    </w:p>
    <w:p w:rsidR="006864A3" w:rsidRPr="005475A8" w:rsidRDefault="006864A3" w:rsidP="00F52819">
      <w:pPr>
        <w:rPr>
          <w:color w:val="1F497D" w:themeColor="text2"/>
        </w:rPr>
      </w:pPr>
    </w:p>
    <w:p w:rsidR="006864A3" w:rsidRDefault="006864A3" w:rsidP="005F676D">
      <w:pPr>
        <w:jc w:val="center"/>
        <w:rPr>
          <w:color w:val="1F497D" w:themeColor="text2"/>
        </w:rPr>
      </w:pPr>
    </w:p>
    <w:p w:rsidR="00B7597A" w:rsidRDefault="00B7597A" w:rsidP="005F676D">
      <w:pPr>
        <w:jc w:val="center"/>
        <w:rPr>
          <w:color w:val="1F497D" w:themeColor="text2"/>
        </w:rPr>
      </w:pPr>
    </w:p>
    <w:p w:rsidR="00B7597A" w:rsidRDefault="00B7597A" w:rsidP="005F676D">
      <w:pPr>
        <w:jc w:val="center"/>
        <w:rPr>
          <w:color w:val="1F497D" w:themeColor="text2"/>
        </w:rPr>
      </w:pPr>
    </w:p>
    <w:p w:rsidR="00B7597A" w:rsidRPr="005475A8" w:rsidRDefault="00B7597A" w:rsidP="005F676D">
      <w:pPr>
        <w:jc w:val="center"/>
        <w:rPr>
          <w:color w:val="1F497D" w:themeColor="text2"/>
        </w:rPr>
      </w:pPr>
    </w:p>
    <w:p w:rsidR="006864A3" w:rsidRPr="005475A8" w:rsidRDefault="006864A3" w:rsidP="005F676D">
      <w:pPr>
        <w:jc w:val="center"/>
        <w:rPr>
          <w:color w:val="1F497D" w:themeColor="text2"/>
        </w:rPr>
      </w:pPr>
    </w:p>
    <w:p w:rsidR="00271469" w:rsidRPr="005475A8" w:rsidRDefault="00271469" w:rsidP="005F676D">
      <w:pPr>
        <w:jc w:val="center"/>
        <w:rPr>
          <w:color w:val="1F497D" w:themeColor="text2"/>
        </w:rPr>
      </w:pPr>
    </w:p>
    <w:p w:rsidR="00271469" w:rsidRPr="005475A8" w:rsidRDefault="00271469" w:rsidP="005F676D">
      <w:pPr>
        <w:rPr>
          <w:color w:val="1F497D" w:themeColor="text2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DIRITTO ED ECONOMIA</w:t>
      </w: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1122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0"/>
        <w:gridCol w:w="2750"/>
        <w:gridCol w:w="2420"/>
        <w:gridCol w:w="2420"/>
        <w:gridCol w:w="2200"/>
      </w:tblGrid>
      <w:tr w:rsidR="00750950" w:rsidRPr="005475A8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484C49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484C49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484C49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OBIETTIVI MINIMI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484C49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484C49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750950" w:rsidRPr="005475A8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after="200"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aps/>
                <w:color w:val="1F497D" w:themeColor="text2"/>
                <w:sz w:val="17"/>
                <w:szCs w:val="17"/>
              </w:rPr>
              <w:t xml:space="preserve">6.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La struttura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 xml:space="preserve">dello Stato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>italiano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composizione e quali sono le funzioni del Parlamento,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del Governo e della Corte costituzionale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si approvano le leggi ordinarie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viene eletto e quali sono le attribuzioni del Presidente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della Repubblica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il ruolo delle autonomie locali e come sono organizzate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opera la Pubblica Amministrazione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fondamentali della giurisdizione italiana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composizione e quali sono le funzioni del Parlamento, del Governo, del Presidente della Repubblica e della Corte costituzionale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generali delle Regioni e dei Comuni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In che cosa consiste la funzione amministrativa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fondamentali della giurisdizione italiana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gli effetti dell’attività legislativa sulla vita sociale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la coerenza delle scelte governative con gli obiettivi costituzionali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individuare le ragioni di progresso o di ritardo nell’attività della Pubblica Amministrazione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decidere, nel caso concreto, a quale tipo di giurisdizione adire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>Individuare: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il ruolo dei diversi organi costituzionali nella vita della Repubblica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ruoli e funzioni dei principali organi delle autonomie locali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 caratteri dei diversi tipi di atto amministrativo e i possibili tipi di ricorso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le funzioni dei principali organi giurisdizionali</w:t>
            </w:r>
          </w:p>
        </w:tc>
      </w:tr>
      <w:tr w:rsidR="00750950" w:rsidRPr="005475A8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7. Le grandi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pacing w:val="-18"/>
                <w:sz w:val="17"/>
                <w:szCs w:val="17"/>
              </w:rPr>
              <w:t xml:space="preserve">organizzazioni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>internazionali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del diritto internazionale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Come sono regolati e quali sono le funzioni dei principali organismi internazionali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Quale evoluzione ha subito, come è organizzata e quali sono gli obiettivi dell’Unione europea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Quale efficacia hanno le norme dell’Unione sull’ordinamento giuridico dei Paesi membri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elementi di forza e di debolezza possiede l’euro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del diritto internazionale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la funzione dell’</w:t>
            </w:r>
            <w:r w:rsidRPr="005475A8">
              <w:rPr>
                <w:rFonts w:ascii="Arial" w:hAnsi="Arial" w:cs="ArialMT"/>
                <w:caps/>
                <w:color w:val="1F497D" w:themeColor="text2"/>
                <w:sz w:val="17"/>
                <w:szCs w:val="17"/>
              </w:rPr>
              <w:t>Onu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e quali sono gli organi principali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gli organi principali dell’Unione europea e quali tipi di norme può emanare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gli effetti sul piano interno dell’appartenenza dell’Italia all’Unione europea e ad altri organismi sovranazionali come </w:t>
            </w:r>
            <w:r w:rsidRPr="005475A8">
              <w:rPr>
                <w:rFonts w:ascii="Arial" w:hAnsi="Arial" w:cs="ArialMT"/>
                <w:caps/>
                <w:color w:val="1F497D" w:themeColor="text2"/>
                <w:sz w:val="17"/>
                <w:szCs w:val="17"/>
              </w:rPr>
              <w:t>Onu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e </w:t>
            </w:r>
            <w:r w:rsidRPr="005475A8">
              <w:rPr>
                <w:rFonts w:ascii="Arial" w:hAnsi="Arial" w:cs="ArialMT"/>
                <w:caps/>
                <w:color w:val="1F497D" w:themeColor="text2"/>
                <w:sz w:val="17"/>
                <w:szCs w:val="17"/>
              </w:rPr>
              <w:t>Nato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>Individuare: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le fonti del diritto internazionale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il ruolo delle principali organizzazioni sovranazionali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le funzioni delle principali istituzioni dell’Unione europea e gli effetti dei diversi tipi di norme comunitarie</w:t>
            </w:r>
          </w:p>
        </w:tc>
      </w:tr>
      <w:tr w:rsidR="00750950" w:rsidRPr="005475A8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8. Come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 xml:space="preserve">aumentare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 xml:space="preserve">la ricchezza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  <w:t>della Nazione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principi fondamentali dell’economia liberista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le linee portanti della rivoluzione keynesiana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le proposte neoliberiste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Perché nel pensiero liberista i profitti devono essere più alti possibile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Perché nel pensiero keynesiano dalla recessione si esce aumentando gli investimenti pubblici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gli effetti delle diverse strategie finalizzate all’aumento della ricchezza nazionale in un sistema globale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e saper operare una comparazione con gli elementi oppositivi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individuare, nella realtà economica contemporanea, gli effetti sullo sviluppo economico e sociale del Paese delle proposte provenienti dalle diverse scuole di pensiero economico</w:t>
            </w:r>
          </w:p>
        </w:tc>
      </w:tr>
      <w:tr w:rsidR="00750950" w:rsidRPr="005475A8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>9. La moneta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 è il ruolo della moneta nell’economia moderna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le cause dell’inflazione e gli effetti delle strategie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di contenimento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effetti produce la recessione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problemi valutari ha comportato la liberalizzazione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dei mercati finanziari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Che cosa è l’inflazione e come si combatte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Che cosa è la recessione e come si combatte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 gli effetti prodotti sul tessuto economico e sociale dai possibili provvedimenti di politica antinflazionistica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valutare, nel caso concreto, le strategie utili per contrastare effetti negativi della speculazione finanziaria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Individuare le principali cause di inflazione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Individuare i sistemi di contenimento degli effetti prodotti dalla speculazione finanziaria</w:t>
            </w:r>
          </w:p>
        </w:tc>
      </w:tr>
      <w:tr w:rsidR="00750950" w:rsidRPr="005475A8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t xml:space="preserve">10. Sottosviluppo 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pacing w:val="-14"/>
                <w:sz w:val="17"/>
                <w:szCs w:val="17"/>
              </w:rPr>
              <w:t>e g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pacing w:val="-16"/>
                <w:sz w:val="17"/>
                <w:szCs w:val="17"/>
              </w:rPr>
              <w:t>lobalizzazion</w:t>
            </w:r>
            <w:r w:rsidRPr="005475A8">
              <w:rPr>
                <w:rFonts w:ascii="Arial" w:hAnsi="Arial" w:cs="Arial-BoldMT"/>
                <w:b/>
                <w:bCs/>
                <w:color w:val="1F497D" w:themeColor="text2"/>
                <w:spacing w:val="-2"/>
                <w:sz w:val="17"/>
                <w:szCs w:val="17"/>
              </w:rPr>
              <w:t>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i caratteri del mercato globale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le cause dello sviluppo ineguale </w:t>
            </w:r>
          </w:p>
          <w:p w:rsidR="00750950" w:rsidRPr="005475A8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stati gli effetti del colonialismo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Quali sono le condizioni per una corretta crescita economica </w:t>
            </w:r>
          </w:p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Saper scegliere i possibili interventi di contrasto alla povertà da adottare nei Paesi economicamente meno sviluppati 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br/>
              <w:t>in relazione alle loro specificità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5475A8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1F497D" w:themeColor="text2"/>
                <w:sz w:val="17"/>
                <w:szCs w:val="17"/>
              </w:rPr>
            </w:pPr>
            <w:r w:rsidRPr="005475A8">
              <w:rPr>
                <w:rFonts w:ascii="Wingdings" w:hAnsi="Wingdings" w:cs="Wingdings"/>
                <w:color w:val="1F497D" w:themeColor="text2"/>
                <w:sz w:val="17"/>
                <w:szCs w:val="17"/>
              </w:rPr>
              <w:t></w:t>
            </w:r>
            <w:r w:rsidRPr="005475A8">
              <w:rPr>
                <w:rFonts w:ascii="Arial" w:hAnsi="Arial" w:cs="ArialMT"/>
                <w:color w:val="1F497D" w:themeColor="text2"/>
                <w:sz w:val="17"/>
                <w:szCs w:val="17"/>
              </w:rPr>
              <w:t xml:space="preserve"> Individuare le cause di ritardo nella crescita economica dei Paesi in via di sviluppo  </w:t>
            </w:r>
          </w:p>
        </w:tc>
      </w:tr>
    </w:tbl>
    <w:p w:rsidR="00750950" w:rsidRPr="005475A8" w:rsidRDefault="00750950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D63D6A" w:rsidRPr="005475A8" w:rsidRDefault="00750950" w:rsidP="005F676D">
      <w:pPr>
        <w:rPr>
          <w:rFonts w:ascii="Arial Narrow" w:hAnsi="Arial Narrow"/>
          <w:b/>
          <w:i/>
          <w:color w:val="1F497D" w:themeColor="text2"/>
        </w:rPr>
      </w:pPr>
      <w:r w:rsidRPr="005475A8">
        <w:rPr>
          <w:rFonts w:ascii="Arial Narrow" w:hAnsi="Arial Narrow"/>
          <w:b/>
          <w:i/>
          <w:color w:val="1F497D" w:themeColor="text2"/>
        </w:rPr>
        <w:t>(*) Libro di Testo in adozione: Res Publica , P. Monti, Ed. Zanichelli, Vol U.</w:t>
      </w:r>
    </w:p>
    <w:p w:rsidR="00963BFE" w:rsidRDefault="00963BFE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B7597A" w:rsidRDefault="00B7597A">
      <w:pPr>
        <w:widowControl/>
        <w:autoSpaceDE/>
        <w:autoSpaceDN/>
        <w:adjustRightInd/>
        <w:rPr>
          <w:rFonts w:ascii="Arial Narrow" w:hAnsi="Arial Narrow"/>
          <w:b/>
          <w:color w:val="1F497D" w:themeColor="text2"/>
          <w:u w:val="single"/>
        </w:rPr>
      </w:pPr>
      <w:r>
        <w:rPr>
          <w:rFonts w:ascii="Arial Narrow" w:hAnsi="Arial Narrow"/>
          <w:b/>
          <w:color w:val="1F497D" w:themeColor="text2"/>
          <w:u w:val="single"/>
        </w:rPr>
        <w:br w:type="page"/>
      </w:r>
    </w:p>
    <w:p w:rsidR="00B7597A" w:rsidRPr="005475A8" w:rsidRDefault="00B7597A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523CB0" w:rsidRPr="005475A8" w:rsidRDefault="00523CB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i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PROGRAMMAZIONE PLURIDISCIPLINARE</w:t>
      </w:r>
    </w:p>
    <w:p w:rsidR="00750950" w:rsidRPr="005475A8" w:rsidRDefault="00750950" w:rsidP="005F676D">
      <w:pPr>
        <w:jc w:val="center"/>
        <w:rPr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811"/>
      </w:tblGrid>
      <w:tr w:rsidR="00750950" w:rsidRPr="005475A8" w:rsidTr="00722F0E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</w:rPr>
              <w:t>PROGRAMMAZIONE PLURIDISCIPLINARE</w:t>
            </w:r>
          </w:p>
        </w:tc>
      </w:tr>
      <w:tr w:rsidR="00750950" w:rsidRPr="005475A8" w:rsidTr="00722F0E">
        <w:tc>
          <w:tcPr>
            <w:tcW w:w="272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DISCIPLINE COINVOLTE</w:t>
            </w:r>
          </w:p>
        </w:tc>
        <w:tc>
          <w:tcPr>
            <w:tcW w:w="7811" w:type="dxa"/>
          </w:tcPr>
          <w:p w:rsidR="00750950" w:rsidRPr="005475A8" w:rsidRDefault="00750950" w:rsidP="00722F0E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Storia, Matematica, Scienze e Geografia</w:t>
            </w:r>
          </w:p>
        </w:tc>
      </w:tr>
      <w:tr w:rsidR="00750950" w:rsidRPr="005475A8" w:rsidTr="00722F0E">
        <w:tc>
          <w:tcPr>
            <w:tcW w:w="272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N. ORE PREVISTE</w:t>
            </w:r>
          </w:p>
        </w:tc>
        <w:tc>
          <w:tcPr>
            <w:tcW w:w="7811" w:type="dxa"/>
          </w:tcPr>
          <w:p w:rsidR="00750950" w:rsidRPr="005475A8" w:rsidRDefault="00750950" w:rsidP="00722F0E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 / 6</w:t>
            </w:r>
          </w:p>
        </w:tc>
      </w:tr>
      <w:tr w:rsidR="00750950" w:rsidRPr="005475A8" w:rsidTr="00722F0E">
        <w:tc>
          <w:tcPr>
            <w:tcW w:w="272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OBIETTIVI DA RAGGIUNGERE</w:t>
            </w:r>
          </w:p>
        </w:tc>
        <w:tc>
          <w:tcPr>
            <w:tcW w:w="7811" w:type="dxa"/>
          </w:tcPr>
          <w:p w:rsidR="00750950" w:rsidRPr="005475A8" w:rsidRDefault="00750950" w:rsidP="00722F0E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cogliere le interconnessioni e sfruttare le sinergie fra le discipline</w:t>
            </w:r>
          </w:p>
        </w:tc>
      </w:tr>
      <w:tr w:rsidR="00750950" w:rsidRPr="005475A8" w:rsidTr="00722F0E">
        <w:tc>
          <w:tcPr>
            <w:tcW w:w="10534" w:type="dxa"/>
            <w:gridSpan w:val="2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CONTENUTI</w:t>
            </w:r>
          </w:p>
        </w:tc>
      </w:tr>
      <w:tr w:rsidR="00750950" w:rsidRPr="005475A8" w:rsidTr="00722F0E">
        <w:tc>
          <w:tcPr>
            <w:tcW w:w="272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Matematica</w:t>
            </w:r>
          </w:p>
        </w:tc>
        <w:tc>
          <w:tcPr>
            <w:tcW w:w="7811" w:type="dxa"/>
          </w:tcPr>
          <w:p w:rsidR="00750950" w:rsidRPr="005475A8" w:rsidRDefault="00750950" w:rsidP="00722F0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Equazioni e Bilancio dello Stato, Condizioni di equilibrio sui mercati</w:t>
            </w:r>
          </w:p>
        </w:tc>
      </w:tr>
      <w:tr w:rsidR="00750950" w:rsidRPr="005475A8" w:rsidTr="00722F0E">
        <w:tc>
          <w:tcPr>
            <w:tcW w:w="272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Scienze e Geografia</w:t>
            </w:r>
          </w:p>
        </w:tc>
        <w:tc>
          <w:tcPr>
            <w:tcW w:w="7811" w:type="dxa"/>
          </w:tcPr>
          <w:p w:rsidR="00750950" w:rsidRPr="005475A8" w:rsidRDefault="00750950" w:rsidP="00722F0E">
            <w:pPr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>Globalizzazione economica, migrazioni e ambiente</w:t>
            </w:r>
          </w:p>
        </w:tc>
      </w:tr>
      <w:tr w:rsidR="00750950" w:rsidRPr="005475A8" w:rsidTr="00722F0E">
        <w:tc>
          <w:tcPr>
            <w:tcW w:w="272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  <w:t>Storia</w:t>
            </w:r>
          </w:p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811" w:type="dxa"/>
          </w:tcPr>
          <w:p w:rsidR="00750950" w:rsidRPr="005475A8" w:rsidRDefault="00750950" w:rsidP="00722F0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Nascita degli organismi internazionali e della UE</w:t>
            </w:r>
          </w:p>
        </w:tc>
      </w:tr>
    </w:tbl>
    <w:p w:rsidR="00750950" w:rsidRPr="005475A8" w:rsidRDefault="00750950" w:rsidP="005F676D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722F0E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722F0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722F0E">
        <w:tc>
          <w:tcPr>
            <w:tcW w:w="3512" w:type="dxa"/>
            <w:gridSpan w:val="2"/>
          </w:tcPr>
          <w:p w:rsidR="00750950" w:rsidRPr="005475A8" w:rsidRDefault="00750950" w:rsidP="00D63D6A">
            <w:pPr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semistrutturata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D63D6A">
        <w:trPr>
          <w:trHeight w:val="248"/>
        </w:trPr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722F0E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722F0E">
        <w:tc>
          <w:tcPr>
            <w:tcW w:w="2833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722F0E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523CB0" w:rsidRPr="005475A8" w:rsidTr="00722F0E">
        <w:tc>
          <w:tcPr>
            <w:tcW w:w="3370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523CB0" w:rsidRPr="005475A8" w:rsidTr="00722F0E">
        <w:tc>
          <w:tcPr>
            <w:tcW w:w="3370" w:type="dxa"/>
          </w:tcPr>
          <w:p w:rsidR="00523CB0" w:rsidRPr="005475A8" w:rsidRDefault="00523CB0" w:rsidP="00722F0E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523CB0" w:rsidRPr="005475A8" w:rsidTr="00722F0E">
        <w:tc>
          <w:tcPr>
            <w:tcW w:w="3370" w:type="dxa"/>
          </w:tcPr>
          <w:p w:rsidR="00523CB0" w:rsidRPr="005475A8" w:rsidRDefault="00523CB0" w:rsidP="00722F0E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523CB0" w:rsidRPr="005475A8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722F0E">
        <w:tc>
          <w:tcPr>
            <w:tcW w:w="10534" w:type="dxa"/>
            <w:shd w:val="clear" w:color="auto" w:fill="737373"/>
          </w:tcPr>
          <w:p w:rsidR="00750950" w:rsidRPr="00484C49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722F0E">
        <w:tc>
          <w:tcPr>
            <w:tcW w:w="10534" w:type="dxa"/>
          </w:tcPr>
          <w:p w:rsidR="00750950" w:rsidRPr="005475A8" w:rsidRDefault="00750950" w:rsidP="00722F0E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722F0E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5F676D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D63D6A">
        <w:tc>
          <w:tcPr>
            <w:tcW w:w="10534" w:type="dxa"/>
            <w:gridSpan w:val="2"/>
            <w:shd w:val="clear" w:color="auto" w:fill="737373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D63D6A">
        <w:tc>
          <w:tcPr>
            <w:tcW w:w="873" w:type="dxa"/>
          </w:tcPr>
          <w:p w:rsidR="00750950" w:rsidRPr="005475A8" w:rsidRDefault="00750950" w:rsidP="00722F0E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722F0E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722F0E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D63D6A" w:rsidRPr="005475A8" w:rsidRDefault="00D63D6A" w:rsidP="00D63D6A">
      <w:pPr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23CB0" w:rsidRPr="005475A8" w:rsidRDefault="00523CB0" w:rsidP="00D63D6A">
      <w:pPr>
        <w:rPr>
          <w:rFonts w:ascii="Arial" w:hAnsi="Arial" w:cs="Arial"/>
          <w:b/>
          <w:color w:val="1F497D" w:themeColor="text2"/>
        </w:rPr>
      </w:pPr>
    </w:p>
    <w:p w:rsidR="0037654B" w:rsidRDefault="0037654B" w:rsidP="00D63D6A">
      <w:pPr>
        <w:rPr>
          <w:rFonts w:ascii="Arial" w:hAnsi="Arial" w:cs="Arial"/>
          <w:b/>
          <w:color w:val="1F497D" w:themeColor="text2"/>
        </w:rPr>
      </w:pP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CONTENUTI MINIMI DEL PROGRAMMA: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La Costituzione italiana: caratteri e principi fondamentali;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diritti e doveri dei cittadini;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gli organi costituzionali;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cenni sulla magistratura.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La moneta;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il reddito nazionale: formazione e distribuzione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cenni al sistema e all’UE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sviluppo e sottosviluppo.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Le variazioni del programma esposto potranno essere decise dai singoli docenti per necessità o opportunità nel corso dell’anno scolastico</w:t>
      </w:r>
    </w:p>
    <w:p w:rsidR="00D63D6A" w:rsidRPr="005475A8" w:rsidRDefault="00D63D6A" w:rsidP="00D63D6A">
      <w:pPr>
        <w:rPr>
          <w:rFonts w:ascii="Arial" w:hAnsi="Arial" w:cs="Arial"/>
          <w:b/>
          <w:color w:val="1F497D" w:themeColor="text2"/>
        </w:rPr>
      </w:pPr>
    </w:p>
    <w:p w:rsidR="00750950" w:rsidRPr="005475A8" w:rsidRDefault="00750950" w:rsidP="005F676D">
      <w:pPr>
        <w:jc w:val="center"/>
        <w:rPr>
          <w:rFonts w:ascii="Arial" w:hAnsi="Arial" w:cs="Arial"/>
          <w:color w:val="1F497D" w:themeColor="text2"/>
        </w:rPr>
      </w:pPr>
    </w:p>
    <w:p w:rsidR="00D63D6A" w:rsidRPr="005475A8" w:rsidRDefault="00BE58B2" w:rsidP="00BE58B2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Per quel che riguarda le modalità di recupero: in caso di singole verifiche orali o scritte negative, verrà concessa la possibilità di recuperare sugli stessi moduli in tempi brevi;</w:t>
      </w:r>
    </w:p>
    <w:p w:rsidR="00BE58B2" w:rsidRPr="005475A8" w:rsidRDefault="00BE58B2" w:rsidP="00BE58B2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D63D6A" w:rsidRPr="005475A8" w:rsidRDefault="00D63D6A" w:rsidP="005F676D">
      <w:pPr>
        <w:jc w:val="center"/>
        <w:rPr>
          <w:rFonts w:ascii="Arial" w:hAnsi="Arial" w:cs="Arial"/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D63D6A" w:rsidRPr="005475A8" w:rsidRDefault="00D63D6A" w:rsidP="005F676D">
      <w:pPr>
        <w:jc w:val="center"/>
        <w:rPr>
          <w:color w:val="1F497D" w:themeColor="text2"/>
        </w:rPr>
      </w:pPr>
    </w:p>
    <w:p w:rsidR="00750950" w:rsidRPr="005475A8" w:rsidRDefault="00750950" w:rsidP="005F676D">
      <w:pPr>
        <w:jc w:val="center"/>
        <w:rPr>
          <w:color w:val="1F497D" w:themeColor="text2"/>
        </w:rPr>
      </w:pPr>
    </w:p>
    <w:p w:rsidR="00523CB0" w:rsidRPr="005475A8" w:rsidRDefault="00523CB0" w:rsidP="005F676D">
      <w:pPr>
        <w:jc w:val="center"/>
        <w:rPr>
          <w:color w:val="1F497D" w:themeColor="text2"/>
        </w:rPr>
      </w:pPr>
    </w:p>
    <w:p w:rsidR="00523CB0" w:rsidRPr="005475A8" w:rsidRDefault="00523CB0" w:rsidP="005F676D">
      <w:pPr>
        <w:jc w:val="center"/>
        <w:rPr>
          <w:color w:val="1F497D" w:themeColor="text2"/>
        </w:rPr>
      </w:pPr>
    </w:p>
    <w:p w:rsidR="00750950" w:rsidRDefault="00750950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Default="0037654B" w:rsidP="005F676D">
      <w:pPr>
        <w:jc w:val="center"/>
        <w:rPr>
          <w:color w:val="1F497D" w:themeColor="text2"/>
        </w:rPr>
      </w:pPr>
    </w:p>
    <w:p w:rsidR="0037654B" w:rsidRPr="005475A8" w:rsidRDefault="0037654B" w:rsidP="005F676D">
      <w:pPr>
        <w:jc w:val="center"/>
        <w:rPr>
          <w:color w:val="1F497D" w:themeColor="text2"/>
        </w:rPr>
      </w:pPr>
    </w:p>
    <w:p w:rsidR="006864A3" w:rsidRPr="005475A8" w:rsidRDefault="006864A3" w:rsidP="0058563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58563F" w:rsidRPr="005475A8" w:rsidRDefault="006864A3" w:rsidP="0058563F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</w:t>
      </w:r>
      <w:r w:rsidR="00484C49">
        <w:rPr>
          <w:bCs w:val="0"/>
          <w:color w:val="1F497D" w:themeColor="text2"/>
          <w:sz w:val="24"/>
          <w:szCs w:val="24"/>
        </w:rPr>
        <w:t>19</w:t>
      </w:r>
      <w:r w:rsidR="0058563F" w:rsidRPr="005475A8">
        <w:rPr>
          <w:bCs w:val="0"/>
          <w:color w:val="1F497D" w:themeColor="text2"/>
          <w:sz w:val="24"/>
          <w:szCs w:val="24"/>
        </w:rPr>
        <w:t>-20</w:t>
      </w:r>
      <w:r w:rsidR="00484C49">
        <w:rPr>
          <w:bCs w:val="0"/>
          <w:color w:val="1F497D" w:themeColor="text2"/>
          <w:sz w:val="24"/>
          <w:szCs w:val="24"/>
        </w:rPr>
        <w:t>20</w:t>
      </w:r>
    </w:p>
    <w:p w:rsidR="0058563F" w:rsidRPr="005475A8" w:rsidRDefault="0058563F" w:rsidP="0058563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094799" w:rsidRPr="005475A8" w:rsidRDefault="00094799" w:rsidP="0058563F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58563F" w:rsidRPr="005475A8" w:rsidRDefault="0058563F" w:rsidP="0058563F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58563F" w:rsidRPr="005475A8" w:rsidRDefault="0058563F" w:rsidP="0058563F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  <w:u w:val="single"/>
        </w:rPr>
        <w:t>TRIENNIO AFM / SIA / RIM</w:t>
      </w:r>
    </w:p>
    <w:p w:rsidR="0058563F" w:rsidRPr="005475A8" w:rsidRDefault="0058563F" w:rsidP="0058563F">
      <w:pPr>
        <w:jc w:val="center"/>
        <w:rPr>
          <w:rFonts w:ascii="Arial" w:hAnsi="Arial" w:cs="Arial"/>
          <w:b/>
          <w:color w:val="1F497D" w:themeColor="text2"/>
        </w:rPr>
      </w:pPr>
    </w:p>
    <w:p w:rsidR="0058563F" w:rsidRPr="005475A8" w:rsidRDefault="0058563F" w:rsidP="0058563F">
      <w:pPr>
        <w:jc w:val="both"/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58563F" w:rsidRPr="005475A8" w:rsidRDefault="0058563F" w:rsidP="0058563F">
      <w:pPr>
        <w:jc w:val="both"/>
        <w:rPr>
          <w:rFonts w:ascii="Arial Narrow" w:hAnsi="Arial Narrow"/>
          <w:b/>
          <w:color w:val="1F497D" w:themeColor="text2"/>
          <w:sz w:val="30"/>
          <w:szCs w:val="30"/>
          <w:u w:val="single"/>
        </w:rPr>
      </w:pPr>
      <w:r w:rsidRPr="005475A8">
        <w:rPr>
          <w:rFonts w:ascii="Copperplate Gothic Light" w:hAnsi="Copperplate Gothic Light"/>
          <w:color w:val="1F497D" w:themeColor="text2"/>
          <w:sz w:val="54"/>
          <w:szCs w:val="54"/>
        </w:rPr>
        <w:t xml:space="preserve">                       </w:t>
      </w:r>
      <w:r w:rsidR="006803F3"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>CLASSE</w:t>
      </w: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 xml:space="preserve"> </w:t>
      </w:r>
      <w:r w:rsidR="006803F3"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 xml:space="preserve">TERZA AFM </w:t>
      </w:r>
      <w:r w:rsidR="00E4266C"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 xml:space="preserve">- </w:t>
      </w:r>
      <w:r w:rsidR="006803F3"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>SIA</w:t>
      </w:r>
    </w:p>
    <w:p w:rsidR="0058563F" w:rsidRPr="005475A8" w:rsidRDefault="0058563F" w:rsidP="0058563F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750950" w:rsidRPr="005475A8" w:rsidRDefault="00750950" w:rsidP="005F676D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750950" w:rsidRPr="005475A8" w:rsidRDefault="00750950" w:rsidP="005F676D">
      <w:pPr>
        <w:jc w:val="center"/>
        <w:rPr>
          <w:color w:val="1F497D" w:themeColor="text2"/>
        </w:rPr>
      </w:pPr>
    </w:p>
    <w:p w:rsidR="00750950" w:rsidRPr="005475A8" w:rsidRDefault="00750950" w:rsidP="005F676D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750950" w:rsidRPr="005475A8" w:rsidRDefault="00750950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750950" w:rsidRPr="005475A8" w:rsidRDefault="00750950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750950" w:rsidRPr="005475A8" w:rsidRDefault="00750950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6864A3" w:rsidRPr="005475A8" w:rsidRDefault="006864A3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EA2ABA" w:rsidRPr="005475A8" w:rsidRDefault="00EA2ABA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6864A3" w:rsidRPr="005475A8" w:rsidRDefault="006864A3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6864A3" w:rsidRPr="005475A8" w:rsidRDefault="006864A3" w:rsidP="00E4629E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37654B" w:rsidRDefault="0037654B" w:rsidP="00AA4B1C">
      <w:pPr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DD6E2D" w:rsidRPr="005475A8" w:rsidRDefault="00DD6E2D" w:rsidP="00AA4B1C">
      <w:pPr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3C724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TERZA </w:t>
      </w:r>
      <w:r w:rsidRPr="005475A8">
        <w:rPr>
          <w:rFonts w:ascii="Arial" w:hAnsi="Arial" w:cs="Arial"/>
          <w:b/>
          <w:color w:val="1F497D" w:themeColor="text2"/>
          <w:u w:val="single"/>
        </w:rPr>
        <w:t>AFM / SIA</w:t>
      </w:r>
      <w:r w:rsidRPr="005475A8">
        <w:rPr>
          <w:rFonts w:ascii="Arial" w:hAnsi="Arial" w:cs="Arial"/>
          <w:b/>
          <w:color w:val="1F497D" w:themeColor="text2"/>
        </w:rPr>
        <w:t xml:space="preserve"> – DIRITTO CIVILE - PROGRAMMAZIONE</w:t>
      </w:r>
    </w:p>
    <w:p w:rsidR="00750950" w:rsidRPr="005475A8" w:rsidRDefault="00750950" w:rsidP="00AA4B1C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540"/>
        <w:gridCol w:w="2640"/>
        <w:gridCol w:w="2420"/>
        <w:gridCol w:w="2200"/>
      </w:tblGrid>
      <w:tr w:rsidR="00E04ABA" w:rsidRPr="005475A8" w:rsidTr="00E04ABA">
        <w:trPr>
          <w:trHeight w:val="19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E04ABA" w:rsidRPr="00484C49" w:rsidRDefault="00E04ABA" w:rsidP="00AF10F3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E04ABA" w:rsidRPr="00484C49" w:rsidRDefault="00E04ABA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E04ABA" w:rsidRPr="00484C49" w:rsidRDefault="00E04ABA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E04ABA" w:rsidRPr="00484C49" w:rsidRDefault="00E04ABA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1. Il diritto e le sue fonti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 generali del diritto e sue principali funzioni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fonti del diritto italiano, i contrasti tra norme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giuridiche, codici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testi unici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L’ordinamento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giuridico italiano,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l’ordinamento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internazionale, 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norme dell’Unione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europea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norma giuridica e la sanzione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Concetto di diritto, definizione di norma giuridica, principali funzioni del diritto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gerarchia delle fonti, i caratteri generali dei codici e dei testi unici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fondamentali ripartizioni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dell’ordinamento italiano, i caratteri del diritto internazionale, la distinzione fra regolamenti e direttive comunitarie, la funzione del diritto internazionale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Caratteri generali della norma giuridica,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sua l’efficacia, caratteri e funzioni dei diversi tipi di sanzione, criteri di interpretazione delle norme giuridiche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1C1940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i criteri per risolvere i contrasti tra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norme giuridiche</w:t>
            </w:r>
          </w:p>
          <w:p w:rsidR="00E04ABA" w:rsidRPr="005475A8" w:rsidRDefault="00E04ABA" w:rsidP="001C1940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Essere in grado di distinguere le norme imperative da quelle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derogabili e riconoscere i casi in cui una norma può avere efficacia retroattiva.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e leggere le fonti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Conoscere ed applicare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le principali regole di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interpretazione delle norme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Orientarsi nell’ambito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 codice civile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 xml:space="preserve">2. Il rapporto giuridico e la tutela 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pacing w:val="-10"/>
                <w:sz w:val="17"/>
                <w:szCs w:val="17"/>
              </w:rPr>
              <w:t>giurisdizionale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 xml:space="preserve"> dei diritti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rapporto giuridico e le situazioni soggettive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</w:t>
            </w:r>
            <w:r w:rsidRPr="005475A8">
              <w:rPr>
                <w:rFonts w:ascii="Arial Narrow" w:hAnsi="Arial Narrow"/>
                <w:color w:val="1F497D" w:themeColor="text2"/>
                <w:spacing w:val="-12"/>
                <w:sz w:val="16"/>
                <w:szCs w:val="16"/>
              </w:rPr>
              <w:t>prescrizione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e la decadenza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tutela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giurisdizionale dei diritti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1C1940">
            <w:pPr>
              <w:suppressAutoHyphens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specificità del rapporto giuridico, i caratteri del diritto soggettivo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La distinzione tra giurisdizione civile e penale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gradi di giudizio, la citazione e la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costituzione in giudizio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parti e le fasi del processo civile</w:t>
            </w:r>
          </w:p>
          <w:p w:rsidR="00E04ABA" w:rsidRPr="005475A8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le diverse tipologie di prove.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riconoscere le situazioni soggettive e passive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il giudice competente in merito a una specifica questione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le principali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situazioni giuridiche soggettive (attive e passive) ed il loro diverso contenuto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Avere la consapevolezza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 diverso grado di protezione accordato dall’ordinamento alle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posizioni giuridiche dei soggetti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Classificare i diritti soggettivi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3. Le persone e il negozio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br/>
              <w:t>giuridico</w:t>
            </w:r>
          </w:p>
          <w:p w:rsidR="00E04ABA" w:rsidRPr="005475A8" w:rsidRDefault="00E04ABA" w:rsidP="00AF10F3">
            <w:pPr>
              <w:textAlignment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 del codice civile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persone nel diritto civile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diritti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personalità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persone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giuridiche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Atti, fatti e negozi giuridici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soggetti del diritto, la distinzione tra capacità giuridica e di agire, le possibili modificazioni della capacità di agire, gli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 xml:space="preserve">effetti giuridici prodotti dalla nascita morte, scomparsa, assenza e morte presunta della persona fisica,  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sede della persona fisica.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La tutela </w:t>
            </w:r>
            <w:r w:rsidR="00170075"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offerta dall’ordinamento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ai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principali diritti della personalità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generale delle persone giuridiche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Il concetto di negozio giuridico e le sue principali classificazioni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rintracciare sul codice civile le norme volute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Valutare le conseguenze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pratiche dello stato di incapaci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4. I diritti reali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beni e i diritti reali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proprietà e il possesso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comunione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diritti reali minori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Il concetto di diritto reale, di bene e le principali classificazione dei beni;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il contenuto del diritto di proprietà e le principali limitazioni poste dalla legge; 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il concetto e la funzione del possesso;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i modi di acquisto della proprietà; 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caratteri delle azioni a tutela della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proprietà e del possesso;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giuridica dei diritti reali di godimento su cosa altrui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="00170075"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Saper individuare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, in situazioni concrete, la figura del proprietario, del possessore e del detentore; 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riconoscere quando un diritto reale è stato acquistato a titolo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originario o derivativo;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l’azione giudiziaria più idonea per tutelare la proprietà o il possesso</w:t>
            </w:r>
          </w:p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determinare, in situazioni concrete, i diritti e gli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obblighi dei comproprietari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la disciplina dei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diritti reali all’interno del codice civile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Redigere un verbale di assemblea condominiale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Identificare l’atto costitutivo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 un diritto reale, soprattutto se contestuale all’acquisto di un immobile.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5. Le obbligazioni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rapporto obbligatorio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L’adempimento delle obbligazioni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</w:t>
            </w:r>
            <w:r w:rsidRPr="005475A8">
              <w:rPr>
                <w:rFonts w:ascii="Arial Narrow" w:hAnsi="Arial Narrow"/>
                <w:color w:val="1F497D" w:themeColor="text2"/>
                <w:spacing w:val="-8"/>
                <w:sz w:val="16"/>
                <w:szCs w:val="16"/>
              </w:rPr>
              <w:t>adempiment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Altre cause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estinzione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obbligazioni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Modificazione dei soggetti nelle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obbligazioni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fonti delle obbligazioni e gli elementi del rapporto obbligatorio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Gli effetti della mora del debitore e del creditore; della clausola penale e della caparra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7"/>
                <w:szCs w:val="17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La disciplina generale </w:t>
            </w:r>
            <w:r w:rsidR="00D21C02"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della novazione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7"/>
                <w:szCs w:val="17"/>
              </w:rPr>
              <w:t>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com</w:t>
            </w:r>
            <w:r w:rsidRPr="005475A8">
              <w:rPr>
                <w:rFonts w:ascii="Arial Narrow" w:hAnsi="Arial Narrow"/>
                <w:color w:val="1F497D" w:themeColor="text2"/>
                <w:spacing w:val="-12"/>
                <w:sz w:val="17"/>
                <w:szCs w:val="17"/>
              </w:rPr>
              <w:t>pensazi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one, remissione </w:t>
            </w:r>
            <w:r w:rsidR="00D21C02"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 confusione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e gli effetti della surrogazione, cessione del credito,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delegazione espromissione accollo.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valutare nelle diverse ipotesi se una prestazione è stata esattamente adempiuta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il danno risarcibile; i casi in cui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l’inadempimento non comporta risarcimento; i casi di responsabilità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6. Il contratto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 generali della disciplina contrattuale e criteri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interpretazione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accidentali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effetti del 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L’invalidità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risoluzione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Tipologie particolari di 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rappresentanza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396A2B">
            <w:pPr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Gli effetti dell’autonomia contrattuale; la funzione delle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norme derogabili;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 criteri di interpretazione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requisiti del contratto e gli effetti della trascrizione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norme sull’apposizione al contratto di condizioni e termini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Gli effetti del contratto tra le parti e nei confronti dei terzi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cause di invalidità del contratto e i diversi effetti da queste prodotti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cause di risoluzione del contratto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La disciplina del: </w:t>
            </w:r>
          </w:p>
          <w:p w:rsidR="00E04ABA" w:rsidRPr="005475A8" w:rsidRDefault="00E04ABA" w:rsidP="00396A2B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contratto preliminare, per adesione, aleatorio, con obbligazioni per il solo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proponente, simulato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della rappresentanza, la funzione della procura, i caratteri del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mandato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determinare, nelle diverse ipotesi, se e quando il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contratto è perfezionato e individuare i casi di responsabilità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precontrattuale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distinguere i contratti ad effetti reali da quelli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consensuali; individuare i casi in cui il contratto può produrre effetti nei confronti dei terzi;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quando un contratto è nullo,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annullabile o rescindibile;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distinguere tra invalidità 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inefficacia del contratto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nelle diverse ipotesi la procedura di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risoluzione più idonea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Leggere ed interpretare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un contratto servendosi dei criteri ermeneutici dettati dal legislatore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Stilare un contratto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preliminare di acquisto di bene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immobile.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7. Alcuni contratti tipici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contratto di vendita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Contratti di permuta,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donazione, locazione,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affitto, comodato,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mutuo, multiproprietà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immobiliare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generale dei contratti in oggetto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risolvere, secondo le disposizioni del codice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civile, le possibili controversie tra venditore e compratore in merito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alle reciproche obbligazioni.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e formulare un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contratto di compravendita idoneo a regolamentare i diversi possibili interessi delle parti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e formulare lo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schema contrattuale idoneo 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regolamentare le diverse ipotesi di locazione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Formulare gli schemi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contrattuali del mandato e del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mutuo nei loro elementi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essenziali.</w:t>
            </w: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pacing w:val="-10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 xml:space="preserve">8. Il fatto illecito e le altre fonti 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pacing w:val="-10"/>
                <w:sz w:val="17"/>
                <w:szCs w:val="17"/>
              </w:rPr>
              <w:t xml:space="preserve">delle 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pacing w:val="-10"/>
                <w:sz w:val="17"/>
                <w:szCs w:val="17"/>
              </w:rPr>
              <w:br/>
              <w:t>obbligazioni</w:t>
            </w:r>
          </w:p>
          <w:p w:rsidR="00E04ABA" w:rsidRPr="005475A8" w:rsidRDefault="00E04ABA" w:rsidP="00AF10F3">
            <w:pPr>
              <w:textAlignment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Wingdings" w:hAnsi="Wingdings"/>
                <w:color w:val="1F497D" w:themeColor="text2"/>
                <w:sz w:val="18"/>
                <w:szCs w:val="18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t>Responsabilità da fatto illecito</w:t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8"/>
                <w:szCs w:val="18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t>Responsabilità</w:t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br/>
              <w:t>indiretta e oggettiva</w:t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8"/>
                <w:szCs w:val="18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t>Altre fonti di</w:t>
            </w:r>
            <w:r w:rsidRPr="005475A8">
              <w:rPr>
                <w:rFonts w:ascii="Arial Narrow" w:hAnsi="Arial Narrow"/>
                <w:color w:val="1F497D" w:themeColor="text2"/>
                <w:sz w:val="18"/>
                <w:szCs w:val="18"/>
              </w:rPr>
              <w:br/>
              <w:t>obbligazione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generale della promessa di pagamento,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ricognizione di debito,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gestione d’affari,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pagamento dell’indebito,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arricchimento senza causa.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distinguere l’illecito civile dall’illecito penale;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individuare gli elementi che concorrono alla determinazione del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danno; riconoscere le ipotesi di legittima difesa e di stato di necessità.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responsabilità dei genitori, dei tutori e degli insegnanti per i fatti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commessi da chi è sottoposto alla loro vigilanza; del datore di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lavoro per i fatti commessi dai suoi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dipendenti; di chi esercita attività pericolose, o ha in custodia animali o cose; di chi circola su veicoli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senza guida di rotaie.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</w:p>
        </w:tc>
      </w:tr>
      <w:tr w:rsidR="00E04ABA" w:rsidRPr="005475A8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  <w:t>9. I rapporti familiari</w:t>
            </w:r>
          </w:p>
          <w:p w:rsidR="00E04ABA" w:rsidRPr="005475A8" w:rsidRDefault="00E04ABA" w:rsidP="00AF10F3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rapporti familiari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matrimonio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filiazione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successione per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causa di morte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Come si calcolano i gradi di parentela e affinità; la disciplina degli alimenti; la disciplina del matrimonio; 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regimi patrimoniali della famiglia; modalità ed effetti della separazione e del divorzio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della filiazione legittima e naturale dell’adozione e dell’affidamento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generale della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successione per causa di morte.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5475A8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</w:p>
        </w:tc>
      </w:tr>
    </w:tbl>
    <w:p w:rsidR="00750950" w:rsidRPr="005475A8" w:rsidRDefault="00750950" w:rsidP="00AA4B1C">
      <w:pPr>
        <w:rPr>
          <w:rFonts w:ascii="Arial Narrow" w:hAnsi="Arial Narrow"/>
          <w:b/>
          <w:color w:val="1F497D" w:themeColor="text2"/>
          <w:u w:val="single"/>
        </w:rPr>
      </w:pPr>
    </w:p>
    <w:p w:rsidR="00B7597A" w:rsidRPr="00B7597A" w:rsidRDefault="00703115" w:rsidP="00B7597A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</w:t>
      </w:r>
      <w:r w:rsidR="00ED52DB" w:rsidRPr="005475A8">
        <w:rPr>
          <w:rFonts w:ascii="Arial" w:hAnsi="Arial" w:cs="Arial"/>
          <w:color w:val="1F497D" w:themeColor="text2"/>
          <w:sz w:val="20"/>
          <w:szCs w:val="20"/>
        </w:rPr>
        <w:t xml:space="preserve"> Diritto civile – ed. Simone per la scuola- v.u.</w:t>
      </w:r>
    </w:p>
    <w:p w:rsidR="006864A3" w:rsidRPr="005475A8" w:rsidRDefault="006864A3" w:rsidP="00B7597A">
      <w:pPr>
        <w:rPr>
          <w:rFonts w:ascii="Arial Narrow" w:hAnsi="Arial Narrow"/>
          <w:b/>
          <w:color w:val="1F497D" w:themeColor="text2"/>
          <w:u w:val="single"/>
        </w:rPr>
      </w:pPr>
    </w:p>
    <w:p w:rsidR="006864A3" w:rsidRPr="005475A8" w:rsidRDefault="006864A3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 TA’ E STRUMENTI DIDATTICI</w:t>
      </w:r>
    </w:p>
    <w:p w:rsidR="00750950" w:rsidRPr="005475A8" w:rsidRDefault="00750950" w:rsidP="00AA4B1C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FA02E3"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FA02E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FA02E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FA02E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FA02E3">
        <w:tc>
          <w:tcPr>
            <w:tcW w:w="3515" w:type="dxa"/>
            <w:gridSpan w:val="2"/>
          </w:tcPr>
          <w:p w:rsidR="00750950" w:rsidRPr="005475A8" w:rsidRDefault="00750950" w:rsidP="00EB39A8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Laboratorio linguistico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semistrutturata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646CC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5475A8" w:rsidRDefault="00750950" w:rsidP="00910A90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5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3B0F3E" w:rsidRPr="005475A8" w:rsidRDefault="003B0F3E" w:rsidP="00AA4B1C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3B0F3E" w:rsidRPr="005475A8" w:rsidTr="006D4D7B">
        <w:tc>
          <w:tcPr>
            <w:tcW w:w="3370" w:type="dxa"/>
          </w:tcPr>
          <w:p w:rsidR="003B0F3E" w:rsidRPr="005475A8" w:rsidRDefault="003B0F3E" w:rsidP="006D4D7B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3B0F3E" w:rsidRPr="005475A8" w:rsidRDefault="003B0F3E" w:rsidP="009610B1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3B0F3E" w:rsidRPr="005475A8" w:rsidTr="006D4D7B">
        <w:tc>
          <w:tcPr>
            <w:tcW w:w="3370" w:type="dxa"/>
          </w:tcPr>
          <w:p w:rsidR="003B0F3E" w:rsidRPr="005475A8" w:rsidRDefault="003B0F3E" w:rsidP="006D4D7B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3B0F3E" w:rsidRPr="005475A8" w:rsidRDefault="00075FEB" w:rsidP="009610B1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3B0F3E" w:rsidRPr="005475A8" w:rsidTr="006D4D7B">
        <w:tc>
          <w:tcPr>
            <w:tcW w:w="3370" w:type="dxa"/>
          </w:tcPr>
          <w:p w:rsidR="003B0F3E" w:rsidRPr="005475A8" w:rsidRDefault="003B0F3E" w:rsidP="006D4D7B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3B0F3E" w:rsidRPr="005475A8" w:rsidRDefault="00075FEB" w:rsidP="00F57353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B7597A" w:rsidRPr="005475A8" w:rsidTr="00FA02E3">
        <w:tc>
          <w:tcPr>
            <w:tcW w:w="10534" w:type="dxa"/>
            <w:shd w:val="clear" w:color="auto" w:fill="737373"/>
          </w:tcPr>
          <w:p w:rsidR="00750950" w:rsidRPr="00484C49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B7597A" w:rsidRPr="005475A8" w:rsidTr="00FA02E3">
        <w:tc>
          <w:tcPr>
            <w:tcW w:w="10534" w:type="dxa"/>
          </w:tcPr>
          <w:p w:rsidR="00750950" w:rsidRPr="005475A8" w:rsidRDefault="00750950" w:rsidP="007437D1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7437D1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FA02E3">
        <w:tc>
          <w:tcPr>
            <w:tcW w:w="10686" w:type="dxa"/>
            <w:gridSpan w:val="2"/>
            <w:shd w:val="clear" w:color="auto" w:fill="737373"/>
          </w:tcPr>
          <w:p w:rsidR="00750950" w:rsidRPr="00484C49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5B172C" w:rsidRPr="005475A8" w:rsidRDefault="005B172C" w:rsidP="009A4E57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9A4E57" w:rsidRPr="005475A8" w:rsidRDefault="009A4E57" w:rsidP="009A4E57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 xml:space="preserve">CONTENUTI MINIMI DEL PROGRAMMA: </w:t>
      </w:r>
    </w:p>
    <w:p w:rsidR="009A4E57" w:rsidRPr="005475A8" w:rsidRDefault="009A4E57" w:rsidP="009A4E57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Ripasso delle conoscenze di base acquisite nel biennio (con eventuali approfondimenti);</w:t>
      </w:r>
    </w:p>
    <w:p w:rsidR="009A4E57" w:rsidRPr="005475A8" w:rsidRDefault="009A4E57" w:rsidP="009A4E57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diritti reali in generale, il possesso e il diritto di proprietà, comunione e condominio: nozioni e caratteri;</w:t>
      </w:r>
    </w:p>
    <w:p w:rsidR="009A4E57" w:rsidRPr="005475A8" w:rsidRDefault="009A4E57" w:rsidP="009A4E57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le obbligazioni: nozione, fonti e soggetti;</w:t>
      </w:r>
    </w:p>
    <w:p w:rsidR="009A4E57" w:rsidRPr="005475A8" w:rsidRDefault="009A4E57" w:rsidP="009A4E57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Il contratto e la compravendita in generale</w:t>
      </w:r>
    </w:p>
    <w:p w:rsidR="00677B97" w:rsidRPr="005475A8" w:rsidRDefault="00677B97" w:rsidP="00677B97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>Le variazioni del programma esposto potranno essere decise dai singoli docenti per necessità o opportunità nel corso dell’anno scolastico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</w:t>
      </w:r>
      <w:r w:rsidRPr="005475A8">
        <w:rPr>
          <w:rFonts w:ascii="Arial" w:hAnsi="Arial" w:cs="Arial"/>
          <w:b/>
          <w:color w:val="1F497D" w:themeColor="text2"/>
        </w:rPr>
        <w:t>le 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963BFE" w:rsidRPr="005475A8" w:rsidRDefault="003E1DC0" w:rsidP="005B172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nel caso di difficoltà nell’apprendimento della materia, sarà effettuata un’attività di recupero “in itinere” e con eventuali “sportelli disciplinari” pomeridiani, su </w:t>
      </w:r>
      <w:r w:rsidR="005B172C" w:rsidRPr="005475A8">
        <w:rPr>
          <w:rFonts w:ascii="Arial" w:hAnsi="Arial" w:cs="Arial"/>
          <w:color w:val="1F497D" w:themeColor="text2"/>
        </w:rPr>
        <w:t>richiesta degli stessi studenti</w:t>
      </w:r>
    </w:p>
    <w:p w:rsidR="00FD1291" w:rsidRPr="005475A8" w:rsidRDefault="00FD1291" w:rsidP="005B172C">
      <w:pPr>
        <w:rPr>
          <w:rFonts w:ascii="Arial" w:hAnsi="Arial" w:cs="Arial"/>
          <w:b/>
          <w:color w:val="1F497D" w:themeColor="text2"/>
        </w:rPr>
      </w:pPr>
    </w:p>
    <w:p w:rsidR="0037654B" w:rsidRDefault="0037654B" w:rsidP="003C7242">
      <w:pPr>
        <w:jc w:val="center"/>
        <w:rPr>
          <w:rFonts w:ascii="Arial" w:hAnsi="Arial" w:cs="Arial"/>
          <w:b/>
          <w:color w:val="1F497D" w:themeColor="text2"/>
        </w:rPr>
      </w:pPr>
    </w:p>
    <w:p w:rsidR="00750950" w:rsidRPr="005475A8" w:rsidRDefault="00596B2C" w:rsidP="003C724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TERZA </w:t>
      </w:r>
      <w:r w:rsidRPr="005475A8">
        <w:rPr>
          <w:rFonts w:ascii="Arial" w:hAnsi="Arial" w:cs="Arial"/>
          <w:b/>
          <w:color w:val="1F497D" w:themeColor="text2"/>
          <w:u w:val="single"/>
        </w:rPr>
        <w:t>AFM / SIA</w:t>
      </w:r>
      <w:r w:rsidRPr="005475A8">
        <w:rPr>
          <w:rFonts w:ascii="Arial" w:hAnsi="Arial" w:cs="Arial"/>
          <w:b/>
          <w:color w:val="1F497D" w:themeColor="text2"/>
        </w:rPr>
        <w:t xml:space="preserve"> </w:t>
      </w:r>
      <w:r w:rsidR="00094799" w:rsidRPr="005475A8">
        <w:rPr>
          <w:rFonts w:ascii="Arial" w:hAnsi="Arial" w:cs="Arial"/>
          <w:b/>
          <w:color w:val="1F497D" w:themeColor="text2"/>
        </w:rPr>
        <w:t xml:space="preserve">   </w:t>
      </w:r>
      <w:r w:rsidR="00750950" w:rsidRPr="005475A8">
        <w:rPr>
          <w:rFonts w:ascii="Arial" w:hAnsi="Arial" w:cs="Arial"/>
          <w:b/>
          <w:color w:val="1F497D" w:themeColor="text2"/>
        </w:rPr>
        <w:t>ECONOMIA POLITICA - PROGRAMMAZIONE</w:t>
      </w:r>
    </w:p>
    <w:p w:rsidR="00750950" w:rsidRPr="005475A8" w:rsidRDefault="00750950" w:rsidP="006A17AC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36"/>
        <w:gridCol w:w="2530"/>
        <w:gridCol w:w="2420"/>
        <w:gridCol w:w="2200"/>
      </w:tblGrid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677B97" w:rsidRPr="00484C49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77B97" w:rsidRPr="00484C49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77B97" w:rsidRPr="00484C49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77B97" w:rsidRPr="00484C49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1. 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dell’economia politica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Approccio micro e macro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allo studio dei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fenomeni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Metodologia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scienza economica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rapporto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l’economia e le altre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scienze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Conoscenza del linguaggio economico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base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L’oggetto di studio dell’economia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strumenti impiegati dall’economista per spiegare i fenomeni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problema della scarsità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risorse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Stabilire le interrelazioni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esistenti tra l’economia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le altre scienze sociali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2. I Sistemi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Tipologia di sistemi economici: collettivista,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capitalista, misto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Confronto fra le diverse configurazioni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sistema 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funzionamento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sistema economico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 metodi i metodi utilizzabili per l’allocazione dei beni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servizi in relazione ai diversi sistemi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ruolo svolto dallo Stato nei diversi sistemi economici.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i vantaggi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gli svantaggi dei diversi sistemi economici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3. I soggetti </w:t>
            </w:r>
            <w:r w:rsidR="00D21C02"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economici, il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mercato e 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scambio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 soggetto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famiglie e le imprese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domanda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consumatori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L’offerta del produttore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L’incontro tra domanda e offerta: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lo scambio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circuito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:le famiglie, le imprese, lo Stato, le banche, il resto del mondo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diverse tipologie di operatori che agiscono nel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meccanismo che spinge i soggetti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economici allo scambio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Indicare come variano la domanda e l’offerta individuale al variare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prezzo dei beni e servizi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Individuare a quali condizioni gli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operatori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sono disposti ad effettuare lo scambio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le conseguenze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dell’inserimento nel circuito economico dello Stato, del Resto del mondo e delle banche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4. Il pensiero 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principali teorie economiche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Inquadrare il contesto storico in cui nascono e si sviluppano le diverse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teorie economiche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differenze e analogie fra i diversi modelli interpretativi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collegare gli avvenimenti storici, politici ed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economici e lo 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diverse scuole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pensiero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5. I fattori della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produzione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Analisi della figura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dell’imprenditore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concetto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Analisi delle diverse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configurazioni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Individuazione dei fattori necessari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intraprendere un’attività d’impresa </w:t>
            </w:r>
          </w:p>
          <w:p w:rsidR="00677B97" w:rsidRPr="005475A8" w:rsidRDefault="00677B97" w:rsidP="0058698E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produttore</w:t>
            </w:r>
          </w:p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 svolto dall’imprenditore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nell’organizzazione dell’impresa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produttività dei fattori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significato di attività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produttiva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impresa pubblica e impresa privata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che ogni soggetto economico razionale svolge la propria attività economica cercando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ottenere il massimo risultato impiegando mezzi limitati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Calcolare la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produttività totale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, media e marginale dei fattori produttivi.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Rilevare come la diversa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combinazione dei fattori produttivi incide sui risultati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dell’impresa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6. I costi e i ricavi della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produzione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costi della pro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duzio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ne (totale, medio, fisso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variabile, marginale)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Come variano i costi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 breve e lungo p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eriod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 ricavi della 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produzion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e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(totale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, medio e marginale)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determinazione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dell’offerta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singola impresa</w:t>
            </w:r>
          </w:p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confronto tra costi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ricavi della produzione e la determinazione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massimo profitto ottenibile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 del progresso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tecnico nell’attività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produttiva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diverse tipologie di costi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diverse tipologie di ricavi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profitto e quello di perdita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motivi che spingono l’imprenditore ad avviare un’attività produttiva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grandezze marginali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l’andamento grafico dei costi e dei ricavi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breve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lungo periodo </w:t>
            </w:r>
          </w:p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Determinare la condizione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massimizzazione dei profitti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costi privati e costi sociali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7. Consumo, risparmio e investimento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funzione del consumo individuale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Passaggio dalla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funzione del consumo individuale a quella del consumo collettiva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Le diverse teorie economiche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del consumo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 risparmio e teorie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principali sul risparmio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investimento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 mercato dei capitali e determinazione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suo equilibrio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Problematiche relative allo squilibrio esistente tra bisogni e risorse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strumenti economici e istituzionali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idonei a risolvere i problemi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legati alla micro e macro economia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significato di consumo, risparmio e investimento individuale e aggregato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teoria microeconomica e teoria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macroeconomica del consumo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analogie e differenze fra teorie neoclassica e Keynesiana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consumo, del risparmio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dell’investimento.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come mutano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le scelte di consumo di un individuo al variare del suo reddito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Rappresentare graficamente tali variazioni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8. Il comportamento del consumatore </w:t>
            </w:r>
          </w:p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Bisogni e beni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Concetto di utilità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economica e di disutilità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Confronto fra utilità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cardinale e ordinale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dell’equilibrio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consumatore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comportamento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razionale nelle scelte di consumo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L’andamento della domanda individuale di beni o servizi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Come si determina la domanda individuale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beni pubblici e privati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Prevedere come cambia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il comportamento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consumatore al variare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condizioni individuali (gusti, reddito) e di mercato (prezzo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beni)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Determinare l’equilibrio del consumatore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9. Il mercato di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condizioni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l’esistenza di un mercato di 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curva di domanda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singola 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 dell’impresa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concorrenza perfetta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costruzione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curva di domanda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 di un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mercato di concorrenza perfetta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la relazione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esistente tra la domanda e l’offerta dei beni e i relativi prezzi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cosa sono e come variano i costi e i ricavi dell’impresa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Conoscere il profitto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condizioni che determinano un mercato di concorrenza perfetta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Determinare l’equilibrio di un’impresa in concorrenza perfetta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10. Il monopolio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Definizione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monopolio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Cause del monopolio (legale, naturale)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 dell’impresa monopolistica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Funzionamento del mercato di 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differenze tra monopolio e concorrenza perfetta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le ragioni della nascita di imprese monopolistiche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 vantaggi e gli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svantaggi del monopolio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differenze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tra monopolio e 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e determinare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graficamente l’equilibrio dell’impresa monopolistica</w:t>
            </w:r>
          </w:p>
        </w:tc>
      </w:tr>
      <w:tr w:rsidR="00677B97" w:rsidRPr="005475A8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11. Forme di mercato non concorrenziali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caratteristiche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mercati di concorrenza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principali tipologie di mercato di co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ncorrenza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 altre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forme di mercato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Funzionamento dei mercati di concorrenza monopolistica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oligopolio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Mercato di monopsonio, monopolio bilaterale, duopolio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forme di mercato intermedie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475A8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Confrontare le realtà produttive con le forme di mercato studiate</w:t>
            </w:r>
          </w:p>
        </w:tc>
      </w:tr>
    </w:tbl>
    <w:p w:rsidR="005B172C" w:rsidRPr="005475A8" w:rsidRDefault="005B172C" w:rsidP="003E1DC0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5B172C" w:rsidRPr="005475A8" w:rsidRDefault="005B172C" w:rsidP="003E1DC0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6864A3" w:rsidRPr="005475A8" w:rsidRDefault="006864A3" w:rsidP="00B7597A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B7597A" w:rsidP="00B7597A">
      <w:pPr>
        <w:widowControl/>
        <w:autoSpaceDE/>
        <w:autoSpaceDN/>
        <w:adjustRightInd/>
        <w:rPr>
          <w:rFonts w:ascii="Arial Narrow" w:hAnsi="Arial Narrow"/>
          <w:b/>
          <w:color w:val="1F497D" w:themeColor="text2"/>
        </w:rPr>
      </w:pPr>
      <w:r>
        <w:rPr>
          <w:rFonts w:ascii="Arial Narrow" w:hAnsi="Arial Narrow"/>
          <w:b/>
          <w:color w:val="1F497D" w:themeColor="text2"/>
          <w:u w:val="single"/>
        </w:rPr>
        <w:br w:type="page"/>
      </w:r>
      <w:r w:rsidR="00750950" w:rsidRPr="005475A8">
        <w:rPr>
          <w:rFonts w:ascii="Arial Narrow" w:hAnsi="Arial Narrow"/>
          <w:b/>
          <w:color w:val="1F497D" w:themeColor="text2"/>
          <w:u w:val="single"/>
        </w:rPr>
        <w:t>MODALI TA’ E STRUMENTI DIDATTICI</w:t>
      </w:r>
    </w:p>
    <w:p w:rsidR="00750950" w:rsidRPr="005475A8" w:rsidRDefault="00750950" w:rsidP="006A17AC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2E03D8"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2E03D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2E03D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2E03D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2E03D8">
        <w:tc>
          <w:tcPr>
            <w:tcW w:w="3515" w:type="dxa"/>
            <w:gridSpan w:val="2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075FEB">
            <w:pPr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075FEB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5475A8" w:rsidRDefault="00750950" w:rsidP="002E03D8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2E03D8">
        <w:tc>
          <w:tcPr>
            <w:tcW w:w="2835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2E03D8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075FEB" w:rsidRPr="005475A8" w:rsidTr="002E03D8">
        <w:tc>
          <w:tcPr>
            <w:tcW w:w="3370" w:type="dxa"/>
          </w:tcPr>
          <w:p w:rsidR="00075FEB" w:rsidRPr="005475A8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075FEB" w:rsidRPr="005475A8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075FEB" w:rsidRPr="005475A8" w:rsidTr="002E03D8">
        <w:tc>
          <w:tcPr>
            <w:tcW w:w="3370" w:type="dxa"/>
          </w:tcPr>
          <w:p w:rsidR="00075FEB" w:rsidRPr="005475A8" w:rsidRDefault="00075FEB" w:rsidP="002E03D8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075FEB" w:rsidRPr="005475A8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075FEB" w:rsidRPr="005475A8" w:rsidTr="002E03D8">
        <w:tc>
          <w:tcPr>
            <w:tcW w:w="3370" w:type="dxa"/>
          </w:tcPr>
          <w:p w:rsidR="00075FEB" w:rsidRPr="005475A8" w:rsidRDefault="00075FEB" w:rsidP="002E03D8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075FEB" w:rsidRPr="005475A8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6A17A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B7597A" w:rsidRPr="005475A8" w:rsidTr="002E03D8">
        <w:tc>
          <w:tcPr>
            <w:tcW w:w="10534" w:type="dxa"/>
            <w:shd w:val="clear" w:color="auto" w:fill="737373"/>
          </w:tcPr>
          <w:p w:rsidR="00750950" w:rsidRPr="00484C49" w:rsidRDefault="00750950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B7597A" w:rsidRPr="005475A8" w:rsidTr="002E03D8">
        <w:tc>
          <w:tcPr>
            <w:tcW w:w="10534" w:type="dxa"/>
          </w:tcPr>
          <w:p w:rsidR="00750950" w:rsidRPr="005475A8" w:rsidRDefault="00750950" w:rsidP="002E03D8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2E03D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6A17A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075FEB">
        <w:tc>
          <w:tcPr>
            <w:tcW w:w="10534" w:type="dxa"/>
            <w:gridSpan w:val="2"/>
            <w:shd w:val="clear" w:color="auto" w:fill="737373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075FEB">
        <w:tc>
          <w:tcPr>
            <w:tcW w:w="873" w:type="dxa"/>
          </w:tcPr>
          <w:p w:rsidR="00750950" w:rsidRPr="005475A8" w:rsidRDefault="00750950" w:rsidP="002E03D8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2E03D8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2E03D8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5B172C" w:rsidRPr="005475A8" w:rsidRDefault="005B172C" w:rsidP="005B172C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Le basi dell’economia politica – ed. Simone per la scuola- v.u.</w:t>
      </w:r>
    </w:p>
    <w:p w:rsidR="005B172C" w:rsidRPr="005475A8" w:rsidRDefault="005B172C" w:rsidP="005B172C">
      <w:pPr>
        <w:rPr>
          <w:color w:val="1F497D" w:themeColor="text2"/>
        </w:rPr>
      </w:pPr>
    </w:p>
    <w:p w:rsidR="00075FEB" w:rsidRPr="005475A8" w:rsidRDefault="00075FEB" w:rsidP="00075FEB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075FEB" w:rsidRPr="005475A8" w:rsidRDefault="00075FEB" w:rsidP="00075FEB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 xml:space="preserve">CONTENUTI MINIMI DEL PROGRAMMA: </w:t>
      </w:r>
    </w:p>
    <w:p w:rsidR="00075FEB" w:rsidRPr="005475A8" w:rsidRDefault="00075FEB" w:rsidP="00075FEB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L’economia politica in generale; il sistema economico ed i soggetti </w:t>
      </w:r>
      <w:r w:rsidR="00137FCF" w:rsidRPr="005475A8">
        <w:rPr>
          <w:rFonts w:ascii="Arial" w:hAnsi="Arial" w:cs="Arial"/>
          <w:color w:val="1F497D" w:themeColor="text2"/>
          <w:sz w:val="21"/>
          <w:szCs w:val="21"/>
        </w:rPr>
        <w:t>economici (e</w:t>
      </w: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 le loro relazioni); la domanda e l’offerta e relative leggi; il mercato e lo scambio; le diverse forme di mercato: classificazioni e caratteristiche in generale.</w:t>
      </w:r>
    </w:p>
    <w:p w:rsidR="00075FEB" w:rsidRPr="005475A8" w:rsidRDefault="00075FEB" w:rsidP="00075FEB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075FEB" w:rsidRPr="005475A8" w:rsidRDefault="00075FEB" w:rsidP="00075FEB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>Le variazioni del programma esposto potranno essere decise dai singoli docenti per necessità o opportunità nel corso dell’anno scolastico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recupero:</w:t>
      </w:r>
      <w:r w:rsidRPr="005475A8">
        <w:rPr>
          <w:rFonts w:ascii="Arial" w:hAnsi="Arial" w:cs="Arial"/>
          <w:color w:val="1F497D" w:themeColor="text2"/>
        </w:rPr>
        <w:t xml:space="preserve"> in caso di singole verifiche orali o scritte negative, verrà concessa la possibilità di recuperare sugli stessi moduli in tempi brevi;</w:t>
      </w:r>
    </w:p>
    <w:p w:rsidR="003E1DC0" w:rsidRPr="005475A8" w:rsidRDefault="003E1DC0" w:rsidP="005B172C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</w:t>
      </w:r>
      <w:r w:rsidRPr="005475A8">
        <w:rPr>
          <w:rFonts w:ascii="Arial" w:hAnsi="Arial" w:cs="Arial"/>
          <w:b/>
          <w:color w:val="1F497D" w:themeColor="text2"/>
        </w:rPr>
        <w:t xml:space="preserve"> </w:t>
      </w:r>
      <w:r w:rsidRPr="005475A8">
        <w:rPr>
          <w:rFonts w:ascii="Arial" w:hAnsi="Arial" w:cs="Arial"/>
          <w:color w:val="1F497D" w:themeColor="text2"/>
        </w:rPr>
        <w:t>stessi st</w:t>
      </w:r>
    </w:p>
    <w:p w:rsidR="003E1DC0" w:rsidRPr="005475A8" w:rsidRDefault="003E1DC0" w:rsidP="00075FEB">
      <w:pPr>
        <w:jc w:val="center"/>
        <w:rPr>
          <w:color w:val="1F497D" w:themeColor="text2"/>
        </w:rPr>
      </w:pPr>
    </w:p>
    <w:p w:rsidR="003E1DC0" w:rsidRDefault="003E1DC0" w:rsidP="00075FEB">
      <w:pPr>
        <w:jc w:val="center"/>
        <w:rPr>
          <w:color w:val="1F497D" w:themeColor="text2"/>
        </w:rPr>
      </w:pPr>
    </w:p>
    <w:p w:rsidR="0037654B" w:rsidRDefault="0037654B" w:rsidP="00075FEB">
      <w:pPr>
        <w:jc w:val="center"/>
        <w:rPr>
          <w:color w:val="1F497D" w:themeColor="text2"/>
        </w:rPr>
      </w:pPr>
    </w:p>
    <w:p w:rsidR="0037654B" w:rsidRDefault="0037654B" w:rsidP="00075FEB">
      <w:pPr>
        <w:jc w:val="center"/>
        <w:rPr>
          <w:color w:val="1F497D" w:themeColor="text2"/>
        </w:rPr>
      </w:pPr>
    </w:p>
    <w:p w:rsidR="0037654B" w:rsidRDefault="0037654B" w:rsidP="00075FEB">
      <w:pPr>
        <w:jc w:val="center"/>
        <w:rPr>
          <w:color w:val="1F497D" w:themeColor="text2"/>
        </w:rPr>
      </w:pPr>
    </w:p>
    <w:p w:rsidR="0037654B" w:rsidRPr="005475A8" w:rsidRDefault="0037654B" w:rsidP="00075FEB">
      <w:pPr>
        <w:jc w:val="center"/>
        <w:rPr>
          <w:color w:val="1F497D" w:themeColor="text2"/>
        </w:rPr>
      </w:pPr>
    </w:p>
    <w:p w:rsidR="00075FEB" w:rsidRPr="005475A8" w:rsidRDefault="00075FEB" w:rsidP="00075FEB">
      <w:pPr>
        <w:jc w:val="center"/>
        <w:rPr>
          <w:noProof/>
          <w:color w:val="1F497D" w:themeColor="text2"/>
          <w:sz w:val="16"/>
          <w:szCs w:val="16"/>
        </w:rPr>
      </w:pPr>
    </w:p>
    <w:p w:rsidR="006864A3" w:rsidRPr="005475A8" w:rsidRDefault="006864A3" w:rsidP="00075FEB">
      <w:pPr>
        <w:jc w:val="center"/>
        <w:rPr>
          <w:rStyle w:val="Collegamentoipertestuale"/>
          <w:color w:val="1F497D" w:themeColor="text2"/>
        </w:rPr>
      </w:pPr>
    </w:p>
    <w:p w:rsidR="00075FEB" w:rsidRPr="005475A8" w:rsidRDefault="00075FEB" w:rsidP="00075FEB">
      <w:pPr>
        <w:pStyle w:val="Corpodeltesto2"/>
        <w:spacing w:line="360" w:lineRule="auto"/>
        <w:rPr>
          <w:rFonts w:ascii="Copperplate Gothic Light" w:hAnsi="Copperplate Gothic Light"/>
          <w:bCs w:val="0"/>
          <w:color w:val="1F497D" w:themeColor="text2"/>
          <w:sz w:val="24"/>
          <w:szCs w:val="24"/>
        </w:rPr>
      </w:pPr>
    </w:p>
    <w:p w:rsidR="00075FEB" w:rsidRPr="005475A8" w:rsidRDefault="006864A3" w:rsidP="00075FEB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484C49">
        <w:rPr>
          <w:bCs w:val="0"/>
          <w:color w:val="1F497D" w:themeColor="text2"/>
          <w:sz w:val="24"/>
          <w:szCs w:val="24"/>
        </w:rPr>
        <w:t>9</w:t>
      </w:r>
      <w:r w:rsidR="00075FEB" w:rsidRPr="005475A8">
        <w:rPr>
          <w:bCs w:val="0"/>
          <w:color w:val="1F497D" w:themeColor="text2"/>
          <w:sz w:val="24"/>
          <w:szCs w:val="24"/>
        </w:rPr>
        <w:t>-20</w:t>
      </w:r>
      <w:r w:rsidR="00484C49">
        <w:rPr>
          <w:bCs w:val="0"/>
          <w:color w:val="1F497D" w:themeColor="text2"/>
          <w:sz w:val="24"/>
          <w:szCs w:val="24"/>
        </w:rPr>
        <w:t>20</w:t>
      </w:r>
    </w:p>
    <w:p w:rsidR="00075FEB" w:rsidRPr="005475A8" w:rsidRDefault="00075FEB" w:rsidP="00075FEB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094799" w:rsidRPr="005475A8" w:rsidRDefault="00094799" w:rsidP="00075FEB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075FEB" w:rsidRPr="005475A8" w:rsidRDefault="00075FEB" w:rsidP="00075FEB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075FEB" w:rsidRPr="005475A8" w:rsidRDefault="00075FEB" w:rsidP="00075FEB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</w:rPr>
        <w:t>TRIENNIO AFM / SIA / RIM</w:t>
      </w:r>
    </w:p>
    <w:p w:rsidR="00075FEB" w:rsidRPr="005475A8" w:rsidRDefault="00075FEB" w:rsidP="00075FEB">
      <w:pPr>
        <w:jc w:val="center"/>
        <w:rPr>
          <w:rFonts w:ascii="Arial" w:hAnsi="Arial" w:cs="Arial"/>
          <w:b/>
          <w:color w:val="1F497D" w:themeColor="text2"/>
        </w:rPr>
      </w:pPr>
    </w:p>
    <w:p w:rsidR="00075FEB" w:rsidRPr="005475A8" w:rsidRDefault="00075FEB" w:rsidP="00075FEB">
      <w:pPr>
        <w:jc w:val="both"/>
        <w:rPr>
          <w:rFonts w:ascii="Copperplate Gothic Light" w:hAnsi="Copperplate Gothic Light"/>
          <w:color w:val="1F497D" w:themeColor="text2"/>
          <w:sz w:val="54"/>
          <w:szCs w:val="54"/>
        </w:rPr>
      </w:pPr>
    </w:p>
    <w:p w:rsidR="00750950" w:rsidRPr="005475A8" w:rsidRDefault="00750950" w:rsidP="00AE4241">
      <w:pPr>
        <w:rPr>
          <w:rFonts w:ascii="Arial Narrow" w:hAnsi="Arial Narrow"/>
          <w:color w:val="1F497D" w:themeColor="text2"/>
        </w:rPr>
      </w:pPr>
    </w:p>
    <w:p w:rsidR="00750950" w:rsidRPr="005475A8" w:rsidRDefault="00075FEB" w:rsidP="00075FEB">
      <w:pPr>
        <w:rPr>
          <w:rFonts w:ascii="Arial Narrow" w:hAnsi="Arial Narrow"/>
          <w:b/>
          <w:color w:val="1F497D" w:themeColor="text2"/>
          <w:sz w:val="30"/>
          <w:szCs w:val="30"/>
        </w:rPr>
      </w:pP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</w:t>
      </w:r>
      <w:r w:rsidR="00094799"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        </w:t>
      </w: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CLASSE QUARTA</w:t>
      </w:r>
      <w:r w:rsidR="00094799"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 xml:space="preserve"> AFM - SIA</w:t>
      </w:r>
    </w:p>
    <w:p w:rsidR="00750950" w:rsidRPr="005475A8" w:rsidRDefault="00750950" w:rsidP="00AE4241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AE4241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AE4241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07702E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07702E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07702E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07702E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C06FBD" w:rsidRDefault="00C06FBD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Pr="005475A8" w:rsidRDefault="0037654B" w:rsidP="0007702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3C7242">
      <w:pPr>
        <w:jc w:val="center"/>
        <w:rPr>
          <w:rFonts w:ascii="Arial" w:hAnsi="Arial" w:cs="Arial"/>
          <w:b/>
          <w:color w:val="1F497D" w:themeColor="text2"/>
        </w:rPr>
      </w:pPr>
    </w:p>
    <w:p w:rsidR="00750950" w:rsidRPr="005475A8" w:rsidRDefault="00596B2C" w:rsidP="003C724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Quarta </w:t>
      </w:r>
      <w:r w:rsidRPr="005475A8">
        <w:rPr>
          <w:rFonts w:ascii="Arial" w:hAnsi="Arial" w:cs="Arial"/>
          <w:b/>
          <w:color w:val="1F497D" w:themeColor="text2"/>
          <w:u w:val="single"/>
        </w:rPr>
        <w:t>AFM / SIA</w:t>
      </w:r>
      <w:r w:rsidRPr="005475A8">
        <w:rPr>
          <w:rFonts w:ascii="Arial" w:hAnsi="Arial" w:cs="Arial"/>
          <w:b/>
          <w:color w:val="1F497D" w:themeColor="text2"/>
        </w:rPr>
        <w:t xml:space="preserve"> - </w:t>
      </w:r>
      <w:r w:rsidR="00750950" w:rsidRPr="005475A8">
        <w:rPr>
          <w:rFonts w:ascii="Arial" w:hAnsi="Arial" w:cs="Arial"/>
          <w:b/>
          <w:color w:val="1F497D" w:themeColor="text2"/>
        </w:rPr>
        <w:t>DIRITTO - PROGRAMMAZIONE</w:t>
      </w:r>
    </w:p>
    <w:p w:rsidR="00750950" w:rsidRPr="005475A8" w:rsidRDefault="00750950" w:rsidP="00D726E8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530"/>
        <w:gridCol w:w="2420"/>
        <w:gridCol w:w="2200"/>
      </w:tblGrid>
      <w:tr w:rsidR="00075FEB" w:rsidRPr="005475A8" w:rsidTr="00075FEB">
        <w:trPr>
          <w:trHeight w:val="23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075FEB" w:rsidRPr="00484C4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075FEB" w:rsidRPr="00484C4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075FEB" w:rsidRPr="00484C4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075FEB" w:rsidRPr="00484C4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ABILITA’</w:t>
            </w:r>
          </w:p>
        </w:tc>
      </w:tr>
      <w:tr w:rsidR="00075FEB" w:rsidRPr="005475A8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5475A8" w:rsidRDefault="00075FEB" w:rsidP="00B63EA9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1. L’imprenditore e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l’impresa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commerciale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agricolo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piccolo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imprenditore 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l’impresa familiare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consorzi tra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imprenditori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dell’impresa;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la disciplina generale delle professioni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intellettuali;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obblighi dell’imprenditore commerciale;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poteri dei suoi collaboratori;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dell’impresa agricola,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della piccola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impresa, dell’impresa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familiare, dei consorzi tra imprenditori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individuare quando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un’attività produttiva è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considerata 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individuare le attività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connesse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individuare, nei casi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concreti, la piccola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impresa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Iscrivere una 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 Registro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imprese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Operare con le scritture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contabili</w:t>
            </w:r>
          </w:p>
        </w:tc>
      </w:tr>
      <w:tr w:rsidR="00075FEB" w:rsidRPr="005475A8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5475A8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2. L’azienda e la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concorrenza tra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imprese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L’azienda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diritti sulle opere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dell’ingegno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 e la concorrenza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 costitutivi dell’azienda;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modalità e gli effetti della cessione della proprietà o del godimento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dell’azienda;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dei segni distintivi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diversa disciplina del diritto d’autore e del diritto dell’inventore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individuare gli atti di concorrenza sleale secondo l’ordinamento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Redigere un 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per la cessione di azienda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 in grado di redigere la modulistica per la registrazione del marchio e del brevetto</w:t>
            </w:r>
          </w:p>
        </w:tc>
      </w:tr>
      <w:tr w:rsidR="00075FEB" w:rsidRPr="005475A8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5475A8" w:rsidRDefault="00075FEB" w:rsidP="00910A90">
            <w:pPr>
              <w:spacing w:line="276" w:lineRule="auto"/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3. Le Società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I </w:t>
            </w:r>
            <w:r w:rsidR="00596B2C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caratteri generali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</w:p>
          <w:p w:rsidR="00075FEB" w:rsidRPr="005475A8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La </w:t>
            </w:r>
            <w:r w:rsidR="00596B2C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società semplice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in nome collettivo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in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accomandita semplice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per a</w:t>
            </w:r>
            <w:r w:rsidRPr="005475A8">
              <w:rPr>
                <w:rFonts w:ascii="Arial Narrow" w:hAnsi="Arial Narrow" w:cs="Tahoma"/>
                <w:color w:val="1F497D" w:themeColor="text2"/>
                <w:spacing w:val="-12"/>
                <w:sz w:val="16"/>
                <w:szCs w:val="16"/>
              </w:rPr>
              <w:t>zion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in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</w:t>
            </w:r>
            <w:r w:rsidRPr="005475A8">
              <w:rPr>
                <w:rFonts w:ascii="Arial Narrow" w:hAnsi="Arial Narrow" w:cs="Tahoma"/>
                <w:color w:val="1F497D" w:themeColor="text2"/>
                <w:spacing w:val="-12"/>
                <w:sz w:val="16"/>
                <w:szCs w:val="16"/>
              </w:rPr>
              <w:t xml:space="preserve">ccomandita 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per azioni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responsabilità limitata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unipersonale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trasformazione,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fusione e scissione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delle società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società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mutualistiche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società in alcuni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paesi europei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natura e la funzione della società;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concetto di autonomia patrimoniale;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distinzione tra società di persone e di capitali;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caratteri dell’associazione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partecipazione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campo di azione e la disciplina generale della società semplice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generale e in particolare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la responsabilità patrimoniale dei soci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generali della s.a.s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generali e la disciplina delle tre società in oggetto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regole e gli effetti delle operazioni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oggetto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l’opportunità di costituire una s.n.c., di inserire nell’atto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costitutivo clausole particolari a proposito di amministrazione,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rappresentanza, cessione della quota, recesso o esclusione del socio, successione ereditaria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Seguire la procedura di costituzione di una cooperativa valutando l’opportunità di inserire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clausole particolari a proposito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responsabilità patrimoniale, esclusione, recesso o morte del socio e a proposito di utili e ristorni.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atti societari inerenti le società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persone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atti societari inerenti le società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capitali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atti delle società mutualistiche</w:t>
            </w:r>
          </w:p>
        </w:tc>
      </w:tr>
      <w:tr w:rsidR="00075FEB" w:rsidRPr="005475A8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5475A8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4. la crisi dell’impresa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procedure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concorsuali e il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fallimento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fasi della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procedura fallimentare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altre procedure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concorsuali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funzione e i caratteri delle procedure concorsuali;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presupposti che rendono 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assoggettabile a fallimento;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effetti della sentenza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fallimento;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reati fallimentari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seguire con competenza le fasi della procedura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fallimentare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individuare, nelle diverse ipotesi, la procedura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concorsuale più idonea a evitare il fallimento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la procedura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concorsuale da applicare nelle diverse situazioni di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crisi dell’impresa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ed eventualmente redigere i principali atti fallimentari</w:t>
            </w:r>
          </w:p>
        </w:tc>
      </w:tr>
      <w:tr w:rsidR="00075FEB" w:rsidRPr="005475A8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5475A8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5. I titoli di credito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titoli di credito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in generale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cambiale 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l’assegno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Funzione e caratteri dei titoli di credito;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eccezioni esercitabili dal debitore;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procedure di ammortamento;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caratteri dei documenti di legittimazione e dei titoli impropri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impiegare correttamente le diverse tipologie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cambiale e di assegno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titoli di credito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Operare praticamente con cognizione di causa utilizzando i vari titoli di credito</w:t>
            </w:r>
          </w:p>
        </w:tc>
      </w:tr>
      <w:tr w:rsidR="00075FEB" w:rsidRPr="005475A8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5475A8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6. I contratti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dell’imprenditore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Lavoro subordinato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Distribuzione di prodotti </w:t>
            </w:r>
            <w:r w:rsidR="00596B2C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e promozione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di affari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Assicurazione, </w:t>
            </w:r>
            <w:r w:rsidR="00D21C02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Bancari, di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Pr="005475A8">
              <w:rPr>
                <w:rFonts w:ascii="Arial Narrow" w:hAnsi="Arial Narrow" w:cs="Tahoma"/>
                <w:color w:val="1F497D" w:themeColor="text2"/>
                <w:spacing w:val="-14"/>
                <w:sz w:val="16"/>
                <w:szCs w:val="16"/>
              </w:rPr>
              <w:t>Intermediazione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finanziaria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disciplina generale del rapporto di lavoro subordinato;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funzione dei contratti collettivi;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norme per la tutela del lavoro minorile e della donna;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nuove figure contrattuali del lavoro; </w:t>
            </w:r>
          </w:p>
          <w:p w:rsidR="00075FEB" w:rsidRPr="005475A8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del contratto di lavoro autonomo.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5475A8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</w:tbl>
    <w:p w:rsidR="005B172C" w:rsidRPr="005475A8" w:rsidRDefault="005B172C" w:rsidP="00C06FBD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482CCF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596B2C">
        <w:trPr>
          <w:trHeight w:val="262"/>
        </w:trPr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FA02E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FA02E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FA02E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FA02E3">
        <w:tc>
          <w:tcPr>
            <w:tcW w:w="3512" w:type="dxa"/>
            <w:gridSpan w:val="2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596B2C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Laboratorio linguistico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semistrutturata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A77A44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A77A44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FA02E3">
        <w:tc>
          <w:tcPr>
            <w:tcW w:w="2833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FA02E3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596B2C" w:rsidRPr="005475A8" w:rsidRDefault="00596B2C" w:rsidP="00482CCF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596B2C" w:rsidRPr="005475A8" w:rsidTr="00A77A44">
        <w:tc>
          <w:tcPr>
            <w:tcW w:w="3370" w:type="dxa"/>
          </w:tcPr>
          <w:p w:rsidR="00596B2C" w:rsidRPr="005475A8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596B2C" w:rsidRPr="005475A8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596B2C" w:rsidRPr="005475A8" w:rsidTr="00A77A44">
        <w:tc>
          <w:tcPr>
            <w:tcW w:w="3370" w:type="dxa"/>
          </w:tcPr>
          <w:p w:rsidR="00596B2C" w:rsidRPr="005475A8" w:rsidRDefault="00596B2C" w:rsidP="00A77A44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596B2C" w:rsidRPr="005475A8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596B2C" w:rsidRPr="005475A8" w:rsidTr="00596B2C">
        <w:trPr>
          <w:trHeight w:val="198"/>
        </w:trPr>
        <w:tc>
          <w:tcPr>
            <w:tcW w:w="3370" w:type="dxa"/>
          </w:tcPr>
          <w:p w:rsidR="00596B2C" w:rsidRPr="005475A8" w:rsidRDefault="00596B2C" w:rsidP="00A77A44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596B2C" w:rsidRPr="005475A8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482CCF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FA02E3">
        <w:tc>
          <w:tcPr>
            <w:tcW w:w="10534" w:type="dxa"/>
            <w:shd w:val="clear" w:color="auto" w:fill="737373"/>
          </w:tcPr>
          <w:p w:rsidR="00596B2C" w:rsidRPr="00484C49" w:rsidRDefault="00596B2C" w:rsidP="00FA02E3">
            <w:pPr>
              <w:snapToGrid w:val="0"/>
              <w:jc w:val="center"/>
              <w:rPr>
                <w:rFonts w:ascii="Arial Narrow" w:hAnsi="Arial Narrow" w:cs="rdana"/>
                <w:color w:val="FFFFFF" w:themeColor="background1"/>
                <w:sz w:val="20"/>
                <w:szCs w:val="20"/>
              </w:rPr>
            </w:pPr>
          </w:p>
          <w:p w:rsidR="00750950" w:rsidRPr="005475A8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FA02E3">
        <w:tc>
          <w:tcPr>
            <w:tcW w:w="10534" w:type="dxa"/>
          </w:tcPr>
          <w:p w:rsidR="00750950" w:rsidRPr="005475A8" w:rsidRDefault="00750950" w:rsidP="00A77A44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A77A4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482CCF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FA02E3">
        <w:tc>
          <w:tcPr>
            <w:tcW w:w="10686" w:type="dxa"/>
            <w:gridSpan w:val="2"/>
            <w:shd w:val="clear" w:color="auto" w:fill="737373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FA02E3">
        <w:tc>
          <w:tcPr>
            <w:tcW w:w="878" w:type="dxa"/>
          </w:tcPr>
          <w:p w:rsidR="00750950" w:rsidRPr="005475A8" w:rsidRDefault="00750950" w:rsidP="00FA02E3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5475A8" w:rsidRDefault="00750950" w:rsidP="00FA02E3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FA02E3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5475A8" w:rsidRDefault="00750950" w:rsidP="00401AD3">
      <w:pPr>
        <w:jc w:val="center"/>
        <w:rPr>
          <w:color w:val="1F497D" w:themeColor="text2"/>
        </w:rPr>
      </w:pPr>
    </w:p>
    <w:p w:rsidR="00C06FBD" w:rsidRPr="005475A8" w:rsidRDefault="00C06FBD" w:rsidP="00C06FBD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Diritto commerciale – ed. Simone per la scuola- v.u.</w:t>
      </w: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C06FBD" w:rsidRPr="005475A8" w:rsidRDefault="00C06FBD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37654B" w:rsidRDefault="0037654B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37654B" w:rsidRDefault="0037654B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596B2C" w:rsidRPr="005475A8" w:rsidRDefault="00596B2C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 xml:space="preserve">CONTENUTI MINIMI DEL PROGRAMMA: </w:t>
      </w:r>
    </w:p>
    <w:p w:rsidR="00C06FBD" w:rsidRPr="005475A8" w:rsidRDefault="00596B2C" w:rsidP="00596B2C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L’imprenditore nelle sue varie tipologie ed il </w:t>
      </w:r>
      <w:r w:rsidR="00FC2E59" w:rsidRPr="005475A8">
        <w:rPr>
          <w:rFonts w:ascii="Arial" w:hAnsi="Arial" w:cs="Arial"/>
          <w:color w:val="1F497D" w:themeColor="text2"/>
          <w:sz w:val="21"/>
          <w:szCs w:val="21"/>
        </w:rPr>
        <w:t>“suo</w:t>
      </w: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 statuto”; L’azienda: nozione e tipologie di beni; la </w:t>
      </w:r>
    </w:p>
    <w:p w:rsidR="00596B2C" w:rsidRPr="005475A8" w:rsidRDefault="00596B2C" w:rsidP="00596B2C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concorrenza: nozione; le società di persone</w:t>
      </w:r>
      <w:r w:rsidR="00FC2E59" w:rsidRPr="005475A8">
        <w:rPr>
          <w:rFonts w:ascii="Arial" w:hAnsi="Arial" w:cs="Arial"/>
          <w:color w:val="1F497D" w:themeColor="text2"/>
          <w:sz w:val="21"/>
          <w:szCs w:val="21"/>
        </w:rPr>
        <w:t xml:space="preserve"> e di capitale in generale; la società semplice: nozione, costituzione, organi, vicende; la s.p.a.: costituzione, organi autonomia patrimoniale; le società mutualistiche: caratteri</w:t>
      </w:r>
    </w:p>
    <w:p w:rsidR="00FC2E59" w:rsidRPr="005475A8" w:rsidRDefault="00FC2E59" w:rsidP="00596B2C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750950" w:rsidRPr="005475A8" w:rsidRDefault="00596B2C" w:rsidP="002F0251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>Le variazioni del programma esposto potranno essere decise dai singoli docenti per necessità o opportunità nel corso dell’anno scolastico</w:t>
      </w:r>
      <w:r w:rsidR="00FC2E59" w:rsidRPr="005475A8">
        <w:rPr>
          <w:rFonts w:ascii="Arial" w:hAnsi="Arial" w:cs="Arial"/>
          <w:b/>
          <w:color w:val="1F497D" w:themeColor="text2"/>
          <w:sz w:val="21"/>
          <w:szCs w:val="21"/>
        </w:rPr>
        <w:t>.</w:t>
      </w:r>
    </w:p>
    <w:p w:rsidR="00ED52DB" w:rsidRPr="005475A8" w:rsidRDefault="00ED52DB" w:rsidP="00ED52DB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ED52DB" w:rsidRPr="005475A8" w:rsidRDefault="00ED52DB" w:rsidP="00464788">
      <w:pPr>
        <w:rPr>
          <w:rFonts w:ascii="Arial" w:hAnsi="Arial" w:cs="Arial"/>
          <w:b/>
          <w:color w:val="1F497D" w:themeColor="text2"/>
        </w:rPr>
      </w:pP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963BFE" w:rsidRPr="005475A8" w:rsidRDefault="00963BFE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C06FBD">
      <w:pPr>
        <w:spacing w:line="360" w:lineRule="auto"/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C06FBD" w:rsidRPr="005475A8" w:rsidRDefault="00C06FBD" w:rsidP="00464788">
      <w:pPr>
        <w:rPr>
          <w:rFonts w:ascii="Arial" w:hAnsi="Arial" w:cs="Arial"/>
          <w:b/>
          <w:color w:val="1F497D" w:themeColor="text2"/>
        </w:rPr>
      </w:pPr>
    </w:p>
    <w:p w:rsidR="006864A3" w:rsidRPr="005475A8" w:rsidRDefault="006864A3" w:rsidP="00464788">
      <w:pPr>
        <w:rPr>
          <w:rFonts w:ascii="Arial" w:hAnsi="Arial" w:cs="Arial"/>
          <w:b/>
          <w:color w:val="1F497D" w:themeColor="text2"/>
        </w:rPr>
      </w:pPr>
    </w:p>
    <w:p w:rsidR="006864A3" w:rsidRPr="005475A8" w:rsidRDefault="006864A3" w:rsidP="00464788">
      <w:pPr>
        <w:rPr>
          <w:rFonts w:ascii="Arial" w:hAnsi="Arial" w:cs="Arial"/>
          <w:b/>
          <w:color w:val="1F497D" w:themeColor="text2"/>
        </w:rPr>
      </w:pPr>
    </w:p>
    <w:p w:rsidR="006864A3" w:rsidRPr="005475A8" w:rsidRDefault="006864A3" w:rsidP="00464788">
      <w:pPr>
        <w:rPr>
          <w:rFonts w:ascii="Arial" w:hAnsi="Arial" w:cs="Arial"/>
          <w:b/>
          <w:color w:val="1F497D" w:themeColor="text2"/>
        </w:rPr>
      </w:pPr>
    </w:p>
    <w:p w:rsidR="0037654B" w:rsidRDefault="0037654B" w:rsidP="00464788">
      <w:pPr>
        <w:rPr>
          <w:rFonts w:ascii="Arial" w:hAnsi="Arial" w:cs="Arial"/>
          <w:b/>
          <w:color w:val="1F497D" w:themeColor="text2"/>
        </w:rPr>
      </w:pPr>
    </w:p>
    <w:p w:rsidR="00750950" w:rsidRPr="005475A8" w:rsidRDefault="00FC2E59" w:rsidP="00464788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Quarta AFM / SIA - </w:t>
      </w:r>
      <w:r w:rsidR="00750950" w:rsidRPr="005475A8">
        <w:rPr>
          <w:rFonts w:ascii="Arial Narrow" w:hAnsi="Arial Narrow"/>
          <w:b/>
          <w:color w:val="1F497D" w:themeColor="text2"/>
        </w:rPr>
        <w:t>ECONOMIA POLITICA - PROGRAMMAZIONE</w:t>
      </w:r>
    </w:p>
    <w:p w:rsidR="00750950" w:rsidRPr="005475A8" w:rsidRDefault="00750950" w:rsidP="00464788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91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640"/>
        <w:gridCol w:w="2420"/>
        <w:gridCol w:w="2200"/>
      </w:tblGrid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FC2E59" w:rsidRPr="00484C49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C2E59" w:rsidRPr="00484C49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C2E59" w:rsidRPr="00484C49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C2E59" w:rsidRPr="00484C49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5475A8" w:rsidRDefault="00FC2E59" w:rsidP="00931FE0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1. Il 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Caratteristiche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domanda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l’offerta di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e analisi del concetto di produttività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marginale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 ruolo dei sindacati nel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disoccupazione e i possibili rimedi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ridurla e contenerla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funzionamento del 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 dei sindacati nel 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le diverse forme di disoccupazione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funzionamento di un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monopolio bilaterale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produttività marginale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Prevedere le variazioni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domanda e dell’offerta di lavoro al variare del salario</w:t>
            </w:r>
          </w:p>
        </w:tc>
      </w:tr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5475A8" w:rsidRDefault="00FC2E59" w:rsidP="00373DE7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2. Equilibrio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macroeconomico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Introduzione al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concetto di contabilità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Il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prodotto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e il reddito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Varie misure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reddito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domanda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aggregata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macroeconomico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Lo schema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neoclassico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Lo schema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Keynesiano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l’importanza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contabilità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grandezze che costituiscono la misura della ricchezza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un paese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 diverse tipologie di operatori che agiscono e interagiscono nel sistema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Illustrare lo schema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calcolo del prodotto 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reddito totale di una nazione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l’equilibrio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economico generale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Illustrare le condizioni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che assicurino l’equilibrio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 un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Confrontare lo schema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neoclassico e Keynesiano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dell’equilibrio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generale</w:t>
            </w:r>
          </w:p>
        </w:tc>
      </w:tr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5475A8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3. L’operatore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Il ruolo dello Stato nel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L’intervento pubblico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produzione di beni da parte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redistribuzione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redditi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politiche antitrust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la regolamentazione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motivazioni dell’intervento pubblico nell’economia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Conoscere il significato di” fallimento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”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funzioni dello Stato nel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dibattito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tra liberisti e interventisti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distinguere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beni pubblici e privati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le variabili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economiche su cui lo Stato interviene</w:t>
            </w:r>
          </w:p>
        </w:tc>
      </w:tr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5475A8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4. La moneta e l’economia monetaria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Origine della moneta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Analisi del ruolo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moneta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Vari tipi di moneta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liquidità e il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oltiplicatore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dei depositi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l’evoluzione del ruolo e delle caratteristiche della moneta nel corso del tempo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tipi di sistemi monetari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succedutisi nel tempo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ruolo della Banca centrale in un’economia monetaria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funzioni svolte dalla moneta in un moderno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Classificare i mezzi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pagamento in base alla loro liquidità</w:t>
            </w:r>
          </w:p>
        </w:tc>
      </w:tr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5475A8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5. La dinamica del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ciclo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L’inflazione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teorie sul ciclo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significato di processo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inflazionistico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cause e gli effetti dell’inflazione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teorie relative al fenomeno inflazionistico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carattere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dinamico dei sistemi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Individuare le cause e gli effetti dell’inflazione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il legame tra potere di acquisto della moneta e inflazione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cause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ciclicità dell’economia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gli strumenti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politica antiinflazionistica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le conseguenze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politiche antinflazionistiche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il legame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potere di acquisto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moneta e inflazione</w:t>
            </w:r>
          </w:p>
        </w:tc>
      </w:tr>
      <w:tr w:rsidR="00FC2E59" w:rsidRPr="005475A8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5475A8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6. Sviluppo s</w:t>
            </w:r>
            <w:r w:rsidRPr="005475A8">
              <w:rPr>
                <w:rFonts w:ascii="Arial Narrow" w:hAnsi="Arial Narrow"/>
                <w:b/>
                <w:color w:val="1F497D" w:themeColor="text2"/>
                <w:spacing w:val="-16"/>
                <w:sz w:val="16"/>
                <w:szCs w:val="16"/>
              </w:rPr>
              <w:t>ottosviluppo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 e globalizzazione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Sviluppo e </w:t>
            </w:r>
            <w:r w:rsidRPr="005475A8">
              <w:rPr>
                <w:rFonts w:ascii="Arial Narrow" w:hAnsi="Arial Narrow"/>
                <w:color w:val="1F497D" w:themeColor="text2"/>
                <w:spacing w:val="-16"/>
                <w:sz w:val="16"/>
                <w:szCs w:val="16"/>
              </w:rPr>
              <w:t>sottosviluppo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globalizzazione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significato di sviluppo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sottosviluppo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AE58E0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teorie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relative allo sviluppo e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conomic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organizzazioni a favore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dello 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caratteristiche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mercato globale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Rilevare le cause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sottosviluppo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Cogliere i diversi aspetti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fenomeno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globalizzazione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5475A8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componenti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dello sviluppo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Analizzare i riflessi della rivoluzione tecnologica sul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sul sistema economico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criticamente gli aspetti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positivi e negativi dello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sviluppo economico</w:t>
            </w:r>
          </w:p>
        </w:tc>
      </w:tr>
    </w:tbl>
    <w:p w:rsidR="0037654B" w:rsidRDefault="0037654B" w:rsidP="00523CB0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523CB0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464788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373DE7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373DE7">
        <w:tc>
          <w:tcPr>
            <w:tcW w:w="3512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AE58E0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Classe QUARTA – ECONOMIA POLITICA– 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AE58E0" w:rsidRPr="005475A8" w:rsidTr="00373DE7">
        <w:tc>
          <w:tcPr>
            <w:tcW w:w="3370" w:type="dxa"/>
          </w:tcPr>
          <w:p w:rsidR="00AE58E0" w:rsidRPr="005475A8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AE58E0" w:rsidRPr="005475A8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AE58E0" w:rsidRPr="005475A8" w:rsidTr="00373DE7">
        <w:tc>
          <w:tcPr>
            <w:tcW w:w="3370" w:type="dxa"/>
          </w:tcPr>
          <w:p w:rsidR="00AE58E0" w:rsidRPr="005475A8" w:rsidRDefault="00AE58E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AE58E0" w:rsidRPr="005475A8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AE58E0" w:rsidRPr="005475A8" w:rsidTr="00373DE7">
        <w:tc>
          <w:tcPr>
            <w:tcW w:w="3370" w:type="dxa"/>
          </w:tcPr>
          <w:p w:rsidR="00AE58E0" w:rsidRPr="005475A8" w:rsidRDefault="00AE58E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AE58E0" w:rsidRPr="005475A8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464788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373DE7">
        <w:tc>
          <w:tcPr>
            <w:tcW w:w="10534" w:type="dxa"/>
            <w:shd w:val="clear" w:color="auto" w:fill="737373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CRITERI DI VALUTAZIONE</w:t>
            </w:r>
          </w:p>
        </w:tc>
      </w:tr>
      <w:tr w:rsidR="0037654B" w:rsidRPr="005475A8" w:rsidTr="00373DE7">
        <w:tc>
          <w:tcPr>
            <w:tcW w:w="10534" w:type="dxa"/>
          </w:tcPr>
          <w:p w:rsidR="00750950" w:rsidRPr="005475A8" w:rsidRDefault="00750950" w:rsidP="00373DE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373DE7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464788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C06FBD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C06FBD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C06FBD" w:rsidRPr="005475A8" w:rsidRDefault="00C06FBD" w:rsidP="00C06FBD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Le basi dell’economia politica – ed. Simone per la scuola- v.u.</w:t>
      </w:r>
    </w:p>
    <w:p w:rsidR="00750950" w:rsidRPr="005475A8" w:rsidRDefault="00750950" w:rsidP="00401AD3">
      <w:pPr>
        <w:jc w:val="center"/>
        <w:rPr>
          <w:color w:val="1F497D" w:themeColor="text2"/>
          <w:sz w:val="21"/>
          <w:szCs w:val="21"/>
        </w:rPr>
      </w:pPr>
    </w:p>
    <w:p w:rsidR="00AE58E0" w:rsidRPr="005475A8" w:rsidRDefault="00AE58E0" w:rsidP="00AE58E0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 xml:space="preserve">CONTENUTI MINIMI DEL PROGRAMMA: </w:t>
      </w:r>
    </w:p>
    <w:p w:rsidR="00AE58E0" w:rsidRPr="005475A8" w:rsidRDefault="00AE58E0" w:rsidP="00AE58E0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La moneta ed il suo ruolo; sistemi monetari e la teoria quantitativa; il mercato monetario e finanziario: nozione e funzioni; la politica economica: obiettivi e strumenti in generale; l’inflazione: nozione, cause</w:t>
      </w:r>
      <w:r w:rsidR="00623F12" w:rsidRPr="005475A8">
        <w:rPr>
          <w:rFonts w:ascii="Arial" w:hAnsi="Arial" w:cs="Arial"/>
          <w:color w:val="1F497D" w:themeColor="text2"/>
          <w:sz w:val="21"/>
          <w:szCs w:val="21"/>
        </w:rPr>
        <w:t>, rimedi; l’U.E.: organismi.</w:t>
      </w:r>
    </w:p>
    <w:p w:rsidR="00AE58E0" w:rsidRPr="005475A8" w:rsidRDefault="00AE58E0" w:rsidP="00AE58E0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>Le variazioni del programma esposto potranno essere decise dai singoli docenti per necessità o opportunità nel corso dell’anno scolastico.</w:t>
      </w:r>
    </w:p>
    <w:p w:rsidR="00C06FBD" w:rsidRPr="005475A8" w:rsidRDefault="00C06FBD" w:rsidP="00C06FBD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C06FBD" w:rsidRPr="005475A8" w:rsidRDefault="00C06FBD" w:rsidP="00C06FBD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AE58E0" w:rsidRPr="005475A8" w:rsidRDefault="00AE58E0" w:rsidP="00AE58E0">
      <w:pPr>
        <w:jc w:val="center"/>
        <w:rPr>
          <w:color w:val="1F497D" w:themeColor="text2"/>
          <w:sz w:val="21"/>
          <w:szCs w:val="21"/>
        </w:rPr>
      </w:pPr>
    </w:p>
    <w:p w:rsidR="00750950" w:rsidRPr="005475A8" w:rsidRDefault="00750950" w:rsidP="00C06FBD">
      <w:pPr>
        <w:rPr>
          <w:rFonts w:ascii="Calibri" w:hAnsi="Calibri"/>
          <w:color w:val="1F497D" w:themeColor="text2"/>
        </w:rPr>
      </w:pPr>
    </w:p>
    <w:p w:rsidR="00C06FBD" w:rsidRPr="005475A8" w:rsidRDefault="00C06FBD" w:rsidP="00C06FBD">
      <w:pPr>
        <w:rPr>
          <w:rFonts w:ascii="Calibri" w:hAnsi="Calibri"/>
          <w:color w:val="1F497D" w:themeColor="text2"/>
        </w:rPr>
      </w:pPr>
    </w:p>
    <w:p w:rsidR="00C06FBD" w:rsidRDefault="00C06FBD" w:rsidP="00C06FBD">
      <w:pPr>
        <w:rPr>
          <w:rFonts w:ascii="Calibri" w:hAnsi="Calibri"/>
          <w:color w:val="1F497D" w:themeColor="text2"/>
        </w:rPr>
      </w:pPr>
    </w:p>
    <w:p w:rsidR="0037654B" w:rsidRDefault="0037654B" w:rsidP="00C06FBD">
      <w:pPr>
        <w:rPr>
          <w:rFonts w:ascii="Calibri" w:hAnsi="Calibri"/>
          <w:color w:val="1F497D" w:themeColor="text2"/>
        </w:rPr>
      </w:pPr>
    </w:p>
    <w:p w:rsidR="0037654B" w:rsidRDefault="0037654B" w:rsidP="00C06FBD">
      <w:pPr>
        <w:rPr>
          <w:rFonts w:ascii="Calibri" w:hAnsi="Calibri"/>
          <w:color w:val="1F497D" w:themeColor="text2"/>
        </w:rPr>
      </w:pPr>
    </w:p>
    <w:p w:rsidR="0037654B" w:rsidRPr="005475A8" w:rsidRDefault="0037654B" w:rsidP="00C06FBD">
      <w:pPr>
        <w:rPr>
          <w:rFonts w:ascii="Calibri" w:hAnsi="Calibri"/>
          <w:color w:val="1F497D" w:themeColor="text2"/>
        </w:rPr>
      </w:pPr>
    </w:p>
    <w:p w:rsidR="00623F12" w:rsidRPr="005475A8" w:rsidRDefault="00623F12" w:rsidP="00623F12">
      <w:pPr>
        <w:jc w:val="center"/>
        <w:rPr>
          <w:noProof/>
          <w:color w:val="1F497D" w:themeColor="text2"/>
          <w:sz w:val="16"/>
          <w:szCs w:val="16"/>
        </w:rPr>
      </w:pPr>
    </w:p>
    <w:p w:rsidR="006864A3" w:rsidRPr="005475A8" w:rsidRDefault="006864A3" w:rsidP="00623F12">
      <w:pPr>
        <w:jc w:val="center"/>
        <w:rPr>
          <w:rStyle w:val="Collegamentoipertestuale"/>
          <w:color w:val="1F497D" w:themeColor="text2"/>
        </w:rPr>
      </w:pPr>
    </w:p>
    <w:p w:rsidR="00623F12" w:rsidRPr="005475A8" w:rsidRDefault="00623F12" w:rsidP="00623F12">
      <w:pPr>
        <w:pStyle w:val="Corpodeltesto2"/>
        <w:spacing w:line="360" w:lineRule="auto"/>
        <w:rPr>
          <w:rFonts w:ascii="Copperplate Gothic Light" w:hAnsi="Copperplate Gothic Light"/>
          <w:bCs w:val="0"/>
          <w:color w:val="1F497D" w:themeColor="text2"/>
          <w:sz w:val="24"/>
          <w:szCs w:val="24"/>
        </w:rPr>
      </w:pPr>
    </w:p>
    <w:p w:rsidR="00623F12" w:rsidRPr="005475A8" w:rsidRDefault="006864A3" w:rsidP="00623F12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484C49">
        <w:rPr>
          <w:bCs w:val="0"/>
          <w:color w:val="1F497D" w:themeColor="text2"/>
          <w:sz w:val="24"/>
          <w:szCs w:val="24"/>
        </w:rPr>
        <w:t>9</w:t>
      </w:r>
      <w:r w:rsidR="00623F12" w:rsidRPr="005475A8">
        <w:rPr>
          <w:bCs w:val="0"/>
          <w:color w:val="1F497D" w:themeColor="text2"/>
          <w:sz w:val="24"/>
          <w:szCs w:val="24"/>
        </w:rPr>
        <w:t>-20</w:t>
      </w:r>
      <w:r w:rsidR="00484C49">
        <w:rPr>
          <w:bCs w:val="0"/>
          <w:color w:val="1F497D" w:themeColor="text2"/>
          <w:sz w:val="24"/>
          <w:szCs w:val="24"/>
        </w:rPr>
        <w:t>20</w:t>
      </w:r>
    </w:p>
    <w:p w:rsidR="00623F12" w:rsidRPr="005475A8" w:rsidRDefault="00623F12" w:rsidP="00623F12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094799" w:rsidRPr="005475A8" w:rsidRDefault="00094799" w:rsidP="00623F12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623F12" w:rsidRPr="005475A8" w:rsidRDefault="00623F12" w:rsidP="00623F12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623F12" w:rsidRPr="005475A8" w:rsidRDefault="00623F12" w:rsidP="00623F1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</w:rPr>
        <w:t>TRIENNIO AFM / SIA / RIM</w:t>
      </w:r>
    </w:p>
    <w:p w:rsidR="00750950" w:rsidRPr="005475A8" w:rsidRDefault="00750950" w:rsidP="00886F15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886F15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886F15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886F15">
      <w:pPr>
        <w:jc w:val="center"/>
        <w:rPr>
          <w:rFonts w:ascii="Calibri" w:hAnsi="Calibri"/>
          <w:color w:val="1F497D" w:themeColor="text2"/>
        </w:rPr>
      </w:pPr>
    </w:p>
    <w:p w:rsidR="00AE58E0" w:rsidRPr="005475A8" w:rsidRDefault="00AE58E0" w:rsidP="00886F15">
      <w:pPr>
        <w:jc w:val="center"/>
        <w:rPr>
          <w:rFonts w:ascii="Calibri" w:hAnsi="Calibri"/>
          <w:color w:val="1F497D" w:themeColor="text2"/>
        </w:rPr>
      </w:pPr>
    </w:p>
    <w:p w:rsidR="00623F12" w:rsidRPr="005475A8" w:rsidRDefault="00623F12" w:rsidP="00623F12">
      <w:pPr>
        <w:rPr>
          <w:rFonts w:ascii="Arial Narrow" w:hAnsi="Arial Narrow"/>
          <w:b/>
          <w:color w:val="1F497D" w:themeColor="text2"/>
          <w:sz w:val="30"/>
          <w:szCs w:val="30"/>
        </w:rPr>
      </w:pP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  </w:t>
      </w:r>
      <w:r w:rsidR="00094799"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        </w:t>
      </w: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CLASSE QUINTA</w:t>
      </w:r>
      <w:r w:rsidR="00094799" w:rsidRPr="005475A8">
        <w:rPr>
          <w:rFonts w:ascii="Arial Narrow" w:hAnsi="Arial Narrow"/>
          <w:b/>
          <w:bCs/>
          <w:color w:val="1F497D" w:themeColor="text2"/>
          <w:sz w:val="30"/>
          <w:szCs w:val="30"/>
          <w:u w:val="single"/>
        </w:rPr>
        <w:t xml:space="preserve"> AFM - SIA</w:t>
      </w:r>
    </w:p>
    <w:p w:rsidR="00623F12" w:rsidRPr="005475A8" w:rsidRDefault="00623F12" w:rsidP="00623F12">
      <w:pPr>
        <w:jc w:val="center"/>
        <w:rPr>
          <w:b/>
          <w:color w:val="1F497D" w:themeColor="text2"/>
          <w:sz w:val="28"/>
          <w:szCs w:val="28"/>
        </w:rPr>
      </w:pPr>
    </w:p>
    <w:p w:rsidR="00AE58E0" w:rsidRPr="005475A8" w:rsidRDefault="00AE58E0" w:rsidP="00886F15">
      <w:pPr>
        <w:jc w:val="center"/>
        <w:rPr>
          <w:rFonts w:ascii="Calibri" w:hAnsi="Calibri"/>
          <w:color w:val="1F497D" w:themeColor="text2"/>
        </w:rPr>
      </w:pPr>
    </w:p>
    <w:p w:rsidR="00AE58E0" w:rsidRPr="005475A8" w:rsidRDefault="00AE58E0" w:rsidP="00886F15">
      <w:pPr>
        <w:jc w:val="center"/>
        <w:rPr>
          <w:rFonts w:ascii="Calibri" w:hAnsi="Calibri"/>
          <w:color w:val="1F497D" w:themeColor="text2"/>
        </w:rPr>
      </w:pPr>
    </w:p>
    <w:p w:rsidR="00AE58E0" w:rsidRPr="005475A8" w:rsidRDefault="00AE58E0" w:rsidP="00886F15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FD44EC">
      <w:pPr>
        <w:rPr>
          <w:rFonts w:ascii="Arial Narrow" w:hAnsi="Arial Narrow"/>
          <w:color w:val="1F497D" w:themeColor="text2"/>
        </w:rPr>
      </w:pPr>
    </w:p>
    <w:p w:rsidR="00750950" w:rsidRPr="005475A8" w:rsidRDefault="00750950" w:rsidP="00FD44EC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FD44EC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FD44EC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FD44EC">
      <w:pPr>
        <w:jc w:val="center"/>
        <w:rPr>
          <w:b/>
          <w:bCs/>
          <w:color w:val="1F497D" w:themeColor="text2"/>
        </w:rPr>
      </w:pPr>
    </w:p>
    <w:p w:rsidR="00523CB0" w:rsidRPr="005475A8" w:rsidRDefault="00523CB0" w:rsidP="003E1DC0">
      <w:pPr>
        <w:rPr>
          <w:b/>
          <w:bCs/>
          <w:color w:val="1F497D" w:themeColor="text2"/>
        </w:rPr>
      </w:pPr>
    </w:p>
    <w:p w:rsidR="003E1DC0" w:rsidRPr="005475A8" w:rsidRDefault="003E1DC0" w:rsidP="003E1DC0">
      <w:pPr>
        <w:rPr>
          <w:b/>
          <w:bCs/>
          <w:color w:val="1F497D" w:themeColor="text2"/>
        </w:rPr>
      </w:pPr>
    </w:p>
    <w:p w:rsidR="003E1DC0" w:rsidRPr="005475A8" w:rsidRDefault="003E1DC0" w:rsidP="003E1DC0">
      <w:pPr>
        <w:rPr>
          <w:b/>
          <w:bCs/>
          <w:color w:val="1F497D" w:themeColor="text2"/>
        </w:rPr>
      </w:pPr>
    </w:p>
    <w:p w:rsidR="003E1DC0" w:rsidRPr="005475A8" w:rsidRDefault="003E1DC0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6864A3" w:rsidRPr="005475A8" w:rsidRDefault="006864A3" w:rsidP="003E1DC0">
      <w:pPr>
        <w:rPr>
          <w:b/>
          <w:bCs/>
          <w:color w:val="1F497D" w:themeColor="text2"/>
        </w:rPr>
      </w:pPr>
    </w:p>
    <w:p w:rsidR="0037654B" w:rsidRPr="005475A8" w:rsidRDefault="0037654B" w:rsidP="003C7242">
      <w:pPr>
        <w:jc w:val="center"/>
        <w:rPr>
          <w:rFonts w:ascii="Arial" w:hAnsi="Arial" w:cs="Arial"/>
          <w:b/>
          <w:color w:val="1F497D" w:themeColor="text2"/>
        </w:rPr>
      </w:pPr>
    </w:p>
    <w:p w:rsidR="00750950" w:rsidRPr="005475A8" w:rsidRDefault="00750950" w:rsidP="003C724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QUINTA </w:t>
      </w:r>
      <w:r w:rsidR="00623F12" w:rsidRPr="005475A8">
        <w:rPr>
          <w:rFonts w:ascii="Arial" w:hAnsi="Arial" w:cs="Arial"/>
          <w:b/>
          <w:color w:val="1F497D" w:themeColor="text2"/>
          <w:u w:val="single"/>
        </w:rPr>
        <w:t xml:space="preserve">AFM / SIA </w:t>
      </w:r>
      <w:r w:rsidRPr="005475A8">
        <w:rPr>
          <w:rFonts w:ascii="Arial" w:hAnsi="Arial" w:cs="Arial"/>
          <w:b/>
          <w:color w:val="1F497D" w:themeColor="text2"/>
        </w:rPr>
        <w:t>- DIRITTO - PROGRAMMAZIONE</w:t>
      </w:r>
    </w:p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0"/>
        <w:gridCol w:w="2750"/>
        <w:gridCol w:w="2420"/>
        <w:gridCol w:w="2200"/>
      </w:tblGrid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623F12" w:rsidRPr="00484C49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23F12" w:rsidRPr="00484C49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23F12" w:rsidRPr="00484C49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23F12" w:rsidRPr="00484C49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373DE7">
            <w:pPr>
              <w:spacing w:after="200"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1. Lo Stato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caratteri generali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dello Stato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territorio e il popolo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 diversi significati della parola Stato;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 essenziali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funzione della sovranità e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dell’indipendenza, il significato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originarietà, impersonalità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generalità dei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fini.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funzione del territorio;</w:t>
            </w:r>
          </w:p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modi di acquisto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cittadinanza,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nazionalità ed etnia;</w:t>
            </w:r>
          </w:p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la condizione giuridica dello straniero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dell’apolide;</w:t>
            </w:r>
          </w:p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norme sull’immigrazione, la disciplina generale dell’estradizione e del diritto d’asilo.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2. L’ordinamento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internazionale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L’Italia e l’ordinamento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internazionale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L’ONU e la Nato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L’Unione europea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Le fonti del diritto internazionale; </w:t>
            </w:r>
          </w:p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disposizioni costituzionali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 tema di diritto internazionale, guerra,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partecipazione dell’Italia a organismi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sovranazionali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finalità delle Nazioni Unite; la funzioni dei principali organi;</w:t>
            </w:r>
          </w:p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la natura e i compiti della Nato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principali tappe del processo di integrazione europea; i principali diritti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derivanti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dalla cittadinanza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europea; gli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effetti dell’accordo di Schengen; 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composizione e le funzioni dei principali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organi dell’UE; i caratteri della normativa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comunitaria; la natura e le funzioni del Consiglio d’Europa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esprimere un giudizio critico sulle funzioni e 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possibili sviluppi dell’Unione europea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Imparare ad operare in un’ottica internazionalistica.</w:t>
            </w: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3. Forme di stato e di governo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forme di Stato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forme di governo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Lo Stato unitario lo Stato federale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processo evolutivo della forma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fondamentali distinzioni tra monarchia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assoluta, costituzionale e parlamentare; repubblica parlamentare, presidenziale,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semipresidenziale e cancellierato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fondamentali differenze tra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unitario, federale, regionale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esprimere un giudizio critico sulle diverse forme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 Stato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373DE7">
            <w:pPr>
              <w:spacing w:line="276" w:lineRule="auto"/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4. Breve storia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costituzionale dello Stato italiano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Dall’ordinamento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liberale alla dittatura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fascista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nascita della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repubblica italiana</w:t>
            </w:r>
          </w:p>
          <w:p w:rsidR="00623F12" w:rsidRPr="005475A8" w:rsidRDefault="00623F12" w:rsidP="006C22AF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 caratteri dello Statuto Albertino,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di democratizzazione; 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tempi e gli strumenti della trasformazione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liberale in Stato fascista; il modo in cui si esaurì l’esperienza fascista.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compiti dell’Assemblea costituente; le ragioni della tardiva applicazione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costituzione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762530">
            <w:pPr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5. I cittadini e la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Costituzione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principi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fondamentali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diritti e doveri dei cittadini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762530">
            <w:pPr>
              <w:suppressAutoHyphens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caratteri più evidenti della Costituzione repubblicana; le ragioni di una possibile revisione costituzionale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contenuto dei primi dodici articoli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Il contenuto degli artt. 13- 20-34- 35- 36- 42-48- 51- 53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della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Cost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ituzione italiana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762530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esprimere un giudizio critico sulla loro efficacia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nella tutela delle libertà fondamentali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762530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Prendere coscienza del rapporto individuo / Stato attraverso l’apprendimento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diritti e dei doveri del singolo nei confronti dell’ordinamento</w:t>
            </w: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762530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6. Gli organi costituzionali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corpo elettorale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Parlamento e la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funzione legislativa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Governo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Presidente della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Repubblica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Corte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costituzionale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762530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funzionamento e il ruolo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dei principali organi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dei più diffusi sistemi elettorali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composizione, l’organizzazione e 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principali funzioni del Parlamento italiano;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procedimento di formazione delle leggi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ordinarie e costituzionali;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 disciplina del referendum abrogativo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procedimento di formazione del Governo; le sue funzioni principali; i rapporti con il Parlamento e con il  Presidente della Repubblica; il contenuto e i limiti del potere normativo del governo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Il procedimento per l’elezione del Presidente della Repubblica; </w:t>
            </w:r>
          </w:p>
          <w:p w:rsidR="00623F12" w:rsidRPr="005475A8" w:rsidRDefault="00623F12" w:rsidP="00762530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poteri presidenziali; la funzione della controfirma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ministeriale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composizione e le funzioni della Corte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costituzionale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762530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762530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7.L’am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pacing w:val="-14"/>
                <w:sz w:val="16"/>
                <w:szCs w:val="16"/>
              </w:rPr>
              <w:t>ministrazion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e della giustizia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magistratura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giurisdizione civile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giurisdizione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penale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l’organizzazione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funzione giudiziaria in Italia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i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distinguere fra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giurisdizione civile, penale ed amministrativa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interpretare atti a rilevanza processuale,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particolare saper leggere le sentenze</w:t>
            </w:r>
          </w:p>
        </w:tc>
      </w:tr>
      <w:tr w:rsidR="00623F12" w:rsidRPr="005475A8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5475A8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8. La pubblica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amministrazione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L’attività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amministrativa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Autonomie locali e federalismo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amministrativo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Atti </w:t>
            </w:r>
            <w:r w:rsidR="00D21C02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e provvedimenti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amministrativi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giustizia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amministrativa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beni pubblici e 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imprese pubbliche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Il </w:t>
            </w:r>
            <w:r w:rsidR="00271469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pubblico impiego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principi fondamentali 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regolano l’ordinamento amministrativo dello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organi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competenti della Pubblica Amministrazione, struttura e compiti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 modalità di attuazione della funzione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amministrativa, nonché la rispettive cause di invalidità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distinguere la funzione amministrativa da quella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politica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5475A8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leggere ed interpretare 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provvedimenti della P.A. con particolare attenzione agli atti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riguardanti la procedura di evidenza pubblica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Essere in grado di relazionarsi con gli organi della P.A.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riconoscendo le rispettive funzioni.</w:t>
            </w:r>
          </w:p>
        </w:tc>
      </w:tr>
    </w:tbl>
    <w:p w:rsidR="00623F12" w:rsidRDefault="00623F12" w:rsidP="003C7242">
      <w:pPr>
        <w:jc w:val="center"/>
        <w:rPr>
          <w:b/>
          <w:color w:val="1F497D" w:themeColor="text2"/>
          <w:sz w:val="36"/>
          <w:szCs w:val="36"/>
        </w:rPr>
      </w:pPr>
    </w:p>
    <w:p w:rsidR="0037654B" w:rsidRDefault="0037654B" w:rsidP="003C7242">
      <w:pPr>
        <w:jc w:val="center"/>
        <w:rPr>
          <w:b/>
          <w:color w:val="1F497D" w:themeColor="text2"/>
          <w:sz w:val="36"/>
          <w:szCs w:val="36"/>
        </w:rPr>
      </w:pPr>
    </w:p>
    <w:p w:rsidR="0037654B" w:rsidRPr="005475A8" w:rsidRDefault="0037654B" w:rsidP="003C7242">
      <w:pPr>
        <w:jc w:val="center"/>
        <w:rPr>
          <w:b/>
          <w:color w:val="1F497D" w:themeColor="text2"/>
          <w:sz w:val="36"/>
          <w:szCs w:val="36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FD44EC">
      <w:pPr>
        <w:jc w:val="center"/>
        <w:rPr>
          <w:rFonts w:ascii="Arial Narrow" w:hAnsi="Arial Narrow"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373DE7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373DE7">
        <w:tc>
          <w:tcPr>
            <w:tcW w:w="3512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623F12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D21C02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FD44EC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623F12" w:rsidRPr="005475A8" w:rsidTr="00373DE7">
        <w:tc>
          <w:tcPr>
            <w:tcW w:w="3370" w:type="dxa"/>
          </w:tcPr>
          <w:p w:rsidR="00623F12" w:rsidRPr="005475A8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623F12" w:rsidRPr="005475A8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623F12" w:rsidRPr="005475A8" w:rsidTr="00373DE7">
        <w:tc>
          <w:tcPr>
            <w:tcW w:w="3370" w:type="dxa"/>
          </w:tcPr>
          <w:p w:rsidR="00623F12" w:rsidRPr="005475A8" w:rsidRDefault="00623F12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623F12" w:rsidRPr="005475A8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623F12" w:rsidRPr="005475A8" w:rsidTr="00623F12">
        <w:trPr>
          <w:trHeight w:val="210"/>
        </w:trPr>
        <w:tc>
          <w:tcPr>
            <w:tcW w:w="3370" w:type="dxa"/>
          </w:tcPr>
          <w:p w:rsidR="00623F12" w:rsidRPr="005475A8" w:rsidRDefault="00623F12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623F12" w:rsidRPr="005475A8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373DE7">
        <w:tc>
          <w:tcPr>
            <w:tcW w:w="10534" w:type="dxa"/>
            <w:shd w:val="clear" w:color="auto" w:fill="737373"/>
          </w:tcPr>
          <w:p w:rsidR="00750950" w:rsidRPr="00484C49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373DE7">
        <w:tc>
          <w:tcPr>
            <w:tcW w:w="10534" w:type="dxa"/>
          </w:tcPr>
          <w:p w:rsidR="00750950" w:rsidRPr="005475A8" w:rsidRDefault="00750950" w:rsidP="00373DE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373DE7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2F0251" w:rsidRPr="005475A8" w:rsidRDefault="002F0251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2F0251" w:rsidRDefault="002F0251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Pr="005475A8" w:rsidRDefault="0037654B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2F0251" w:rsidRPr="005475A8" w:rsidRDefault="002F0251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373DE7">
        <w:tc>
          <w:tcPr>
            <w:tcW w:w="10686" w:type="dxa"/>
            <w:gridSpan w:val="2"/>
            <w:shd w:val="clear" w:color="auto" w:fill="737373"/>
          </w:tcPr>
          <w:p w:rsidR="00750950" w:rsidRPr="00484C49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373DE7">
        <w:tc>
          <w:tcPr>
            <w:tcW w:w="878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5475A8" w:rsidRDefault="00750950" w:rsidP="00FD44EC">
      <w:pPr>
        <w:jc w:val="center"/>
        <w:rPr>
          <w:color w:val="1F497D" w:themeColor="text2"/>
        </w:rPr>
      </w:pPr>
    </w:p>
    <w:p w:rsidR="003E1DC0" w:rsidRPr="005475A8" w:rsidRDefault="003E1DC0" w:rsidP="003E1DC0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Diritto pubblico– ed. Simone per la scuola- v.u.</w:t>
      </w:r>
    </w:p>
    <w:p w:rsidR="00750950" w:rsidRPr="005475A8" w:rsidRDefault="00750950" w:rsidP="00FD44EC">
      <w:pPr>
        <w:jc w:val="center"/>
        <w:rPr>
          <w:color w:val="1F497D" w:themeColor="text2"/>
          <w:sz w:val="21"/>
          <w:szCs w:val="21"/>
        </w:rPr>
      </w:pPr>
    </w:p>
    <w:p w:rsidR="00623F12" w:rsidRPr="005475A8" w:rsidRDefault="00623F12" w:rsidP="00623F12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 xml:space="preserve">CONTENUTI MINIMI DEL PROGRAMMA: </w:t>
      </w:r>
    </w:p>
    <w:p w:rsidR="002F0251" w:rsidRPr="005475A8" w:rsidRDefault="00623F12" w:rsidP="00623F12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Lo Stato ed i suoi elementi costitutivi; </w:t>
      </w:r>
    </w:p>
    <w:p w:rsidR="002F0251" w:rsidRPr="005475A8" w:rsidRDefault="00623F12" w:rsidP="00623F12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forme di stato e di governo in generale; </w:t>
      </w:r>
    </w:p>
    <w:p w:rsidR="002F0251" w:rsidRPr="005475A8" w:rsidRDefault="00623F12" w:rsidP="00623F12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la Costituzione italiana</w:t>
      </w:r>
      <w:r w:rsidR="00C616D0" w:rsidRPr="005475A8">
        <w:rPr>
          <w:rFonts w:ascii="Arial" w:hAnsi="Arial" w:cs="Arial"/>
          <w:color w:val="1F497D" w:themeColor="text2"/>
          <w:sz w:val="21"/>
          <w:szCs w:val="21"/>
        </w:rPr>
        <w:t xml:space="preserve">: i principi fondamentali, i diritti e doveri dei cittadini; </w:t>
      </w:r>
    </w:p>
    <w:p w:rsidR="002F0251" w:rsidRPr="005475A8" w:rsidRDefault="00C616D0" w:rsidP="00623F12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il referendum quale esercizio di democrazia diretta, l’ordinamento costituzionale: gli organi costituzionali, la magistratura, l’attività amministrativa in generale; </w:t>
      </w:r>
    </w:p>
    <w:p w:rsidR="00623F12" w:rsidRPr="005475A8" w:rsidRDefault="00C616D0" w:rsidP="00623F12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gli Enti locali: tipologia e competenze.</w:t>
      </w:r>
    </w:p>
    <w:p w:rsidR="00C616D0" w:rsidRPr="005475A8" w:rsidRDefault="00C616D0" w:rsidP="00623F12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2F0251" w:rsidRPr="005475A8" w:rsidRDefault="002F0251" w:rsidP="00623F12">
      <w:pPr>
        <w:rPr>
          <w:rFonts w:ascii="Arial" w:hAnsi="Arial" w:cs="Arial"/>
          <w:b/>
          <w:color w:val="1F497D" w:themeColor="text2"/>
          <w:sz w:val="21"/>
          <w:szCs w:val="21"/>
        </w:rPr>
      </w:pPr>
    </w:p>
    <w:p w:rsidR="00623F12" w:rsidRPr="005475A8" w:rsidRDefault="00623F12" w:rsidP="00623F12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>Le variazioni del programma esposto potranno essere decise dai singoli docenti per necessità o opportunità nel corso dell’anno scolastico.</w:t>
      </w:r>
    </w:p>
    <w:p w:rsidR="00623F12" w:rsidRPr="005475A8" w:rsidRDefault="00623F12" w:rsidP="00623F12">
      <w:pPr>
        <w:jc w:val="center"/>
        <w:rPr>
          <w:color w:val="1F497D" w:themeColor="text2"/>
          <w:sz w:val="21"/>
          <w:szCs w:val="21"/>
        </w:rPr>
      </w:pP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750950" w:rsidRPr="005475A8" w:rsidRDefault="00750950" w:rsidP="00FD44EC">
      <w:pPr>
        <w:jc w:val="center"/>
        <w:rPr>
          <w:color w:val="1F497D" w:themeColor="text2"/>
        </w:rPr>
      </w:pPr>
    </w:p>
    <w:p w:rsidR="00750950" w:rsidRPr="005475A8" w:rsidRDefault="00750950" w:rsidP="00FD44EC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750950" w:rsidRPr="005475A8" w:rsidRDefault="00750950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FD44EC">
      <w:pPr>
        <w:jc w:val="center"/>
        <w:rPr>
          <w:color w:val="1F497D" w:themeColor="text2"/>
        </w:rPr>
      </w:pPr>
    </w:p>
    <w:p w:rsidR="00623F12" w:rsidRPr="005475A8" w:rsidRDefault="00623F12" w:rsidP="003E1DC0">
      <w:pPr>
        <w:rPr>
          <w:color w:val="1F497D" w:themeColor="text2"/>
        </w:rPr>
      </w:pPr>
    </w:p>
    <w:p w:rsidR="00C06FBD" w:rsidRPr="005475A8" w:rsidRDefault="00C06FBD" w:rsidP="003E1DC0">
      <w:pPr>
        <w:rPr>
          <w:color w:val="1F497D" w:themeColor="text2"/>
        </w:rPr>
      </w:pPr>
    </w:p>
    <w:p w:rsidR="00C06FBD" w:rsidRPr="005475A8" w:rsidRDefault="00C06FBD" w:rsidP="003E1DC0">
      <w:pPr>
        <w:rPr>
          <w:color w:val="1F497D" w:themeColor="text2"/>
        </w:rPr>
      </w:pPr>
    </w:p>
    <w:p w:rsidR="006864A3" w:rsidRPr="005475A8" w:rsidRDefault="006864A3" w:rsidP="003E1DC0">
      <w:pPr>
        <w:rPr>
          <w:color w:val="1F497D" w:themeColor="text2"/>
        </w:rPr>
      </w:pPr>
    </w:p>
    <w:p w:rsidR="003E1DC0" w:rsidRPr="005475A8" w:rsidRDefault="003E1DC0" w:rsidP="003E1DC0">
      <w:pPr>
        <w:rPr>
          <w:color w:val="1F497D" w:themeColor="text2"/>
        </w:rPr>
      </w:pPr>
    </w:p>
    <w:p w:rsidR="005B13CD" w:rsidRPr="005475A8" w:rsidRDefault="005B13CD" w:rsidP="003E1DC0">
      <w:pPr>
        <w:rPr>
          <w:color w:val="1F497D" w:themeColor="text2"/>
        </w:rPr>
      </w:pPr>
    </w:p>
    <w:p w:rsidR="00750950" w:rsidRPr="005475A8" w:rsidRDefault="00750950" w:rsidP="003C724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QUINTA </w:t>
      </w:r>
      <w:r w:rsidR="00C616D0" w:rsidRPr="005475A8">
        <w:rPr>
          <w:rFonts w:ascii="Arial" w:hAnsi="Arial" w:cs="Arial"/>
          <w:b/>
          <w:color w:val="1F497D" w:themeColor="text2"/>
          <w:u w:val="single"/>
        </w:rPr>
        <w:t>AFM / SIA</w:t>
      </w:r>
      <w:r w:rsidR="00C616D0" w:rsidRPr="005475A8">
        <w:rPr>
          <w:rFonts w:ascii="Arial" w:hAnsi="Arial" w:cs="Arial"/>
          <w:b/>
          <w:color w:val="1F497D" w:themeColor="text2"/>
        </w:rPr>
        <w:t xml:space="preserve"> </w:t>
      </w:r>
      <w:r w:rsidRPr="005475A8">
        <w:rPr>
          <w:rFonts w:ascii="Arial" w:hAnsi="Arial" w:cs="Arial"/>
          <w:b/>
          <w:color w:val="1F497D" w:themeColor="text2"/>
        </w:rPr>
        <w:t>–</w:t>
      </w:r>
      <w:r w:rsidR="00C616D0" w:rsidRPr="005475A8">
        <w:rPr>
          <w:rFonts w:ascii="Arial" w:hAnsi="Arial" w:cs="Arial"/>
          <w:b/>
          <w:color w:val="1F497D" w:themeColor="text2"/>
        </w:rPr>
        <w:t>SCIENZA DELLE FINANZE</w:t>
      </w:r>
      <w:r w:rsidRPr="005475A8">
        <w:rPr>
          <w:rFonts w:ascii="Arial" w:hAnsi="Arial" w:cs="Arial"/>
          <w:b/>
          <w:color w:val="1F497D" w:themeColor="text2"/>
        </w:rPr>
        <w:t>- PROGRAMMAZIONE</w:t>
      </w:r>
    </w:p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540"/>
        <w:gridCol w:w="2640"/>
        <w:gridCol w:w="2420"/>
        <w:gridCol w:w="2200"/>
      </w:tblGrid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C616D0" w:rsidRPr="00484C49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616D0" w:rsidRPr="00484C49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616D0" w:rsidRPr="00484C49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616D0" w:rsidRPr="00484C49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1. La f</w:t>
            </w:r>
            <w:r w:rsidRPr="005475A8">
              <w:rPr>
                <w:rFonts w:ascii="Arial Narrow" w:hAnsi="Arial Narrow"/>
                <w:b/>
                <w:color w:val="1F497D" w:themeColor="text2"/>
                <w:spacing w:val="-12"/>
                <w:sz w:val="16"/>
                <w:szCs w:val="16"/>
              </w:rPr>
              <w:t xml:space="preserve">inanza 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pubblica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L’attività finanziaria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pubblica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Teorie sul ruolo della finanza pubblica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l’oggetto di studio di scienza delle finanze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significato e gli obiettivi dell’attività finanziaria nel tempo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motivazioni dell’intervento pubblico nell’economia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i vari tipi di bene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cogliere i legami tra la scienza delle finanze e le altre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discipline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collegare e confrontare le diverse scuole di pensiero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cogliere il significato dell’attività finanziaria pubblica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consapevoli dei motivi e delle modalità di intervento dei soggetti pubblici nell’economia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Cogliere gli aspetti fondamentali dell’evoluzione storica della finanza pubblica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2. L’attività </w:t>
            </w:r>
            <w:r w:rsidRPr="005475A8">
              <w:rPr>
                <w:rFonts w:ascii="Arial Narrow" w:hAnsi="Arial Narrow"/>
                <w:b/>
                <w:color w:val="1F497D" w:themeColor="text2"/>
                <w:spacing w:val="-14"/>
                <w:sz w:val="16"/>
                <w:szCs w:val="16"/>
              </w:rPr>
              <w:t xml:space="preserve">finanziaria 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spese pubbliche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 generale;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- la sicurezza sociale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entrate pubbliche in generale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- le imprese pubbliche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-  le imposte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- imposta straordinaria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debito pubblico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la funzione dell’attività finanziaria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l’evoluzione storica della spesa pubblica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fonti dell’entrata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principi e le forme del prelievo fiscale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Conoscere i tipi d’imposta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debito pubblico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gli effetti della spesa pubblica sulla ridistribuzione del reddito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Rilevare la corrispondenza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obiettivi teorici e risultati effettivi dei programmi di spesa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Applicare i sistemi di progressività delle imposte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sicurezza, assistenza e previdenza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consapevoli degli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effetti derivanti dall’espansione della spesa pubblica nelle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economie moderne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il ruolo fondamentale dello Stato nelle politiche sociali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Distinguere le diverse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tipologie di debito pubblico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i vantaggi derivanti dal ricorso all’imposta straordinaria e quelli derivanti dal ricorso al debito pubblico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3. Il bilancio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Profili generali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bilancio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bilancio dello Stato in Italia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Breve storia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dell’integrazione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europea e bilancio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comunitario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la definizione di bilancio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principali leggi di riforma del bilancio in Italia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principali scuole di pensiero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tappe dell’integrazione europea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gli obiettivi dei diversi documenti contabili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confrontare le diverse teorie sul bilancio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componenti del bilancio dello Stato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Acquisire consapevolezza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dell’attuale struttura del bilancio dello Stato italiano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i tipi di bilancio e le fasi di bilancio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4. L’imposizione fiscale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Principi giuridici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amministrativi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dell’imposte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Effetti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microeconomici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imposte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principi amministrativi e giuridici del prelievo fiscale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nozioni di elusione, evasione, diffusione e traslazione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dell’imposta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Rilevare gli effetti macroeconomici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microeconomici delle imposte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cogliere le differenze tra i principi di ripartizione del carico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tributario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gli effetti del prelievo fiscale nelle varie forme di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le differenti tipologie di traslazione dell’imposta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consapevoli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principi e degli effetti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dell’imposizione fiscale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5. Il sistema tributario in Italia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sistema tributario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italiano: evoluzione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prospettive di riforma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fonti del diritto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tributario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pacing w:val="-16"/>
                <w:sz w:val="16"/>
                <w:szCs w:val="16"/>
              </w:rPr>
              <w:t>essenzia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li del tributo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sistema tributario e la sua storia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modalità con le quali lo Stato può istituire legittimamente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tributi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gli elementi essenziali del tributo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la nozione di ritenuta a titolo di imposta e a titolo di acconto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individuare gli elementi essenziali di un tributo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cogliere i principi fondamentali ai quali lo Stato deve ispirarsi per l’istituzione e la disciplina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 fatti economici che possano esprimere capacità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contributiva dei tributi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operare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un confronto tra lo spirito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leggi di riforma e 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situazione economica 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le ispira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Essere consapevoli dell’importanza di un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collaborativo rapporto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cittadino e fisco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6. Le imposte dirette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L’imposta sul reddito delle persone fisiche: IRPEF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L’imposta sul reddito delle società: IRES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caratteristiche e 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meccanismi delle imposte dirette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l’IRPEF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singole categorie di reddito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regimi contabili delle imprese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individuare la funzione integrativa dell’imposta sulle società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rispetto alle imposte sulle persone fisiche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cogliere i motivi della progressiva sostituzione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detrazioni con le deduzioni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Acquisire sufficiente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dimestichezza con il meccanismo di determinazione dell’IRPEF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Cogliere le novità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nuovi istituti introdotti dalla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riforma IRES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Calcolare l’imposta dovuta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7. Le imposte </w:t>
            </w:r>
            <w:r w:rsidRPr="005475A8">
              <w:rPr>
                <w:rFonts w:ascii="Arial Narrow" w:hAnsi="Arial Narrow"/>
                <w:b/>
                <w:color w:val="1F497D" w:themeColor="text2"/>
                <w:spacing w:val="-16"/>
                <w:sz w:val="16"/>
                <w:szCs w:val="16"/>
              </w:rPr>
              <w:t xml:space="preserve">indirette 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e la finanza locale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L’imposta sul valore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aggiunto: 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imposte indirette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sui consumi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finanza locale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la struttura delle varie imposte indirette e in particolare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imposte sui consumi e imposte sui trasferimenti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diverso peso che ciascun tributo indiretto ha nei confronti dei contribuenti e dell’erario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cogliere i motivi della spinta al decentramento fiscale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Cogliere l’importanza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dell’IVA come strumento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politica economica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pregi e difetti delle modalità di finanziamento degli enti</w:t>
            </w:r>
          </w:p>
        </w:tc>
      </w:tr>
      <w:tr w:rsidR="00C616D0" w:rsidRPr="005475A8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5475A8" w:rsidRDefault="00C616D0" w:rsidP="00F378D7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8. L’attuazione della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norma tributaria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L’accertamento e 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riscossione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imposte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Il sistema </w:t>
            </w:r>
            <w:r w:rsidRPr="005475A8">
              <w:rPr>
                <w:rFonts w:ascii="Arial Narrow" w:hAnsi="Arial Narrow"/>
                <w:color w:val="1F497D" w:themeColor="text2"/>
                <w:spacing w:val="-16"/>
                <w:sz w:val="16"/>
                <w:szCs w:val="16"/>
              </w:rPr>
              <w:t>sanzionatori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contenzioso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tributario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diversi tipi di dichiarazione tributaria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modalità previste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l’accertamento e la riscossione delle imposte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mezzi di tutela del contribuente contro le richieste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illegittime e infondate dell’Am</w:t>
            </w:r>
            <w:r w:rsidRPr="005475A8">
              <w:rPr>
                <w:rFonts w:ascii="Arial Narrow" w:hAnsi="Arial Narrow"/>
                <w:color w:val="1F497D" w:themeColor="text2"/>
                <w:spacing w:val="-16"/>
                <w:sz w:val="16"/>
                <w:szCs w:val="16"/>
              </w:rPr>
              <w:t>ministrazio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finanziaria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cogliere i principi che presiedono all’apparato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sanzionatorio fiscale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Cogliere la specificità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processo tributario rispetto a quello ordinario o amministrativo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5475A8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 valutare l’effettiva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convenienza del ricorso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agli strumenti deflattivi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contenzioso</w:t>
            </w:r>
          </w:p>
        </w:tc>
      </w:tr>
    </w:tbl>
    <w:p w:rsidR="00B7597A" w:rsidRDefault="00B7597A" w:rsidP="00EB0B91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B7597A" w:rsidRDefault="00B7597A" w:rsidP="00EB0B91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B7597A" w:rsidRDefault="00B7597A">
      <w:pPr>
        <w:widowControl/>
        <w:autoSpaceDE/>
        <w:autoSpaceDN/>
        <w:adjustRightInd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EB0B91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373DE7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373DE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373DE7">
        <w:tc>
          <w:tcPr>
            <w:tcW w:w="3512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D21C02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C616D0">
        <w:trPr>
          <w:trHeight w:val="164"/>
        </w:trPr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373DE7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373DE7">
        <w:tc>
          <w:tcPr>
            <w:tcW w:w="2833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373DE7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C06FBD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C616D0" w:rsidRPr="005475A8" w:rsidTr="00373DE7">
        <w:tc>
          <w:tcPr>
            <w:tcW w:w="3370" w:type="dxa"/>
          </w:tcPr>
          <w:p w:rsidR="00C616D0" w:rsidRPr="005475A8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C616D0" w:rsidRPr="005475A8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C616D0" w:rsidRPr="005475A8" w:rsidTr="00373DE7">
        <w:tc>
          <w:tcPr>
            <w:tcW w:w="3370" w:type="dxa"/>
          </w:tcPr>
          <w:p w:rsidR="00C616D0" w:rsidRPr="005475A8" w:rsidRDefault="00C616D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C616D0" w:rsidRPr="005475A8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C616D0" w:rsidRPr="005475A8" w:rsidTr="00373DE7">
        <w:tc>
          <w:tcPr>
            <w:tcW w:w="3370" w:type="dxa"/>
          </w:tcPr>
          <w:p w:rsidR="00C616D0" w:rsidRPr="005475A8" w:rsidRDefault="00C616D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C616D0" w:rsidRPr="005475A8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373DE7">
        <w:tc>
          <w:tcPr>
            <w:tcW w:w="10534" w:type="dxa"/>
            <w:shd w:val="clear" w:color="auto" w:fill="737373"/>
          </w:tcPr>
          <w:p w:rsidR="00750950" w:rsidRPr="00484C49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373DE7">
        <w:tc>
          <w:tcPr>
            <w:tcW w:w="10534" w:type="dxa"/>
          </w:tcPr>
          <w:p w:rsidR="00750950" w:rsidRPr="005475A8" w:rsidRDefault="00750950" w:rsidP="00373DE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373DE7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FD44EC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3E1DC0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373DE7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373DE7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373DE7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5475A8" w:rsidRDefault="003E1DC0" w:rsidP="003E1DC0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Le basi dell’economia pubblica e del diritto tributario– ed. Simone per la scuola- v.u</w:t>
      </w:r>
    </w:p>
    <w:p w:rsidR="00750950" w:rsidRPr="005475A8" w:rsidRDefault="00750950" w:rsidP="00886F15">
      <w:pPr>
        <w:jc w:val="center"/>
        <w:rPr>
          <w:rFonts w:ascii="Calibri" w:hAnsi="Calibri"/>
          <w:color w:val="1F497D" w:themeColor="text2"/>
          <w:sz w:val="22"/>
        </w:rPr>
      </w:pPr>
    </w:p>
    <w:p w:rsidR="00C616D0" w:rsidRPr="005475A8" w:rsidRDefault="00C616D0" w:rsidP="00C616D0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 xml:space="preserve">CONTENUTI MINIMI DEL PROGRAMMA: </w:t>
      </w:r>
    </w:p>
    <w:p w:rsidR="002F0251" w:rsidRPr="005475A8" w:rsidRDefault="00C616D0" w:rsidP="00C616D0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L’attività finanziaria pubblica: nozioni e caratteri; </w:t>
      </w:r>
    </w:p>
    <w:p w:rsidR="002F0251" w:rsidRPr="005475A8" w:rsidRDefault="00C616D0" w:rsidP="00C616D0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spese ed entrate </w:t>
      </w:r>
      <w:r w:rsidR="002F0251" w:rsidRPr="005475A8">
        <w:rPr>
          <w:rFonts w:ascii="Arial" w:hAnsi="Arial" w:cs="Arial"/>
          <w:color w:val="1F497D" w:themeColor="text2"/>
          <w:sz w:val="21"/>
          <w:szCs w:val="21"/>
        </w:rPr>
        <w:t>pubbliche (</w:t>
      </w:r>
      <w:r w:rsidR="00C47A74" w:rsidRPr="005475A8">
        <w:rPr>
          <w:rFonts w:ascii="Arial" w:hAnsi="Arial" w:cs="Arial"/>
          <w:color w:val="1F497D" w:themeColor="text2"/>
          <w:sz w:val="21"/>
          <w:szCs w:val="21"/>
        </w:rPr>
        <w:t xml:space="preserve">in particolare l’imposta); </w:t>
      </w:r>
    </w:p>
    <w:p w:rsidR="002F0251" w:rsidRPr="005475A8" w:rsidRDefault="00C47A74" w:rsidP="00C616D0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i principi giuridici, amministrativi ed effetti economici dell’imposta e del bilancio dello Stato; </w:t>
      </w:r>
    </w:p>
    <w:p w:rsidR="002F0251" w:rsidRPr="005475A8" w:rsidRDefault="00C47A74" w:rsidP="00C616D0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 xml:space="preserve">il sistema tributario italiano: caratteri e soggetti; </w:t>
      </w:r>
    </w:p>
    <w:p w:rsidR="00C47A74" w:rsidRPr="005475A8" w:rsidRDefault="00C47A74" w:rsidP="00C616D0">
      <w:pPr>
        <w:rPr>
          <w:rFonts w:ascii="Arial" w:hAnsi="Arial" w:cs="Arial"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color w:val="1F497D" w:themeColor="text2"/>
          <w:sz w:val="21"/>
          <w:szCs w:val="21"/>
        </w:rPr>
        <w:t>la finanza locale: i principi costituzionali.</w:t>
      </w:r>
    </w:p>
    <w:p w:rsidR="00750950" w:rsidRPr="005475A8" w:rsidRDefault="00C616D0" w:rsidP="002F0251">
      <w:pPr>
        <w:rPr>
          <w:rFonts w:ascii="Arial" w:hAnsi="Arial" w:cs="Arial"/>
          <w:b/>
          <w:color w:val="1F497D" w:themeColor="text2"/>
          <w:sz w:val="21"/>
          <w:szCs w:val="21"/>
        </w:rPr>
      </w:pPr>
      <w:r w:rsidRPr="005475A8">
        <w:rPr>
          <w:rFonts w:ascii="Arial" w:hAnsi="Arial" w:cs="Arial"/>
          <w:b/>
          <w:color w:val="1F497D" w:themeColor="text2"/>
          <w:sz w:val="21"/>
          <w:szCs w:val="21"/>
        </w:rPr>
        <w:t>Le variazioni del programma esposto potranno essere decise dai singoli docenti per necessità o opportunità nel corso dell’anno scolastico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</w:t>
      </w:r>
      <w:r w:rsidRPr="005475A8">
        <w:rPr>
          <w:rFonts w:ascii="Arial" w:hAnsi="Arial" w:cs="Arial"/>
          <w:b/>
          <w:color w:val="1F497D" w:themeColor="text2"/>
        </w:rPr>
        <w:t>le 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3E1DC0" w:rsidRPr="005475A8" w:rsidRDefault="003E1DC0" w:rsidP="001B1B75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</w:t>
      </w:r>
      <w:r w:rsidRPr="005475A8">
        <w:rPr>
          <w:rFonts w:ascii="Arial" w:hAnsi="Arial" w:cs="Arial"/>
          <w:b/>
          <w:color w:val="1F497D" w:themeColor="text2"/>
        </w:rPr>
        <w:t xml:space="preserve"> </w:t>
      </w:r>
      <w:r w:rsidRPr="005475A8">
        <w:rPr>
          <w:rFonts w:ascii="Arial" w:hAnsi="Arial" w:cs="Arial"/>
          <w:color w:val="1F497D" w:themeColor="text2"/>
        </w:rPr>
        <w:t>stessi stu</w:t>
      </w:r>
    </w:p>
    <w:p w:rsidR="003E1DC0" w:rsidRPr="005475A8" w:rsidRDefault="003E1DC0" w:rsidP="001B1B75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6864A3" w:rsidRPr="005475A8" w:rsidRDefault="006864A3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6864A3" w:rsidRDefault="006864A3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37654B" w:rsidRDefault="0037654B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37654B" w:rsidRDefault="0037654B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37654B" w:rsidRDefault="0037654B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37654B" w:rsidRPr="005475A8" w:rsidRDefault="0037654B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A32815" w:rsidRPr="005475A8" w:rsidRDefault="00A32815" w:rsidP="00A32815">
      <w:pPr>
        <w:jc w:val="center"/>
        <w:rPr>
          <w:noProof/>
          <w:color w:val="1F497D" w:themeColor="text2"/>
          <w:sz w:val="16"/>
          <w:szCs w:val="16"/>
        </w:rPr>
      </w:pPr>
    </w:p>
    <w:p w:rsidR="006864A3" w:rsidRPr="005475A8" w:rsidRDefault="006864A3" w:rsidP="00A32815">
      <w:pPr>
        <w:jc w:val="center"/>
        <w:rPr>
          <w:color w:val="1F497D" w:themeColor="text2"/>
        </w:rPr>
      </w:pPr>
    </w:p>
    <w:p w:rsidR="006864A3" w:rsidRPr="005475A8" w:rsidRDefault="006864A3" w:rsidP="00A32815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A32815" w:rsidRPr="005475A8" w:rsidRDefault="006864A3" w:rsidP="00A32815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484C49">
        <w:rPr>
          <w:bCs w:val="0"/>
          <w:color w:val="1F497D" w:themeColor="text2"/>
          <w:sz w:val="24"/>
          <w:szCs w:val="24"/>
        </w:rPr>
        <w:t>9</w:t>
      </w:r>
      <w:r w:rsidR="00A32815" w:rsidRPr="005475A8">
        <w:rPr>
          <w:bCs w:val="0"/>
          <w:color w:val="1F497D" w:themeColor="text2"/>
          <w:sz w:val="24"/>
          <w:szCs w:val="24"/>
        </w:rPr>
        <w:t>-20</w:t>
      </w:r>
      <w:r w:rsidR="00484C49">
        <w:rPr>
          <w:bCs w:val="0"/>
          <w:color w:val="1F497D" w:themeColor="text2"/>
          <w:sz w:val="24"/>
          <w:szCs w:val="24"/>
        </w:rPr>
        <w:t>20</w:t>
      </w:r>
    </w:p>
    <w:p w:rsidR="00094799" w:rsidRPr="005475A8" w:rsidRDefault="00094799" w:rsidP="00094799">
      <w:pPr>
        <w:pStyle w:val="Corpodeltesto2"/>
        <w:spacing w:line="360" w:lineRule="auto"/>
        <w:jc w:val="left"/>
        <w:rPr>
          <w:bCs w:val="0"/>
          <w:color w:val="1F497D" w:themeColor="text2"/>
          <w:sz w:val="24"/>
          <w:szCs w:val="24"/>
        </w:rPr>
      </w:pPr>
    </w:p>
    <w:p w:rsidR="00094799" w:rsidRPr="005475A8" w:rsidRDefault="00094799" w:rsidP="00094799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094799" w:rsidRPr="005475A8" w:rsidRDefault="00094799" w:rsidP="00094799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094799" w:rsidRPr="005475A8" w:rsidRDefault="00094799" w:rsidP="00094799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  <w:u w:val="single"/>
        </w:rPr>
        <w:t>TRIENNIO AFM / SIA / RIM</w:t>
      </w:r>
    </w:p>
    <w:p w:rsidR="00094799" w:rsidRPr="005475A8" w:rsidRDefault="00094799" w:rsidP="00094799">
      <w:pPr>
        <w:jc w:val="center"/>
        <w:rPr>
          <w:rFonts w:ascii="Calibri" w:hAnsi="Calibri"/>
          <w:color w:val="1F497D" w:themeColor="text2"/>
        </w:rPr>
      </w:pPr>
    </w:p>
    <w:p w:rsidR="00094799" w:rsidRPr="005475A8" w:rsidRDefault="00094799" w:rsidP="00094799">
      <w:pPr>
        <w:jc w:val="center"/>
        <w:rPr>
          <w:rFonts w:ascii="Calibri" w:hAnsi="Calibri"/>
          <w:color w:val="1F497D" w:themeColor="text2"/>
        </w:rPr>
      </w:pPr>
    </w:p>
    <w:p w:rsidR="00094799" w:rsidRPr="005475A8" w:rsidRDefault="00094799" w:rsidP="00094799">
      <w:pPr>
        <w:jc w:val="center"/>
        <w:rPr>
          <w:rFonts w:ascii="Calibri" w:hAnsi="Calibri"/>
          <w:color w:val="1F497D" w:themeColor="text2"/>
        </w:rPr>
      </w:pPr>
    </w:p>
    <w:p w:rsidR="00094799" w:rsidRPr="005475A8" w:rsidRDefault="00094799" w:rsidP="00094799">
      <w:pPr>
        <w:rPr>
          <w:rFonts w:ascii="Calibri" w:hAnsi="Calibri"/>
          <w:color w:val="1F497D" w:themeColor="text2"/>
        </w:rPr>
      </w:pP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                       CLASSE </w:t>
      </w:r>
      <w:r w:rsidR="002F0251"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>TERZA RIM</w:t>
      </w:r>
    </w:p>
    <w:p w:rsidR="00094799" w:rsidRPr="005475A8" w:rsidRDefault="00094799" w:rsidP="00094799">
      <w:pPr>
        <w:jc w:val="center"/>
        <w:rPr>
          <w:rFonts w:ascii="Calibri" w:hAnsi="Calibri"/>
          <w:color w:val="1F497D" w:themeColor="text2"/>
        </w:rPr>
      </w:pPr>
    </w:p>
    <w:p w:rsidR="00094799" w:rsidRPr="005475A8" w:rsidRDefault="00094799" w:rsidP="00094799">
      <w:pPr>
        <w:rPr>
          <w:rFonts w:ascii="Arial Narrow" w:hAnsi="Arial Narrow"/>
          <w:b/>
          <w:color w:val="1F497D" w:themeColor="text2"/>
          <w:sz w:val="30"/>
          <w:szCs w:val="30"/>
        </w:rPr>
      </w:pP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                            </w:t>
      </w:r>
    </w:p>
    <w:p w:rsidR="00094799" w:rsidRPr="005475A8" w:rsidRDefault="00094799" w:rsidP="00A32815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094799" w:rsidRPr="005475A8" w:rsidRDefault="00094799" w:rsidP="00A32815">
      <w:pPr>
        <w:jc w:val="center"/>
        <w:rPr>
          <w:rFonts w:ascii="Arial" w:hAnsi="Arial" w:cs="Arial"/>
          <w:b/>
          <w:iCs/>
          <w:color w:val="1F497D" w:themeColor="text2"/>
        </w:rPr>
      </w:pPr>
    </w:p>
    <w:p w:rsidR="00A32815" w:rsidRPr="005475A8" w:rsidRDefault="00A32815" w:rsidP="00A32815">
      <w:pPr>
        <w:jc w:val="center"/>
        <w:rPr>
          <w:rFonts w:ascii="Calibri" w:hAnsi="Calibri"/>
          <w:color w:val="1F497D" w:themeColor="text2"/>
        </w:rPr>
      </w:pPr>
    </w:p>
    <w:p w:rsidR="00A32815" w:rsidRPr="005475A8" w:rsidRDefault="00A32815" w:rsidP="00A32815">
      <w:pPr>
        <w:jc w:val="center"/>
        <w:rPr>
          <w:rFonts w:ascii="Calibri" w:hAnsi="Calibri"/>
          <w:color w:val="1F497D" w:themeColor="text2"/>
        </w:rPr>
      </w:pPr>
    </w:p>
    <w:p w:rsidR="00A32815" w:rsidRPr="005475A8" w:rsidRDefault="00A32815" w:rsidP="00A32815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886F15">
      <w:pPr>
        <w:tabs>
          <w:tab w:val="left" w:pos="4536"/>
          <w:tab w:val="left" w:pos="6804"/>
        </w:tabs>
        <w:spacing w:line="360" w:lineRule="auto"/>
        <w:jc w:val="both"/>
        <w:rPr>
          <w:rFonts w:ascii="Arial" w:hAnsi="Arial" w:cs="Arial"/>
          <w:bCs/>
          <w:color w:val="1F497D" w:themeColor="text2"/>
          <w:sz w:val="28"/>
          <w:szCs w:val="28"/>
        </w:rPr>
      </w:pPr>
    </w:p>
    <w:p w:rsidR="00750950" w:rsidRPr="005475A8" w:rsidRDefault="00750950" w:rsidP="00886F15">
      <w:pPr>
        <w:tabs>
          <w:tab w:val="left" w:pos="4536"/>
          <w:tab w:val="left" w:pos="6804"/>
        </w:tabs>
        <w:spacing w:line="360" w:lineRule="auto"/>
        <w:jc w:val="both"/>
        <w:rPr>
          <w:rFonts w:ascii="Arial" w:hAnsi="Arial" w:cs="Arial"/>
          <w:bCs/>
          <w:color w:val="1F497D" w:themeColor="text2"/>
          <w:sz w:val="28"/>
          <w:szCs w:val="28"/>
        </w:rPr>
      </w:pPr>
    </w:p>
    <w:p w:rsidR="00750950" w:rsidRPr="005475A8" w:rsidRDefault="00750950" w:rsidP="00886F15">
      <w:pPr>
        <w:tabs>
          <w:tab w:val="left" w:pos="4536"/>
          <w:tab w:val="left" w:pos="6804"/>
        </w:tabs>
        <w:spacing w:line="360" w:lineRule="auto"/>
        <w:jc w:val="both"/>
        <w:rPr>
          <w:rFonts w:ascii="Arial" w:hAnsi="Arial" w:cs="Arial"/>
          <w:bCs/>
          <w:color w:val="1F497D" w:themeColor="text2"/>
          <w:sz w:val="28"/>
          <w:szCs w:val="28"/>
        </w:rPr>
      </w:pPr>
    </w:p>
    <w:p w:rsidR="00750950" w:rsidRPr="005475A8" w:rsidRDefault="00750950" w:rsidP="00B232C1">
      <w:pPr>
        <w:rPr>
          <w:rFonts w:ascii="Arial Narrow" w:hAnsi="Arial Narrow"/>
          <w:color w:val="1F497D" w:themeColor="text2"/>
          <w:sz w:val="42"/>
          <w:szCs w:val="42"/>
        </w:rPr>
      </w:pPr>
    </w:p>
    <w:p w:rsidR="00750950" w:rsidRPr="005475A8" w:rsidRDefault="00750950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  <w:r w:rsidRPr="005475A8">
        <w:rPr>
          <w:rFonts w:ascii="Arial Narrow" w:hAnsi="Arial Narrow"/>
          <w:b/>
          <w:i/>
          <w:iCs/>
          <w:color w:val="1F497D" w:themeColor="text2"/>
          <w:sz w:val="28"/>
          <w:szCs w:val="28"/>
        </w:rPr>
        <w:tab/>
      </w:r>
      <w:r w:rsidRPr="005475A8">
        <w:rPr>
          <w:rFonts w:ascii="Arial Narrow" w:hAnsi="Arial Narrow"/>
          <w:b/>
          <w:i/>
          <w:iCs/>
          <w:color w:val="1F497D" w:themeColor="text2"/>
          <w:sz w:val="28"/>
          <w:szCs w:val="28"/>
        </w:rPr>
        <w:tab/>
      </w:r>
      <w:r w:rsidRPr="005475A8">
        <w:rPr>
          <w:rFonts w:ascii="Arial Narrow" w:hAnsi="Arial Narrow"/>
          <w:b/>
          <w:i/>
          <w:iCs/>
          <w:color w:val="1F497D" w:themeColor="text2"/>
          <w:sz w:val="28"/>
          <w:szCs w:val="28"/>
        </w:rPr>
        <w:tab/>
      </w:r>
    </w:p>
    <w:p w:rsidR="002F0251" w:rsidRPr="005475A8" w:rsidRDefault="002F0251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2F0251" w:rsidRPr="005475A8" w:rsidRDefault="002F0251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2F0251" w:rsidRPr="005475A8" w:rsidRDefault="002F0251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6864A3" w:rsidRPr="005475A8" w:rsidRDefault="006864A3" w:rsidP="002F0251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37654B" w:rsidRDefault="0037654B" w:rsidP="00C06FBD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750950" w:rsidRPr="005475A8" w:rsidRDefault="00750950" w:rsidP="00C06FBD">
      <w:pPr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</w:rPr>
        <w:t xml:space="preserve">Classe TERZA </w:t>
      </w:r>
      <w:r w:rsidRPr="005475A8">
        <w:rPr>
          <w:rFonts w:ascii="Arial Narrow" w:hAnsi="Arial Narrow"/>
          <w:b/>
          <w:color w:val="1F497D" w:themeColor="text2"/>
          <w:u w:val="single"/>
        </w:rPr>
        <w:t>RIM</w:t>
      </w:r>
      <w:r w:rsidRPr="005475A8">
        <w:rPr>
          <w:rFonts w:ascii="Arial Narrow" w:hAnsi="Arial Narrow"/>
          <w:b/>
          <w:color w:val="1F497D" w:themeColor="text2"/>
        </w:rPr>
        <w:t xml:space="preserve"> – DIRITTO CIVILE - PROGRAMMAZIONE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540"/>
        <w:gridCol w:w="2640"/>
        <w:gridCol w:w="2420"/>
        <w:gridCol w:w="2200"/>
      </w:tblGrid>
      <w:tr w:rsidR="002F0251" w:rsidRPr="005475A8" w:rsidTr="002F0251">
        <w:trPr>
          <w:trHeight w:val="19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2F0251" w:rsidRPr="00484C49" w:rsidRDefault="002F0251" w:rsidP="00805B8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2F0251" w:rsidRPr="00484C49" w:rsidRDefault="002F0251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2F0251" w:rsidRPr="00484C49" w:rsidRDefault="002F0251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2F0251" w:rsidRPr="00484C49" w:rsidRDefault="002F0251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2F0251" w:rsidRPr="005475A8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1. Il diritto e le sue fonti</w:t>
            </w:r>
          </w:p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 generali del diritto e sue principali funzioni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fonti del diritto italiano, i contrasti tra norme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giuridiche, codici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testi unici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L’ordinamento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giuridico italiano,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l’ordinamento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internazionale, 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norme dell’Unione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europea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norma giuridica e la sanzione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Concetto di diritto, definizione di norma giuridica, principali funzioni del diritto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gerarchia delle fonti, i caratteri generali dei codici e dei testi unici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fondamentali ripartizioni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dell’ordinamento italiano, i caratteri del diritto internazionale, la distinzione fra regolamenti e direttive comunitarie, la funzione del diritto internazionale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Caratteri generali della norma giuridica,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sua l’efficacia, caratteri e funzioni dei diversi tipi di sanzione, criteri di interpretazione delle norme giuridiche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i criteri per risolvere i contrasti tra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norme giuridiche</w:t>
            </w:r>
          </w:p>
          <w:p w:rsidR="002F0251" w:rsidRPr="005475A8" w:rsidRDefault="002F0251" w:rsidP="00805B8A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Essere in grado di distinguere le norme imperative da quelle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derogabili e riconoscere i casi in cui una norma può avere efficacia retroattiva.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e leggere le fonti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Conoscere ed applicare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le principali regole di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interpretazione delle norme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Orientarsi nell’ambito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 codice civile</w:t>
            </w:r>
          </w:p>
        </w:tc>
      </w:tr>
      <w:tr w:rsidR="002F0251" w:rsidRPr="005475A8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 xml:space="preserve">2. Il rapporto giuridico e la tutela 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pacing w:val="-10"/>
                <w:sz w:val="17"/>
                <w:szCs w:val="17"/>
              </w:rPr>
              <w:t>giurisdizionale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 xml:space="preserve"> dei diritti</w:t>
            </w:r>
          </w:p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rapporto giuridico e le situazioni soggettive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</w:t>
            </w:r>
            <w:r w:rsidRPr="005475A8">
              <w:rPr>
                <w:rFonts w:ascii="Arial Narrow" w:hAnsi="Arial Narrow"/>
                <w:color w:val="1F497D" w:themeColor="text2"/>
                <w:spacing w:val="-12"/>
                <w:sz w:val="16"/>
                <w:szCs w:val="16"/>
              </w:rPr>
              <w:t>prescrizione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e la decadenza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tutela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giurisdizionale dei diritti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specificità del rapporto giuridico, i caratteri del diritto soggettivo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La distinzione tra giurisdizione civile e penale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gradi di giudizio, la citazione e la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costituzione in giudizio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parti e le fasi del processo civile</w:t>
            </w:r>
          </w:p>
          <w:p w:rsidR="002F0251" w:rsidRPr="005475A8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le diverse tipologie di prove.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riconoscere le situazioni soggettive e passive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il giudice competente in merito a una specifica questione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le principali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situazioni giuridiche soggettive (attive e passive) ed il loro diverso contenuto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Avere la consapevolezza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 diverso grado di protezione accordato dall’ordinamento alle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posizioni giuridiche dei soggetti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Classificare i diritti soggettivi</w:t>
            </w:r>
          </w:p>
        </w:tc>
      </w:tr>
      <w:tr w:rsidR="002F0251" w:rsidRPr="005475A8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3. Le persone e il negozio</w:t>
            </w: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br/>
              <w:t>giuridico</w:t>
            </w:r>
          </w:p>
          <w:p w:rsidR="002F0251" w:rsidRPr="005475A8" w:rsidRDefault="002F0251" w:rsidP="00805B8A">
            <w:pPr>
              <w:textAlignment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 del codice civile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persone nel diritto civile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diritti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personalità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persone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giuridiche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Wingdings" w:hAnsi="Wingdings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Atti, fatti e negozi giuridici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soggetti del diritto, la distinzione tra capacità giuridica e di agire, le possibili modificazioni della capacità di agire, gli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 xml:space="preserve">effetti giuridici prodotti dalla nascita morte, scomparsa, assenza e morte presunta della persona fisica,  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sede della persona fisica.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tutela offerta dall’ordinamento ai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principali diritti della personalità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generale delle persone giuridiche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Il concetto di negozio giuridico e le sue principali classificazioni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rintracciare sul codice civile le norme volute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Valutare le conseguenze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pratiche dello stato di incapaci</w:t>
            </w:r>
          </w:p>
        </w:tc>
      </w:tr>
      <w:tr w:rsidR="002F0251" w:rsidRPr="005475A8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4. I diritti reali</w:t>
            </w:r>
          </w:p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beni e i diritti reali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proprietà e il possesso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comunione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diritti reali minori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Il concetto di diritto reale, di bene e le principali classificazione dei beni;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il contenuto del diritto di proprietà e le principali limitazioni poste dalla legge; 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il concetto e la funzione del possesso;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i modi di acquisto della proprietà; 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caratteri delle azioni a tutela della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proprietà e del possesso;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giuridica dei diritti reali di godimento su cosa altrui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Saper individuare, in situazioni concrete, la figura del proprietario, del possessore e del detentore; 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riconoscere quando un diritto reale è stato acquistato a titolo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originario o derivativo;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l’azione giudiziaria più idonea per tutelare la proprietà o il possesso</w:t>
            </w:r>
          </w:p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determinare, in situazioni concrete, i diritti e gli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obblighi dei comproprietari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Individuare la disciplina dei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diritti reali all’interno del codice civile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Redigere un verbale di assemblea condominiale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Identificare l’atto costitutivo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 un diritto reale, soprattutto se contestuale all’acquisto di un immobile.</w:t>
            </w:r>
          </w:p>
        </w:tc>
      </w:tr>
      <w:tr w:rsidR="002F0251" w:rsidRPr="005475A8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5. Le obbligazioni</w:t>
            </w:r>
          </w:p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rapporto obbligatorio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L’adempimento delle obbligazioni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</w:t>
            </w:r>
            <w:r w:rsidRPr="005475A8">
              <w:rPr>
                <w:rFonts w:ascii="Arial Narrow" w:hAnsi="Arial Narrow"/>
                <w:color w:val="1F497D" w:themeColor="text2"/>
                <w:spacing w:val="-8"/>
                <w:sz w:val="16"/>
                <w:szCs w:val="16"/>
              </w:rPr>
              <w:t>adempiment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Altre cause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estinzione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obbligazioni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Modificazione dei soggetti nelle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obbligazioni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fonti delle obbligazioni e gli elementi del rapporto obbligatorio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Gli effetti della mora del debitore e del creditore; della clausola penale e della caparra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7"/>
                <w:szCs w:val="17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generale della ovazione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7"/>
                <w:szCs w:val="17"/>
              </w:rPr>
              <w:t>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com</w:t>
            </w:r>
            <w:r w:rsidRPr="005475A8">
              <w:rPr>
                <w:rFonts w:ascii="Arial Narrow" w:hAnsi="Arial Narrow"/>
                <w:color w:val="1F497D" w:themeColor="text2"/>
                <w:spacing w:val="-12"/>
                <w:sz w:val="17"/>
                <w:szCs w:val="17"/>
              </w:rPr>
              <w:t>pensazi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one, remissione e confusione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e gli effetti della surrogazione, cessione del credito,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delegazione espromissione accollo.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valutare nelle diverse ipotesi se una prestazione è stata esattamente adempiuta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il danno risarcibile; i casi in cui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l’inadempimento non comporta risarcimento; i casi di responsabilità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</w:p>
        </w:tc>
      </w:tr>
      <w:tr w:rsidR="002F0251" w:rsidRPr="005475A8" w:rsidTr="0010686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BAE" w:rsidRPr="005475A8" w:rsidRDefault="002F0251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6. Il contratto</w:t>
            </w:r>
          </w:p>
          <w:p w:rsidR="002F0251" w:rsidRPr="005475A8" w:rsidRDefault="002F0251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 generali della disciplina contrattuale e criteri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interpretazione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accidentali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effetti del 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L’invalidità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risoluzione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Tipologie particolari di 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rappresentanza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Gli effetti dell’autonomia contrattuale; la funzione delle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norme derogabili;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 criteri di interpretazione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I requisiti del contratto e gli effetti della trascrizione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norme sull’apposizione al contratto di condizioni e termini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Gli effetti del contratto tra le parti e nei confronti dei terzi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cause di invalidità del contratto e i diversi effetti da queste prodotti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 cause di risoluzione del contratto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La disciplina del: </w:t>
            </w:r>
          </w:p>
          <w:p w:rsidR="002F0251" w:rsidRPr="005475A8" w:rsidRDefault="002F0251" w:rsidP="00805B8A">
            <w:pPr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contratto preliminare, per adesione, aleatorio, con obbligazioni per il solo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proponente, simulato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La disciplina della rappresentanza, la funzione della procura, i caratteri del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mandato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determinare, nelle diverse ipotesi, se e quando il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contratto è perfezionato e individuare i casi di responsabilità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precontrattuale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distinguere i contratti ad effetti reali da quelli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consensuali; individuare i casi in cui il contratto può produrre effetti nei confronti dei terzi;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quando un contratto è nullo,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annullabile o rescindibile;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distinguere tra invalidità 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inefficacia del contratto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essere in grado di individuare nelle diverse ipotesi la procedura di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risoluzione più idonea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5475A8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Leggere ed interpretare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un contratto servendosi dei criteri ermeneutici dettati dal legislatore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Stilare un contratto 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preliminare di acquisto di bene</w:t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br/>
              <w:t>immobile.</w:t>
            </w:r>
          </w:p>
        </w:tc>
      </w:tr>
      <w:tr w:rsidR="00FB7E38" w:rsidRPr="005475A8" w:rsidTr="0010686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38" w:rsidRPr="005475A8" w:rsidRDefault="00FB7E38" w:rsidP="00E4595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7.Lo Stato e organizzazioni sopranazionali.</w:t>
            </w:r>
          </w:p>
          <w:p w:rsidR="00FB7E38" w:rsidRPr="005475A8" w:rsidRDefault="00FB7E38" w:rsidP="00171BA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-Fonti normative a livello nazionale</w:t>
            </w:r>
          </w:p>
          <w:p w:rsidR="00FB7E38" w:rsidRPr="005475A8" w:rsidRDefault="00FB7E38" w:rsidP="00171BA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 xml:space="preserve"> ed internazionale</w:t>
            </w:r>
          </w:p>
          <w:p w:rsidR="00FB7E38" w:rsidRPr="005475A8" w:rsidRDefault="00FB7E38" w:rsidP="00171BA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  <w:t>-Compiti e funzioni delle istituzioni locali, nazionali e internazionali con particolare riferimento ai rapporti con l’impresa.</w:t>
            </w:r>
          </w:p>
          <w:p w:rsidR="00FB7E38" w:rsidRPr="005475A8" w:rsidRDefault="00FB7E38" w:rsidP="00171BA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</w:p>
          <w:p w:rsidR="00FB7E38" w:rsidRPr="005475A8" w:rsidRDefault="00FB7E38" w:rsidP="00171BAE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7"/>
                <w:szCs w:val="17"/>
              </w:rPr>
            </w:pPr>
          </w:p>
          <w:p w:rsidR="00FB7E38" w:rsidRPr="005475A8" w:rsidRDefault="00FB7E38" w:rsidP="00171BAE">
            <w:pPr>
              <w:ind w:left="720"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  <w:p w:rsidR="00FB7E38" w:rsidRPr="005475A8" w:rsidRDefault="00FB7E38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38" w:rsidRPr="005475A8" w:rsidRDefault="00FB7E38" w:rsidP="00FD1291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Le fonti del diritto nazionale ed internazionale; </w:t>
            </w:r>
          </w:p>
          <w:p w:rsidR="00FB7E38" w:rsidRPr="005475A8" w:rsidRDefault="00FB7E38" w:rsidP="00FB7E38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disposizioni costituzionali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 tema di diritto internazionale, guerra,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partecipazione dell’Italia a organismi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sovranazionali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</w:p>
          <w:p w:rsidR="00FB7E38" w:rsidRPr="005475A8" w:rsidRDefault="00FB7E38" w:rsidP="00FD1291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38" w:rsidRPr="005475A8" w:rsidRDefault="00FB7E38" w:rsidP="00106865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 xml:space="preserve"> 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38" w:rsidRPr="005475A8" w:rsidRDefault="00FB7E38" w:rsidP="00171BAE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7"/>
              </w:rPr>
              <w:t>Reperire autonomamente le norme del sistema civilistico nazionale e comunitario.</w:t>
            </w:r>
          </w:p>
          <w:p w:rsidR="00FB7E38" w:rsidRPr="005475A8" w:rsidRDefault="00FB7E38" w:rsidP="00171BAE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>Ricercare le norme</w:t>
            </w:r>
          </w:p>
          <w:p w:rsidR="00FB7E38" w:rsidRPr="005475A8" w:rsidRDefault="00FB7E38" w:rsidP="00171BAE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>relative ad una categoria di argomenti e individuare le parti che afferiscono ad una precisa fattispecie</w:t>
            </w:r>
          </w:p>
          <w:p w:rsidR="00FB7E38" w:rsidRPr="005475A8" w:rsidRDefault="00FB7E38" w:rsidP="00106865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 xml:space="preserve">Applicare le disposizioni normative </w:t>
            </w:r>
            <w:r w:rsidR="00CF7056"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>a situazioni</w:t>
            </w:r>
            <w:r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 xml:space="preserve"> date </w:t>
            </w:r>
          </w:p>
          <w:p w:rsidR="00FB7E38" w:rsidRPr="005475A8" w:rsidRDefault="00FB7E38" w:rsidP="00106865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>Individuare le interrelazioni tra i diversi soggetti giuridici nel promuovere lo sviluppo economico, sociale territoriale ed internazionale</w:t>
            </w:r>
          </w:p>
          <w:p w:rsidR="00FB7E38" w:rsidRPr="005475A8" w:rsidRDefault="00FB7E38" w:rsidP="00106865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7"/>
                <w:szCs w:val="17"/>
              </w:rPr>
              <w:t>Analizzare, interpretare e utilizzare schemi contrattuali.</w:t>
            </w:r>
          </w:p>
        </w:tc>
      </w:tr>
    </w:tbl>
    <w:p w:rsidR="00750950" w:rsidRPr="005475A8" w:rsidRDefault="00750950" w:rsidP="00B232C1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C06FBD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 TA’ E STRUMENTI DIDATTICI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805B8A"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805B8A">
        <w:tc>
          <w:tcPr>
            <w:tcW w:w="3515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2F0251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D21C02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2F0251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B232C1">
      <w:pPr>
        <w:rPr>
          <w:rFonts w:ascii="Arial Narrow" w:hAnsi="Arial Narrow"/>
          <w:b/>
          <w:color w:val="1F497D" w:themeColor="text2"/>
          <w:u w:val="single"/>
        </w:rPr>
      </w:pPr>
    </w:p>
    <w:p w:rsidR="00C06FBD" w:rsidRPr="005475A8" w:rsidRDefault="00C06FBD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2F0251" w:rsidRPr="005475A8" w:rsidTr="00805B8A">
        <w:tc>
          <w:tcPr>
            <w:tcW w:w="3370" w:type="dxa"/>
          </w:tcPr>
          <w:p w:rsidR="002F0251" w:rsidRPr="005475A8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2F0251" w:rsidRPr="005475A8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2F0251" w:rsidRPr="005475A8" w:rsidTr="00805B8A">
        <w:tc>
          <w:tcPr>
            <w:tcW w:w="3370" w:type="dxa"/>
          </w:tcPr>
          <w:p w:rsidR="002F0251" w:rsidRPr="005475A8" w:rsidRDefault="002F0251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2F0251" w:rsidRPr="005475A8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2F0251" w:rsidRPr="005475A8" w:rsidTr="00805B8A">
        <w:tc>
          <w:tcPr>
            <w:tcW w:w="3370" w:type="dxa"/>
          </w:tcPr>
          <w:p w:rsidR="002F0251" w:rsidRPr="005475A8" w:rsidRDefault="002F0251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2F0251" w:rsidRPr="005475A8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B7597A" w:rsidRPr="005475A8" w:rsidTr="00805B8A">
        <w:tc>
          <w:tcPr>
            <w:tcW w:w="10534" w:type="dxa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B7597A" w:rsidRPr="005475A8" w:rsidTr="00805B8A">
        <w:tc>
          <w:tcPr>
            <w:tcW w:w="10534" w:type="dxa"/>
          </w:tcPr>
          <w:p w:rsidR="00750950" w:rsidRPr="005475A8" w:rsidRDefault="00750950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805B8A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Pr="005475A8" w:rsidRDefault="0037654B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3E1DC0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5475A8" w:rsidRDefault="003E1DC0" w:rsidP="003E1DC0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– ed. Simone per la scuola- v.u.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2F0251" w:rsidRPr="005475A8" w:rsidRDefault="002F0251" w:rsidP="002F0251">
      <w:pPr>
        <w:rPr>
          <w:rFonts w:ascii="Arial Narrow" w:hAnsi="Arial Narrow"/>
          <w:b/>
          <w:color w:val="1F497D" w:themeColor="text2"/>
          <w:szCs w:val="32"/>
        </w:rPr>
      </w:pPr>
    </w:p>
    <w:p w:rsidR="002F0251" w:rsidRPr="005475A8" w:rsidRDefault="002F0251" w:rsidP="002F0251">
      <w:pPr>
        <w:rPr>
          <w:rFonts w:ascii="Arial" w:hAnsi="Arial" w:cs="Arial"/>
          <w:b/>
          <w:color w:val="1F497D" w:themeColor="text2"/>
          <w:sz w:val="21"/>
        </w:rPr>
      </w:pPr>
      <w:r w:rsidRPr="005475A8">
        <w:rPr>
          <w:rFonts w:ascii="Arial" w:hAnsi="Arial" w:cs="Arial"/>
          <w:b/>
          <w:color w:val="1F497D" w:themeColor="text2"/>
          <w:sz w:val="21"/>
        </w:rPr>
        <w:t xml:space="preserve">CONTENUTI MINIMI DEL PROGRAMMA: </w:t>
      </w:r>
    </w:p>
    <w:p w:rsidR="002F0251" w:rsidRPr="005475A8" w:rsidRDefault="002F0251" w:rsidP="002F0251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Ripasso delle conoscenze di base acquisite nel biennio (con eventuali approfondimenti);</w:t>
      </w:r>
    </w:p>
    <w:p w:rsidR="002F0251" w:rsidRPr="005475A8" w:rsidRDefault="002F0251" w:rsidP="002F0251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diritti reali in generale, il possesso e il diritto di proprietà, comunione e condominio: nozioni e caratteri;</w:t>
      </w:r>
    </w:p>
    <w:p w:rsidR="002F0251" w:rsidRPr="005475A8" w:rsidRDefault="002F0251" w:rsidP="002F0251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le obbligazioni: nozione, fonti e soggetti;</w:t>
      </w:r>
    </w:p>
    <w:p w:rsidR="002F0251" w:rsidRPr="005475A8" w:rsidRDefault="002F0251" w:rsidP="002F0251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Il contratto e la compravendita in generale</w:t>
      </w:r>
    </w:p>
    <w:p w:rsidR="002F0251" w:rsidRPr="005475A8" w:rsidRDefault="002F0251" w:rsidP="002F0251">
      <w:pPr>
        <w:rPr>
          <w:rFonts w:ascii="Arial" w:hAnsi="Arial" w:cs="Arial"/>
          <w:color w:val="1F497D" w:themeColor="text2"/>
          <w:sz w:val="21"/>
        </w:rPr>
      </w:pPr>
    </w:p>
    <w:p w:rsidR="002F0251" w:rsidRPr="005475A8" w:rsidRDefault="002F0251" w:rsidP="002F0251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b/>
          <w:color w:val="1F497D" w:themeColor="text2"/>
          <w:sz w:val="21"/>
        </w:rPr>
        <w:t>Le variazioni del programma</w:t>
      </w:r>
      <w:r w:rsidRPr="005475A8">
        <w:rPr>
          <w:rFonts w:ascii="Arial" w:hAnsi="Arial" w:cs="Arial"/>
          <w:color w:val="1F497D" w:themeColor="text2"/>
          <w:sz w:val="21"/>
        </w:rPr>
        <w:t xml:space="preserve"> esposto potranno essere decise dai singoli docenti per necessità o opportunità nel corso dell’anno scolastico</w:t>
      </w:r>
    </w:p>
    <w:p w:rsidR="00137FCF" w:rsidRPr="005475A8" w:rsidRDefault="00137FCF" w:rsidP="00B232C1">
      <w:pPr>
        <w:rPr>
          <w:rFonts w:ascii="Arial Narrow" w:hAnsi="Arial Narrow"/>
          <w:color w:val="1F497D" w:themeColor="text2"/>
          <w:sz w:val="32"/>
          <w:szCs w:val="32"/>
        </w:rPr>
      </w:pP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B431DA" w:rsidRPr="005475A8" w:rsidRDefault="00B431DA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E1DC0">
      <w:pPr>
        <w:rPr>
          <w:rFonts w:ascii="Arial Narrow" w:hAnsi="Arial Narrow"/>
          <w:b/>
          <w:color w:val="1F497D" w:themeColor="text2"/>
        </w:rPr>
      </w:pPr>
    </w:p>
    <w:p w:rsidR="003E1DC0" w:rsidRPr="005475A8" w:rsidRDefault="003E1DC0" w:rsidP="003E1DC0">
      <w:pPr>
        <w:rPr>
          <w:rFonts w:ascii="Arial Narrow" w:hAnsi="Arial Narrow"/>
          <w:b/>
          <w:color w:val="1F497D" w:themeColor="text2"/>
        </w:rPr>
      </w:pPr>
    </w:p>
    <w:p w:rsidR="003E1DC0" w:rsidRPr="005475A8" w:rsidRDefault="003E1DC0" w:rsidP="003E1DC0">
      <w:pPr>
        <w:rPr>
          <w:rFonts w:ascii="Arial Narrow" w:hAnsi="Arial Narrow"/>
          <w:b/>
          <w:color w:val="1F497D" w:themeColor="text2"/>
        </w:rPr>
      </w:pPr>
    </w:p>
    <w:p w:rsidR="00FB7E38" w:rsidRPr="005475A8" w:rsidRDefault="00FB7E38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C06FBD" w:rsidRPr="005475A8" w:rsidRDefault="00C06FBD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</w:rPr>
        <w:t>RELAZIONI INTERNAZIONALI - PROGRAMMAZIONE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530"/>
        <w:gridCol w:w="2420"/>
        <w:gridCol w:w="2200"/>
      </w:tblGrid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1. 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dell’economia politica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Approccio micro e macro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allo studio dei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fenomeni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Metodologia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scienza economica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rapporto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l’economia e le altre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scienze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Conoscenza del linguaggio economico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base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L’oggetto di studio dell’economia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strumenti impiegati dall’economista per spiegare i fenomeni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problema della scarsità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risorse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Stabilire le interrelazioni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esistenti tra l’economia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le altre scienze sociali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2. I Sistemi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Tipologia di sistemi economici: collettivista,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capitalista, misto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Confronto fra le diverse configurazioni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sistema 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funzionamento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sistema economico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 metodi i metodi utilizzabili per l’allocazione dei beni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servizi in relazione ai diversi sistemi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ruolo svolto dallo Stato nei diversi sistemi economici.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i vantaggi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gli svantaggi dei diversi sistemi economici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3. I soggetti </w:t>
            </w:r>
            <w:r w:rsidR="00D21C02"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economici, il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mercato e 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scambio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 soggetto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famiglie e le imprese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domanda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consumatori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L’offerta del produttore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L’incontro tra domanda e offerta: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lo scambio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circuito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:le famiglie, le imprese, lo Stato, le banche, il resto del mondo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diverse tipologie di operatori che agiscono nel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meccanismo che spinge i soggetti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economici allo scambio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Indicare come variano la domanda e l’offerta individuale al variare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prezzo dei beni e servizi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Individuare a quali condizioni gli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operatori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sono disposti ad effettuare lo scambio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le conseguenze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dell’inserimento nel circuito economico dello Stato, del Resto del mondo e delle banche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4. Il pensiero 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principali teorie economiche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Inquadrare il contesto storico in cui nascono e si sviluppano le diverse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teorie economiche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differenze e analogie fra i diversi modelli interpretativi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collegare gli avvenimenti storici, politici ed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economici e lo 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diverse scuole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pensiero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5. I fattori della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produzione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Analisi della figura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dell’imprenditore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concetto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Analisi delle diverse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configurazioni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Individuazione dei fattori necessari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intraprendere un’attività d’impresa </w:t>
            </w:r>
          </w:p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produttore</w:t>
            </w:r>
          </w:p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 svolto dall’imprenditore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nell’organizzazione dell’impresa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produttività dei fattori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significato di attività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produttiva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impresa pubblica e impresa privata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che ogni soggetto economico razionale svolge la propria attività economica cercando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ottenere il massimo risultato impiegando mezzi limitati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Calcolare la produttività  totale, media e marginale dei fattori produttivi.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Rilevare come la diversa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combinazione dei fattori produttivi incide sui risultati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dell’impresa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6. I costi e i ricavi della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produzione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costi della pro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duzio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ne (totale, medio, fisso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variabile, marginale)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Come variano i costi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 breve e lungo p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eriod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 ricavi della 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produzion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e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(totale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, medio e marginale)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determinazione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dell’offerta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singola impresa</w:t>
            </w:r>
          </w:p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confronto tra costi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ricavi della produzione e la determinazione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massimo profitto ottenibile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 del progresso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tecnico nell’attività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produttiva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diverse tipologie di costi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diverse tipologie di ricavi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profitto e quello di perdita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motivi che spingono l’imprenditore ad avviare un’attività produttiva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grandezze marginali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l’andamento grafico dei costi e dei ricavi d’impresa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breve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lungo periodo </w:t>
            </w:r>
          </w:p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Determinare la condizione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massimizzazione dei profitti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costi privati e costi sociali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7. Consumo, risparmio e investimento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funzione del consumo individuale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Passaggio dalla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funzione del consumo individuale a quella del consumo collettiva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Le diverse teorie economiche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del consumo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 risparmio e teorie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principali sul risparmio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investimento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dei capitali e determinazione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suo equilibrio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Problematiche relative allo squilibrio esistente tra bisogni e risorse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strumenti economici e istituzionali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idonei a risolvere i problemi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legati alla micro e macro economia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significato di consumo, risparmio e investimento individuale e aggregato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teoria microeconomica e teoria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macroeconomica del consumo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analogie e differenze fra teorie neoclassica e Keynesiana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consumo, del risparmio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dell’investimento.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come mutano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le scelte di consumo di un individuo al variare del suo reddito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Rappresentare graficamente tali variazioni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8. Il comportamento del consumatore </w:t>
            </w:r>
          </w:p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Bisogni e beni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Concetto di utilità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economica e di disutilità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Confronto fra utilità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cardinale e ordinale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dell’equilibrio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consumatore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comportamento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razionale nelle scelte di consumo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L’andamento della domanda individuale di beni o servizi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Come si determina la domanda individuale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Distinguere tra beni pubblici e privati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Prevedere come cambia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il comportamento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consumatore al variare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condizioni individuali (gusti, reddito) e di mercato (prezzo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beni)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Determinare l’equilibrio del consumatore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9. Il mercato di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condizioni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l’esistenza di un mercato di 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curva di domanda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singola 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 dell’impresa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concorrenza perfetta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costruzione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curva di domanda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 di un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mercato di concorrenza perfetta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la relazione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esistente tra la domanda e l’offerta dei beni e i relativi prezzi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cosa sono e come variano i costi e i ricavi dell’impresa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Conoscere il profitto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condizioni che determinano un mercato di concorrenza perfetta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Determinare l’equilibrio di un’impresa in concorrenza perfetta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10. Il monopolio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Definizione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monopolio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Cause del monopolio (legale, naturale)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 dell’impresa monopolistica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Funzionamento del mercato di 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differenze tra monopolio e concorrenza perfetta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le ragioni della nascita di imprese monopolistiche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 vantaggi e gli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svantaggi del monopolio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differenze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tra monopolio e concorrenza 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e determinare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graficamente l’equilibrio dell’impresa monopolistica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11. Forme di mercato non concorrenziali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caratteristiche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mercati di concorrenza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principali tipologie di mercato di co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ncorrenza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imperfetta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di altre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forme di mercato</w:t>
            </w:r>
          </w:p>
          <w:p w:rsidR="00FB7E38" w:rsidRPr="005475A8" w:rsidRDefault="00FB7E38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12. Il marketing e le politiche di mercato </w:t>
            </w:r>
            <w:r w:rsidR="00A63DA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 ambito nazionale ed internazionale</w:t>
            </w:r>
          </w:p>
          <w:p w:rsidR="00A63DA2" w:rsidRPr="005475A8" w:rsidRDefault="00A63DA2" w:rsidP="00A63DA2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Funzionamento dei mercati di concorrenza monopolistica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oligopolio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Mercato di monopsonio, monopolio bilaterale, duopolio</w:t>
            </w:r>
          </w:p>
          <w:p w:rsidR="00A63DA2" w:rsidRPr="005475A8" w:rsidRDefault="00A63DA2" w:rsidP="00A63DA2">
            <w:pPr>
              <w:numPr>
                <w:ilvl w:val="0"/>
                <w:numId w:val="35"/>
              </w:num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 xml:space="preserve">Distinguere tra marketing </w:t>
            </w:r>
            <w:r w:rsidR="008C72FE"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>strategico e</w:t>
            </w:r>
            <w:r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 xml:space="preserve"> marketing operativo</w:t>
            </w:r>
          </w:p>
          <w:p w:rsidR="00A63DA2" w:rsidRPr="005475A8" w:rsidRDefault="00A63DA2" w:rsidP="00A63DA2">
            <w:pPr>
              <w:numPr>
                <w:ilvl w:val="0"/>
                <w:numId w:val="35"/>
              </w:num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>Riconoscere l’importanza dell’analisi dell’ambiente interno ed esterno all’azienda, del mercato e della concorrenza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2" w:rsidRPr="005475A8" w:rsidRDefault="00137FCF" w:rsidP="00A63DA2">
            <w:p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forme di mercato intermedie</w:t>
            </w:r>
            <w:r w:rsidR="00A63DA2"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 xml:space="preserve"> </w:t>
            </w:r>
          </w:p>
          <w:p w:rsidR="00A63DA2" w:rsidRPr="005475A8" w:rsidRDefault="00A63DA2" w:rsidP="00A63DA2">
            <w:pPr>
              <w:numPr>
                <w:ilvl w:val="0"/>
                <w:numId w:val="35"/>
              </w:numPr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>Conoscere il significato e la funzione svolta dal marketing in ambito aziendale</w:t>
            </w:r>
          </w:p>
          <w:p w:rsidR="00A63DA2" w:rsidRPr="005475A8" w:rsidRDefault="00A63DA2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7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Confrontare le realtà produttive con le forme di mercato studiate</w:t>
            </w:r>
          </w:p>
        </w:tc>
      </w:tr>
    </w:tbl>
    <w:p w:rsidR="00C06FBD" w:rsidRPr="005475A8" w:rsidRDefault="00C06FBD" w:rsidP="00C06FBD">
      <w:pPr>
        <w:rPr>
          <w:rFonts w:ascii="Arial Narrow" w:hAnsi="Arial Narrow"/>
          <w:b/>
          <w:color w:val="1F497D" w:themeColor="text2"/>
          <w:u w:val="single"/>
        </w:rPr>
      </w:pPr>
    </w:p>
    <w:p w:rsidR="005B13CD" w:rsidRPr="005475A8" w:rsidRDefault="005B13CD" w:rsidP="00C06FBD">
      <w:pPr>
        <w:jc w:val="center"/>
        <w:rPr>
          <w:rFonts w:ascii="Arial" w:hAnsi="Arial" w:cs="Arial"/>
          <w:b/>
          <w:color w:val="1F497D" w:themeColor="text2"/>
          <w:u w:val="single"/>
        </w:rPr>
      </w:pPr>
    </w:p>
    <w:p w:rsidR="0037654B" w:rsidRDefault="0037654B" w:rsidP="00C06FBD">
      <w:pPr>
        <w:jc w:val="center"/>
        <w:rPr>
          <w:rFonts w:ascii="Arial" w:hAnsi="Arial" w:cs="Arial"/>
          <w:b/>
          <w:color w:val="1F497D" w:themeColor="text2"/>
          <w:u w:val="single"/>
        </w:rPr>
      </w:pPr>
    </w:p>
    <w:p w:rsidR="00750950" w:rsidRPr="005475A8" w:rsidRDefault="00137FCF" w:rsidP="00C06FBD">
      <w:pPr>
        <w:jc w:val="center"/>
        <w:rPr>
          <w:rFonts w:ascii="Arial" w:hAnsi="Arial" w:cs="Arial"/>
          <w:b/>
          <w:color w:val="1F497D" w:themeColor="text2"/>
          <w:u w:val="single"/>
        </w:rPr>
      </w:pPr>
      <w:r w:rsidRPr="005475A8">
        <w:rPr>
          <w:rFonts w:ascii="Arial" w:hAnsi="Arial" w:cs="Arial"/>
          <w:b/>
          <w:color w:val="1F497D" w:themeColor="text2"/>
          <w:u w:val="single"/>
        </w:rPr>
        <w:t>MODALI</w:t>
      </w:r>
      <w:r w:rsidR="00750950" w:rsidRPr="005475A8">
        <w:rPr>
          <w:rFonts w:ascii="Arial" w:hAnsi="Arial" w:cs="Arial"/>
          <w:b/>
          <w:color w:val="1F497D" w:themeColor="text2"/>
          <w:u w:val="single"/>
        </w:rPr>
        <w:t>TA’ E STRUMENTI DIDATTICI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805B8A"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805B8A">
        <w:tc>
          <w:tcPr>
            <w:tcW w:w="3515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  <w:t>(Barrare le caselle)</w:t>
            </w:r>
          </w:p>
        </w:tc>
        <w:tc>
          <w:tcPr>
            <w:tcW w:w="3515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  <w:t>(Barrare le caselle)</w:t>
            </w:r>
          </w:p>
        </w:tc>
        <w:tc>
          <w:tcPr>
            <w:tcW w:w="3515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  <w:t>(Barrare le caselle)</w:t>
            </w: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D21C02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137FCF" w:rsidRPr="005475A8" w:rsidRDefault="00137FCF" w:rsidP="00B232C1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" w:hAnsi="Arial" w:cs="Arial"/>
          <w:b/>
          <w:color w:val="1F497D" w:themeColor="text2"/>
          <w:u w:val="single"/>
        </w:rPr>
      </w:pPr>
      <w:r w:rsidRPr="005475A8">
        <w:rPr>
          <w:rFonts w:ascii="Arial" w:hAnsi="Arial" w:cs="Arial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137FCF" w:rsidRPr="005475A8" w:rsidTr="00805B8A">
        <w:tc>
          <w:tcPr>
            <w:tcW w:w="3370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137FCF" w:rsidRPr="005475A8" w:rsidTr="00805B8A">
        <w:tc>
          <w:tcPr>
            <w:tcW w:w="3370" w:type="dxa"/>
          </w:tcPr>
          <w:p w:rsidR="00137FCF" w:rsidRPr="005475A8" w:rsidRDefault="00137FCF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137FCF" w:rsidRPr="005475A8" w:rsidTr="00805B8A">
        <w:tc>
          <w:tcPr>
            <w:tcW w:w="3370" w:type="dxa"/>
          </w:tcPr>
          <w:p w:rsidR="00137FCF" w:rsidRPr="005475A8" w:rsidRDefault="00137FCF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805B8A">
        <w:tc>
          <w:tcPr>
            <w:tcW w:w="10534" w:type="dxa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805B8A">
        <w:tc>
          <w:tcPr>
            <w:tcW w:w="10534" w:type="dxa"/>
          </w:tcPr>
          <w:p w:rsidR="00750950" w:rsidRPr="005475A8" w:rsidRDefault="00750950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805B8A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137FCF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137FCF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5475A8" w:rsidRDefault="003E1DC0" w:rsidP="003E1DC0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Relazioni internazionali – ed. Simone per la scuola- v.u.</w:t>
      </w:r>
    </w:p>
    <w:p w:rsidR="00137FCF" w:rsidRPr="005475A8" w:rsidRDefault="00137FCF" w:rsidP="00137FCF">
      <w:pPr>
        <w:rPr>
          <w:rFonts w:ascii="Arial" w:hAnsi="Arial" w:cs="Arial"/>
          <w:b/>
          <w:color w:val="1F497D" w:themeColor="text2"/>
        </w:rPr>
      </w:pPr>
    </w:p>
    <w:p w:rsidR="00137FCF" w:rsidRPr="005475A8" w:rsidRDefault="00137FCF" w:rsidP="00137FCF">
      <w:pPr>
        <w:rPr>
          <w:rFonts w:ascii="Arial" w:hAnsi="Arial" w:cs="Arial"/>
          <w:b/>
          <w:color w:val="1F497D" w:themeColor="text2"/>
          <w:sz w:val="21"/>
        </w:rPr>
      </w:pPr>
      <w:r w:rsidRPr="005475A8">
        <w:rPr>
          <w:rFonts w:ascii="Arial" w:hAnsi="Arial" w:cs="Arial"/>
          <w:b/>
          <w:color w:val="1F497D" w:themeColor="text2"/>
          <w:sz w:val="21"/>
        </w:rPr>
        <w:t xml:space="preserve">CONTENUTI MINIMI DEL PROGRAMMA: </w:t>
      </w:r>
    </w:p>
    <w:p w:rsidR="00137FCF" w:rsidRPr="005475A8" w:rsidRDefault="00137FCF" w:rsidP="00137FCF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L’economia politica in generale; il sistema economico ed i soggetti economici (e le loro relazioni); la domanda e l’offerta e relative leggi; il mercato e lo scambio; le diverse forme di mercato: classificazioni e caratteristiche in generale.</w:t>
      </w:r>
    </w:p>
    <w:p w:rsidR="00137FCF" w:rsidRPr="005475A8" w:rsidRDefault="00137FCF" w:rsidP="00137FCF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b/>
          <w:color w:val="1F497D" w:themeColor="text2"/>
          <w:sz w:val="21"/>
        </w:rPr>
        <w:t>Le variazioni del programma</w:t>
      </w:r>
      <w:r w:rsidRPr="005475A8">
        <w:rPr>
          <w:rFonts w:ascii="Arial" w:hAnsi="Arial" w:cs="Arial"/>
          <w:color w:val="1F497D" w:themeColor="text2"/>
          <w:sz w:val="21"/>
        </w:rPr>
        <w:t xml:space="preserve"> esposto potranno essere decise dai singoli docenti per necessità o opportunità nel corso dell’anno scolastico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recupero:</w:t>
      </w:r>
      <w:r w:rsidRPr="005475A8">
        <w:rPr>
          <w:rFonts w:ascii="Arial" w:hAnsi="Arial" w:cs="Arial"/>
          <w:color w:val="1F497D" w:themeColor="text2"/>
        </w:rPr>
        <w:t xml:space="preserve"> in caso di singole verifiche orali o scritte negative, verrà concessa la possibilità di recuperare sugli stessi moduli in tempi brevi;</w:t>
      </w:r>
    </w:p>
    <w:p w:rsidR="00750950" w:rsidRPr="005475A8" w:rsidRDefault="003E1DC0" w:rsidP="00C06FBD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</w:t>
      </w:r>
      <w:r w:rsidRPr="005475A8">
        <w:rPr>
          <w:rFonts w:ascii="Arial" w:hAnsi="Arial" w:cs="Arial"/>
          <w:b/>
          <w:color w:val="1F497D" w:themeColor="text2"/>
        </w:rPr>
        <w:t xml:space="preserve"> </w:t>
      </w:r>
      <w:r w:rsidRPr="005475A8">
        <w:rPr>
          <w:rFonts w:ascii="Arial" w:hAnsi="Arial" w:cs="Arial"/>
          <w:color w:val="1F497D" w:themeColor="text2"/>
        </w:rPr>
        <w:t>stessi studenti.</w:t>
      </w:r>
    </w:p>
    <w:p w:rsidR="006864A3" w:rsidRPr="005475A8" w:rsidRDefault="006864A3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6864A3" w:rsidRPr="005475A8" w:rsidRDefault="006864A3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6864A3" w:rsidRPr="005475A8" w:rsidRDefault="006864A3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6864A3" w:rsidRDefault="006864A3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Default="0037654B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37654B" w:rsidRPr="005475A8" w:rsidRDefault="0037654B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6864A3" w:rsidRPr="005475A8" w:rsidRDefault="006864A3" w:rsidP="00137FCF">
      <w:pPr>
        <w:pStyle w:val="Corpodeltesto2"/>
        <w:spacing w:line="360" w:lineRule="auto"/>
        <w:rPr>
          <w:bCs w:val="0"/>
          <w:color w:val="1F497D" w:themeColor="text2"/>
          <w:sz w:val="24"/>
          <w:szCs w:val="24"/>
        </w:rPr>
      </w:pPr>
    </w:p>
    <w:p w:rsidR="00137FCF" w:rsidRPr="005475A8" w:rsidRDefault="006864A3" w:rsidP="00137FCF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 201</w:t>
      </w:r>
      <w:r w:rsidR="00484C49">
        <w:rPr>
          <w:bCs w:val="0"/>
          <w:color w:val="1F497D" w:themeColor="text2"/>
          <w:sz w:val="24"/>
          <w:szCs w:val="24"/>
        </w:rPr>
        <w:t>9</w:t>
      </w:r>
      <w:r w:rsidR="00137FCF" w:rsidRPr="005475A8">
        <w:rPr>
          <w:bCs w:val="0"/>
          <w:color w:val="1F497D" w:themeColor="text2"/>
          <w:sz w:val="24"/>
          <w:szCs w:val="24"/>
        </w:rPr>
        <w:t>-20</w:t>
      </w:r>
      <w:r w:rsidR="00484C49">
        <w:rPr>
          <w:bCs w:val="0"/>
          <w:color w:val="1F497D" w:themeColor="text2"/>
          <w:sz w:val="24"/>
          <w:szCs w:val="24"/>
        </w:rPr>
        <w:t>20</w:t>
      </w:r>
    </w:p>
    <w:p w:rsidR="00137FCF" w:rsidRPr="005475A8" w:rsidRDefault="00137FCF" w:rsidP="00137FCF">
      <w:pPr>
        <w:pStyle w:val="Corpodeltesto2"/>
        <w:spacing w:line="360" w:lineRule="auto"/>
        <w:jc w:val="left"/>
        <w:rPr>
          <w:bCs w:val="0"/>
          <w:color w:val="1F497D" w:themeColor="text2"/>
          <w:sz w:val="24"/>
          <w:szCs w:val="24"/>
        </w:rPr>
      </w:pPr>
    </w:p>
    <w:p w:rsidR="00137FCF" w:rsidRPr="005475A8" w:rsidRDefault="00137FCF" w:rsidP="00137FCF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137FCF" w:rsidRPr="005475A8" w:rsidRDefault="00137FCF" w:rsidP="00137FCF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137FCF" w:rsidRPr="005475A8" w:rsidRDefault="00137FCF" w:rsidP="00137FCF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  <w:u w:val="single"/>
        </w:rPr>
        <w:t>TRIENNIO AFM / SIA / RIM</w:t>
      </w:r>
    </w:p>
    <w:p w:rsidR="00137FCF" w:rsidRPr="005475A8" w:rsidRDefault="00137FCF" w:rsidP="00137FCF">
      <w:pPr>
        <w:jc w:val="center"/>
        <w:rPr>
          <w:rFonts w:ascii="Calibri" w:hAnsi="Calibri"/>
          <w:color w:val="1F497D" w:themeColor="text2"/>
        </w:rPr>
      </w:pPr>
    </w:p>
    <w:p w:rsidR="00137FCF" w:rsidRPr="005475A8" w:rsidRDefault="00137FCF" w:rsidP="00137FCF">
      <w:pPr>
        <w:jc w:val="center"/>
        <w:rPr>
          <w:rFonts w:ascii="Calibri" w:hAnsi="Calibri"/>
          <w:color w:val="1F497D" w:themeColor="text2"/>
        </w:rPr>
      </w:pPr>
    </w:p>
    <w:p w:rsidR="00137FCF" w:rsidRPr="005475A8" w:rsidRDefault="00137FCF" w:rsidP="00137FCF">
      <w:pPr>
        <w:jc w:val="center"/>
        <w:rPr>
          <w:rFonts w:ascii="Calibri" w:hAnsi="Calibri"/>
          <w:color w:val="1F497D" w:themeColor="text2"/>
        </w:rPr>
      </w:pPr>
    </w:p>
    <w:p w:rsidR="00137FCF" w:rsidRPr="005475A8" w:rsidRDefault="00137FCF" w:rsidP="00137FCF">
      <w:pPr>
        <w:rPr>
          <w:rFonts w:ascii="Arial" w:hAnsi="Arial" w:cs="Arial"/>
          <w:b/>
          <w:bCs/>
          <w:color w:val="1F497D" w:themeColor="text2"/>
        </w:rPr>
      </w:pPr>
      <w:r w:rsidRPr="005475A8">
        <w:rPr>
          <w:rFonts w:ascii="Arial" w:hAnsi="Arial" w:cs="Arial"/>
          <w:b/>
          <w:bCs/>
          <w:color w:val="1F497D" w:themeColor="text2"/>
        </w:rPr>
        <w:t xml:space="preserve">                                                  </w:t>
      </w:r>
    </w:p>
    <w:p w:rsidR="00137FCF" w:rsidRPr="005475A8" w:rsidRDefault="00137FCF" w:rsidP="00137FCF">
      <w:pPr>
        <w:rPr>
          <w:rFonts w:ascii="Arial" w:hAnsi="Arial" w:cs="Arial"/>
          <w:b/>
          <w:bCs/>
          <w:color w:val="1F497D" w:themeColor="text2"/>
        </w:rPr>
      </w:pPr>
      <w:r w:rsidRPr="005475A8">
        <w:rPr>
          <w:rFonts w:ascii="Arial" w:hAnsi="Arial" w:cs="Arial"/>
          <w:b/>
          <w:bCs/>
          <w:color w:val="1F497D" w:themeColor="text2"/>
        </w:rPr>
        <w:t xml:space="preserve">                                                </w:t>
      </w:r>
    </w:p>
    <w:p w:rsidR="00137FCF" w:rsidRPr="005475A8" w:rsidRDefault="00137FCF" w:rsidP="00137FCF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b/>
          <w:bCs/>
          <w:color w:val="1F497D" w:themeColor="text2"/>
        </w:rPr>
        <w:t xml:space="preserve">                                                 CLASSE QUARTA </w:t>
      </w:r>
      <w:r w:rsidRPr="005475A8">
        <w:rPr>
          <w:rFonts w:ascii="Arial" w:hAnsi="Arial" w:cs="Arial"/>
          <w:b/>
          <w:bCs/>
          <w:color w:val="1F497D" w:themeColor="text2"/>
          <w:u w:val="single"/>
        </w:rPr>
        <w:t>RIM</w:t>
      </w:r>
    </w:p>
    <w:p w:rsidR="00137FCF" w:rsidRPr="005475A8" w:rsidRDefault="00137FCF" w:rsidP="00137FCF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137FCF" w:rsidP="00137FCF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  <w:r w:rsidRPr="005475A8">
        <w:rPr>
          <w:rFonts w:ascii="Arial Narrow" w:hAnsi="Arial Narrow"/>
          <w:b/>
          <w:bCs/>
          <w:color w:val="1F497D" w:themeColor="text2"/>
          <w:sz w:val="30"/>
          <w:szCs w:val="30"/>
        </w:rPr>
        <w:t xml:space="preserve">                                                 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B232C1">
      <w:pPr>
        <w:rPr>
          <w:rFonts w:ascii="Arial Narrow" w:hAnsi="Arial Narrow"/>
          <w:color w:val="1F497D" w:themeColor="text2"/>
        </w:rPr>
      </w:pPr>
    </w:p>
    <w:p w:rsidR="00750950" w:rsidRPr="005475A8" w:rsidRDefault="00750950" w:rsidP="00B232C1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B232C1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B232C1">
      <w:pPr>
        <w:jc w:val="center"/>
        <w:rPr>
          <w:b/>
          <w:color w:val="1F497D" w:themeColor="text2"/>
          <w:sz w:val="28"/>
          <w:szCs w:val="28"/>
        </w:rPr>
      </w:pP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B232C1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B232C1">
      <w:pPr>
        <w:jc w:val="center"/>
        <w:rPr>
          <w:b/>
          <w:bCs/>
          <w:color w:val="1F497D" w:themeColor="text2"/>
        </w:rPr>
      </w:pPr>
    </w:p>
    <w:p w:rsidR="003E1DC0" w:rsidRPr="005475A8" w:rsidRDefault="003E1DC0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6864A3" w:rsidRPr="005475A8" w:rsidRDefault="006864A3" w:rsidP="00B232C1">
      <w:pPr>
        <w:jc w:val="center"/>
        <w:rPr>
          <w:b/>
          <w:bCs/>
          <w:color w:val="1F497D" w:themeColor="text2"/>
        </w:rPr>
      </w:pPr>
    </w:p>
    <w:p w:rsidR="0037654B" w:rsidRDefault="0037654B" w:rsidP="00FC6765">
      <w:pPr>
        <w:jc w:val="center"/>
        <w:rPr>
          <w:b/>
          <w:bCs/>
          <w:color w:val="1F497D" w:themeColor="text2"/>
        </w:rPr>
      </w:pPr>
    </w:p>
    <w:p w:rsidR="00750950" w:rsidRPr="005475A8" w:rsidRDefault="00750950" w:rsidP="00FC6765">
      <w:pPr>
        <w:jc w:val="center"/>
        <w:rPr>
          <w:rFonts w:ascii="Arial Narrow" w:hAnsi="Arial Narrow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</w:rPr>
        <w:t>Classe QUARTA</w:t>
      </w:r>
      <w:r w:rsidRPr="005475A8">
        <w:rPr>
          <w:rFonts w:ascii="Arial Narrow" w:hAnsi="Arial Narrow"/>
          <w:b/>
          <w:color w:val="1F497D" w:themeColor="text2"/>
          <w:u w:val="single"/>
        </w:rPr>
        <w:t xml:space="preserve"> RIM</w:t>
      </w:r>
      <w:r w:rsidRPr="005475A8">
        <w:rPr>
          <w:rFonts w:ascii="Arial Narrow" w:hAnsi="Arial Narrow"/>
          <w:b/>
          <w:color w:val="1F497D" w:themeColor="text2"/>
        </w:rPr>
        <w:t>- DIRITTO - PROGRAMMAZIONE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530"/>
        <w:gridCol w:w="2420"/>
        <w:gridCol w:w="2200"/>
      </w:tblGrid>
      <w:tr w:rsidR="00137FCF" w:rsidRPr="005475A8" w:rsidTr="00137FCF">
        <w:trPr>
          <w:trHeight w:val="6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484C4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ABILITA’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1. L’imprenditore e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l’impresa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commerciale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agricolo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piccolo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imprenditore 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l’impresa familiare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consorzi tra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imprenditori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dell’impresa;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la disciplina generale delle professioni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intellettuali;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obblighi dell’imprenditore commerciale;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poteri dei suoi collaboratori;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dell’impresa agricola,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piccola impresa, dell’impresa familiare, dei consorzi tra imprenditori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individuare quando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un’attività produttiva è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considerata 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individuare le attività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connesse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individuare, nei casi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concreti, la piccola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impresa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Iscrivere una impresa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 Registro delle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imprese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Operare con le scritture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contabili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2. L’azienda e la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concorrenza tra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imprese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L’azienda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diritti sulle opere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dell’ingegno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L’imprenditore e la concorrenza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 costitutivi dell’azienda;</w:t>
            </w: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modalità e gli effetti della cessione della proprietà o del godimento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dell’azienda; </w:t>
            </w: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dei segni distintivi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diversa disciplina del diritto d’autore e del diritto dell’inventore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individuare gli atti di concorrenza sleale secondo l’ordinamento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Redigere un contratto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per la cessione di azienda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 in grado di redigere la modulistica per la registrazione del marchio e del brevetto</w:t>
            </w:r>
          </w:p>
        </w:tc>
      </w:tr>
      <w:tr w:rsidR="00137FCF" w:rsidRPr="005475A8" w:rsidTr="00FC6765">
        <w:trPr>
          <w:trHeight w:val="437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805B8A">
            <w:pPr>
              <w:spacing w:line="276" w:lineRule="auto"/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3. Le Società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I caratteri generali </w:t>
            </w:r>
          </w:p>
          <w:p w:rsidR="00137FCF" w:rsidRPr="005475A8" w:rsidRDefault="00137FCF" w:rsidP="00037E0C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semplice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in nome collettivo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in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accomandita semplice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per a</w:t>
            </w:r>
            <w:r w:rsidRPr="005475A8">
              <w:rPr>
                <w:rFonts w:ascii="Arial Narrow" w:hAnsi="Arial Narrow" w:cs="Tahoma"/>
                <w:color w:val="1F497D" w:themeColor="text2"/>
                <w:spacing w:val="-12"/>
                <w:sz w:val="16"/>
                <w:szCs w:val="16"/>
              </w:rPr>
              <w:t>zion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in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a</w:t>
            </w:r>
            <w:r w:rsidRPr="005475A8">
              <w:rPr>
                <w:rFonts w:ascii="Arial Narrow" w:hAnsi="Arial Narrow" w:cs="Tahoma"/>
                <w:color w:val="1F497D" w:themeColor="text2"/>
                <w:spacing w:val="-12"/>
                <w:sz w:val="16"/>
                <w:szCs w:val="16"/>
              </w:rPr>
              <w:t xml:space="preserve">ccomandita 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per azioni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 a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responsabilità limitata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società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unipersonale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trasformazione,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fusione e scissione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delle società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Le società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mutualistiche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="00037E0C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Imprese internazionali e multinazionali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natura e la funzione della società; </w:t>
            </w: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concetto di autonomia patrimoniale;</w:t>
            </w: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distinzione tra società di persone e di capitali; </w:t>
            </w: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caratteri dell’associazione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partecipazione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campo di azione e la disciplina generale della società semplice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disciplina generale e in particolare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la responsabilità patrimoniale dei soci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 caratteri generali della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s.a.s.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generali e la disciplina delle tre società in oggetto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regole e gli effetti delle operazioni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oggetto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l’opportunità di costituire una s.n.c., di inserire nell’atto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costitutivo clausole particolari a proposito di amministrazione,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rappresentanza, cessione della quota, recesso o esclusione del socio, successione ereditaria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Seguire la procedura di costituzione di una cooperativa valutando l’opportunità di inserire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clausole particolari a proposito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responsabilità patrimoniale, esclusione, recesso o morte del socio e a proposito di utili e ristorni.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atti societari inerenti le società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persone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atti societari inerenti le società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capitali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redigere i principali atti delle società mutualistiche</w:t>
            </w:r>
          </w:p>
        </w:tc>
      </w:tr>
      <w:tr w:rsidR="00137FCF" w:rsidRPr="005475A8" w:rsidTr="00037E0C">
        <w:trPr>
          <w:trHeight w:val="44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037E0C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4. </w:t>
            </w:r>
            <w:r w:rsidR="00037E0C"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Bilancio sociale e ambientale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0C" w:rsidRPr="005475A8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="00037E0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</w:t>
            </w:r>
            <w:r w:rsidR="00FD6D9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e produrre i documenti relativi alla rendicontazione sociale e ambientale</w:t>
            </w:r>
            <w:r w:rsidR="00FC6765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, alla luce dei criteri sulla responsabilità sociale d’impresa.</w:t>
            </w: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="00B16438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  il ruolo sociale dell’impresa ed esaminare il bilancio sociale ed ambientale quale strumento</w:t>
            </w:r>
            <w:r w:rsidR="00037E0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</w:t>
            </w:r>
            <w:r w:rsidR="00B16438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di informazione e comunicazione verso la comunità</w:t>
            </w:r>
          </w:p>
        </w:tc>
      </w:tr>
      <w:tr w:rsidR="00137FCF" w:rsidRPr="005475A8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0C" w:rsidRPr="005475A8" w:rsidRDefault="00137FCF" w:rsidP="00037E0C">
            <w:pPr>
              <w:spacing w:line="276" w:lineRule="auto"/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5. </w:t>
            </w:r>
            <w:r w:rsidR="00037E0C"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Caratteristiche giuridiche ed economiche del mercato del lavoro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="00037E0C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Struttura, contenuto economico dei contratti di lavoro italiani, europei ed internazionali.</w:t>
            </w:r>
            <w:r w:rsidR="00037E0C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in generale</w:t>
            </w:r>
          </w:p>
          <w:p w:rsidR="00137FCF" w:rsidRPr="005475A8" w:rsidRDefault="00037E0C" w:rsidP="00037E0C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Aspetti giuridici delle operazioni di </w:t>
            </w:r>
            <w:r w:rsidR="00B16438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intermediazione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finanziaria</w:t>
            </w:r>
            <w:r w:rsidR="00B16438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, bancarie e non bancari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0C" w:rsidRPr="005475A8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disciplina generale del rapporto di lavoro subordinato; </w:t>
            </w:r>
          </w:p>
          <w:p w:rsidR="00037E0C" w:rsidRPr="005475A8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funzione dei contratti collettivi; </w:t>
            </w:r>
          </w:p>
          <w:p w:rsidR="00037E0C" w:rsidRPr="005475A8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norme per la tutela del lavoro minorile e della donna; </w:t>
            </w:r>
          </w:p>
          <w:p w:rsidR="00037E0C" w:rsidRPr="005475A8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nuove figure contrattuali del lavoro; </w:t>
            </w:r>
          </w:p>
          <w:p w:rsidR="00037E0C" w:rsidRPr="005475A8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del contratto di lavoro autonomo.</w:t>
            </w:r>
          </w:p>
          <w:p w:rsidR="00FD6D92" w:rsidRPr="005475A8" w:rsidRDefault="00FD6D92" w:rsidP="00FD6D92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Individuare le caratteristiche del mercato del lavoro e collaborare alla gestione delle risorse umane</w:t>
            </w:r>
          </w:p>
          <w:p w:rsidR="00137FCF" w:rsidRPr="005475A8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B16438" w:rsidP="00B16438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Raffrontare tipologie diverse di rapporti di lavoro e indicare criteri di scelta in relazione ad economicità, efficienza, contesto sociale</w:t>
            </w:r>
            <w:r w:rsidR="00FD6D92"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 xml:space="preserve"> e territoriale.</w:t>
            </w:r>
          </w:p>
          <w:p w:rsidR="00FD6D92" w:rsidRPr="005475A8" w:rsidRDefault="00FC6765" w:rsidP="00B16438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Individuare</w:t>
            </w:r>
            <w:r w:rsidR="00FD6D92"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 xml:space="preserve"> nella normativa nazionale e comunitaria le opportunità di </w:t>
            </w: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finanziamento</w:t>
            </w:r>
            <w:r w:rsidR="00FD6D92"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 xml:space="preserve"> e investimento fornite dagli enti locali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="00B16438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caratteri strutturali, aspetti normativi e fiscal, vincoli e opportunità del mercato del lavoro con riferimento a specifiche situazioni ambientali e produttive nazionali ed internazionali</w:t>
            </w:r>
          </w:p>
          <w:p w:rsidR="00B16438" w:rsidRPr="005475A8" w:rsidRDefault="00FD6D92" w:rsidP="00B16438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Riconoscere le caratteristiche giuridiche dei principali prodotti dei mercati finanziari indicare criteri di scelta in relazione al contesto, alle risorse, agli obiettivi aziendali</w:t>
            </w:r>
          </w:p>
        </w:tc>
      </w:tr>
      <w:tr w:rsidR="00137FCF" w:rsidRPr="005475A8" w:rsidTr="00FC6765">
        <w:trPr>
          <w:trHeight w:val="139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475A8" w:rsidRDefault="00137FCF" w:rsidP="00B16438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6. I </w:t>
            </w:r>
            <w:r w:rsidR="00B16438"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Normativa nazionale e comunitaria sulla sicurezza e sul trattamento dei dati personali a 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0C" w:rsidRPr="005475A8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475A8" w:rsidRDefault="00FD6D9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Riconoscere le modalità con cui l’azienda opera in relazione alla normativa in materia di sicurezza e sul trattamento dei dati personali</w:t>
            </w:r>
          </w:p>
        </w:tc>
      </w:tr>
    </w:tbl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805B8A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805B8A">
        <w:tc>
          <w:tcPr>
            <w:tcW w:w="3512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D21C02">
        <w:trPr>
          <w:trHeight w:val="220"/>
        </w:trPr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D21C02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B232C1">
      <w:pPr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137FCF" w:rsidRPr="005475A8" w:rsidTr="00805B8A">
        <w:tc>
          <w:tcPr>
            <w:tcW w:w="3370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137FCF" w:rsidRPr="005475A8" w:rsidTr="00805B8A">
        <w:tc>
          <w:tcPr>
            <w:tcW w:w="3370" w:type="dxa"/>
          </w:tcPr>
          <w:p w:rsidR="00137FCF" w:rsidRPr="005475A8" w:rsidRDefault="00137FCF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137FCF" w:rsidRPr="005475A8" w:rsidTr="00137FCF">
        <w:trPr>
          <w:trHeight w:val="217"/>
        </w:trPr>
        <w:tc>
          <w:tcPr>
            <w:tcW w:w="3370" w:type="dxa"/>
          </w:tcPr>
          <w:p w:rsidR="00137FCF" w:rsidRPr="005475A8" w:rsidRDefault="00137FCF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137FCF" w:rsidRPr="005475A8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805B8A">
        <w:tc>
          <w:tcPr>
            <w:tcW w:w="10534" w:type="dxa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805B8A">
        <w:tc>
          <w:tcPr>
            <w:tcW w:w="10534" w:type="dxa"/>
          </w:tcPr>
          <w:p w:rsidR="00750950" w:rsidRPr="005475A8" w:rsidRDefault="00750950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805B8A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Pr="005475A8" w:rsidRDefault="0037654B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805B8A">
        <w:tc>
          <w:tcPr>
            <w:tcW w:w="10686" w:type="dxa"/>
            <w:gridSpan w:val="2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D1673C" w:rsidRPr="005475A8" w:rsidRDefault="00D1673C" w:rsidP="00D1673C">
      <w:pPr>
        <w:rPr>
          <w:color w:val="1F497D" w:themeColor="text2"/>
        </w:rPr>
      </w:pPr>
    </w:p>
    <w:p w:rsidR="00FC6765" w:rsidRPr="005475A8" w:rsidRDefault="00FC6765" w:rsidP="00D1673C">
      <w:pPr>
        <w:rPr>
          <w:rFonts w:ascii="Arial" w:hAnsi="Arial" w:cs="Arial"/>
          <w:b/>
          <w:color w:val="1F497D" w:themeColor="text2"/>
          <w:sz w:val="21"/>
        </w:rPr>
      </w:pPr>
    </w:p>
    <w:p w:rsidR="00FC6765" w:rsidRPr="005475A8" w:rsidRDefault="00FC6765" w:rsidP="00D1673C">
      <w:pPr>
        <w:rPr>
          <w:rFonts w:ascii="Arial" w:hAnsi="Arial" w:cs="Arial"/>
          <w:b/>
          <w:color w:val="1F497D" w:themeColor="text2"/>
          <w:sz w:val="21"/>
        </w:rPr>
      </w:pPr>
    </w:p>
    <w:p w:rsidR="006864A3" w:rsidRPr="005475A8" w:rsidRDefault="006864A3" w:rsidP="00D1673C">
      <w:pPr>
        <w:rPr>
          <w:rFonts w:ascii="Arial" w:hAnsi="Arial" w:cs="Arial"/>
          <w:b/>
          <w:color w:val="1F497D" w:themeColor="text2"/>
          <w:sz w:val="21"/>
        </w:rPr>
      </w:pPr>
    </w:p>
    <w:p w:rsidR="00FC6765" w:rsidRPr="005475A8" w:rsidRDefault="00FC6765" w:rsidP="00D1673C">
      <w:pPr>
        <w:rPr>
          <w:rFonts w:ascii="Arial" w:hAnsi="Arial" w:cs="Arial"/>
          <w:b/>
          <w:color w:val="1F497D" w:themeColor="text2"/>
          <w:sz w:val="21"/>
        </w:rPr>
      </w:pPr>
    </w:p>
    <w:p w:rsidR="00FC6765" w:rsidRPr="005475A8" w:rsidRDefault="00FC6765" w:rsidP="00D1673C">
      <w:pPr>
        <w:rPr>
          <w:rFonts w:ascii="Arial" w:hAnsi="Arial" w:cs="Arial"/>
          <w:b/>
          <w:color w:val="1F497D" w:themeColor="text2"/>
          <w:sz w:val="21"/>
        </w:rPr>
      </w:pPr>
    </w:p>
    <w:p w:rsidR="00D1673C" w:rsidRPr="005475A8" w:rsidRDefault="00D1673C" w:rsidP="00D1673C">
      <w:pPr>
        <w:rPr>
          <w:rFonts w:ascii="Arial" w:hAnsi="Arial" w:cs="Arial"/>
          <w:b/>
          <w:color w:val="1F497D" w:themeColor="text2"/>
          <w:sz w:val="21"/>
        </w:rPr>
      </w:pPr>
      <w:r w:rsidRPr="005475A8">
        <w:rPr>
          <w:rFonts w:ascii="Arial" w:hAnsi="Arial" w:cs="Arial"/>
          <w:b/>
          <w:color w:val="1F497D" w:themeColor="text2"/>
          <w:sz w:val="21"/>
        </w:rPr>
        <w:t xml:space="preserve">CONTENUTI MINIMI DEL PROGRAMMA: </w:t>
      </w:r>
    </w:p>
    <w:p w:rsidR="00D1673C" w:rsidRPr="005475A8" w:rsidRDefault="00D1673C" w:rsidP="00D1673C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L’imprenditore nelle sue varie tipologie ed il “suo statuto”;</w:t>
      </w:r>
    </w:p>
    <w:p w:rsidR="00D1673C" w:rsidRPr="005475A8" w:rsidRDefault="00D1673C" w:rsidP="00D1673C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 xml:space="preserve">L’azienda: nozione e tipologie di beni; </w:t>
      </w:r>
    </w:p>
    <w:p w:rsidR="00D1673C" w:rsidRPr="005475A8" w:rsidRDefault="00D1673C" w:rsidP="00D1673C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 xml:space="preserve">la concorrenza: nozione; </w:t>
      </w:r>
    </w:p>
    <w:p w:rsidR="00D1673C" w:rsidRPr="005475A8" w:rsidRDefault="00D1673C" w:rsidP="00D1673C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 xml:space="preserve">le società di persone e di capitale in generale; </w:t>
      </w:r>
    </w:p>
    <w:p w:rsidR="00D1673C" w:rsidRPr="005475A8" w:rsidRDefault="00FC6765" w:rsidP="00D1673C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struttura, contenuto e aspetto economico dei contratti di lavoro italiani, europei ed internazionali</w:t>
      </w:r>
    </w:p>
    <w:p w:rsidR="00FC6765" w:rsidRPr="005475A8" w:rsidRDefault="00FC6765" w:rsidP="00D1673C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color w:val="1F497D" w:themeColor="text2"/>
          <w:sz w:val="21"/>
        </w:rPr>
        <w:t>normativa nazionale e comunitaria sulla sicurezza e sul trattamento dei dati personali</w:t>
      </w:r>
    </w:p>
    <w:p w:rsidR="00FC6765" w:rsidRPr="005475A8" w:rsidRDefault="00FC6765" w:rsidP="00B232C1">
      <w:pPr>
        <w:rPr>
          <w:rFonts w:ascii="Arial" w:hAnsi="Arial" w:cs="Arial"/>
          <w:b/>
          <w:color w:val="1F497D" w:themeColor="text2"/>
          <w:sz w:val="21"/>
        </w:rPr>
      </w:pPr>
    </w:p>
    <w:p w:rsidR="00D1673C" w:rsidRPr="005475A8" w:rsidRDefault="00D1673C" w:rsidP="00B232C1">
      <w:pPr>
        <w:rPr>
          <w:rFonts w:ascii="Arial" w:hAnsi="Arial" w:cs="Arial"/>
          <w:color w:val="1F497D" w:themeColor="text2"/>
          <w:sz w:val="21"/>
        </w:rPr>
      </w:pPr>
      <w:r w:rsidRPr="005475A8">
        <w:rPr>
          <w:rFonts w:ascii="Arial" w:hAnsi="Arial" w:cs="Arial"/>
          <w:b/>
          <w:color w:val="1F497D" w:themeColor="text2"/>
          <w:sz w:val="21"/>
        </w:rPr>
        <w:t xml:space="preserve">Le variazioni del programma </w:t>
      </w:r>
      <w:r w:rsidRPr="005475A8">
        <w:rPr>
          <w:rFonts w:ascii="Arial" w:hAnsi="Arial" w:cs="Arial"/>
          <w:color w:val="1F497D" w:themeColor="text2"/>
          <w:sz w:val="21"/>
        </w:rPr>
        <w:t>esposto potranno essere decise dai singoli docenti per necessità o opportunità nel corso dell’anno scolastico.</w:t>
      </w:r>
    </w:p>
    <w:p w:rsidR="00D07ABE" w:rsidRPr="005475A8" w:rsidRDefault="00D07ABE" w:rsidP="003E1DC0">
      <w:pPr>
        <w:rPr>
          <w:rFonts w:ascii="Arial Narrow" w:hAnsi="Arial Narrow"/>
          <w:color w:val="1F497D" w:themeColor="text2"/>
        </w:rPr>
      </w:pPr>
    </w:p>
    <w:p w:rsidR="00D07ABE" w:rsidRPr="005475A8" w:rsidRDefault="00D07ABE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Per quel che riguarda l</w:t>
      </w:r>
      <w:r w:rsidRPr="005475A8">
        <w:rPr>
          <w:rFonts w:ascii="Arial" w:hAnsi="Arial" w:cs="Arial"/>
          <w:b/>
          <w:color w:val="1F497D" w:themeColor="text2"/>
        </w:rPr>
        <w:t>e 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FC6765" w:rsidRPr="005475A8" w:rsidRDefault="00FC6765" w:rsidP="003E1DC0">
      <w:pPr>
        <w:rPr>
          <w:rFonts w:ascii="Arial Narrow" w:hAnsi="Arial Narrow"/>
          <w:b/>
          <w:color w:val="1F497D" w:themeColor="text2"/>
        </w:rPr>
      </w:pPr>
    </w:p>
    <w:p w:rsidR="005B13CD" w:rsidRPr="005475A8" w:rsidRDefault="005B13CD" w:rsidP="003C7242">
      <w:pPr>
        <w:jc w:val="center"/>
        <w:rPr>
          <w:rFonts w:ascii="Arial Narrow" w:hAnsi="Arial Narrow"/>
          <w:b/>
          <w:color w:val="1F497D" w:themeColor="text2"/>
        </w:rPr>
      </w:pPr>
    </w:p>
    <w:p w:rsidR="00750950" w:rsidRPr="005475A8" w:rsidRDefault="00750950" w:rsidP="003C7242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 Narrow" w:hAnsi="Arial Narrow"/>
          <w:b/>
          <w:color w:val="1F497D" w:themeColor="text2"/>
        </w:rPr>
        <w:t>RELAZIONI INTERNAZIONALI - PROGRAMMAZIONE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91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723"/>
        <w:gridCol w:w="2552"/>
        <w:gridCol w:w="15"/>
        <w:gridCol w:w="2420"/>
        <w:gridCol w:w="2200"/>
      </w:tblGrid>
      <w:tr w:rsidR="00D1673C" w:rsidRPr="005475A8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D1673C" w:rsidRPr="005475A8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1. Il 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Caratteristiche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domanda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l’offerta di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Definizione e analisi del concetto di produttività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marginale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="00476B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dei sindacati nel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disoccupazione e i possibili rimedi per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ridurla e contenerla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funzionamento del 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ruolo dei sindacati nel mercato del lavoro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le diverse forme di disoccupazione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funzionamento di un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monopolio bilaterale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concetto di produttività marginale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Prevedere le variazioni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domanda e dell’offerta di lavoro al variare del salario</w:t>
            </w:r>
          </w:p>
        </w:tc>
      </w:tr>
      <w:tr w:rsidR="00D1673C" w:rsidRPr="005475A8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2. Equilibrio</w:t>
            </w: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br/>
              <w:t>macroeconomico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Introduzione al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concetto di contabilità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Il </w:t>
            </w:r>
            <w:r w:rsidR="00476B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prodotto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e il reddito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Varie misure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reddito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Arial Narrow"/>
                <w:color w:val="1F497D" w:themeColor="text2"/>
                <w:sz w:val="16"/>
                <w:szCs w:val="16"/>
              </w:rPr>
              <w:t>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domanda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aggregata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macroeconomico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Lo schema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neoclassico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Lo schema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Keynesiano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l’importanza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contabilità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grandezze che costituiscono la misura della ricchezza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un paese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concetto di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 diverse tipologie di operatori che agiscono e interagiscono nel sistema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Illustrare lo schema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calcolo del prodotto 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reddito totale di una nazione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Descrivere l’equilibrio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economico generale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Illustrare le condizioni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che assicurino l’equilibrio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 un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Confrontare lo schema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neoclassico e Keynesiano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dell’equilibrio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generale</w:t>
            </w:r>
          </w:p>
        </w:tc>
      </w:tr>
      <w:tr w:rsidR="00D1673C" w:rsidRPr="005475A8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7031AC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3. L’operatore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Il ruolo dello Stato nel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L’intervento pubblico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politiche antitrust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 la regolamentazione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motivazioni dell’intervento pubblico nell’economia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Conoscere il significato di” fallimento </w:t>
            </w:r>
            <w:r w:rsidR="00476B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del mercato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”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funzioni dello Stato nel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dibattito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tra liberisti e interventisti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Sapere distinguere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beni pubblici e privati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Riconoscere le variabili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economiche su cui lo Stato interviene</w:t>
            </w:r>
          </w:p>
        </w:tc>
      </w:tr>
      <w:tr w:rsidR="00D1673C" w:rsidRPr="005475A8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4. La moneta e l’economia monetaria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Origine della moneta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Analisi del ruolo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moneta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Vari tipi di moneta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liquidità e il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oltiplicatore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dei depositi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l’evoluzione del ruolo e delle caratteristiche della moneta nel corso del tempo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 tipi di sistemi monetari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succedutisi nel tempo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ruolo della Banca centrale in un’economia monetaria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funzioni svolte dalla moneta in un moderno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Classificare i mezzi di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pagamento in base alla loro liquidità</w:t>
            </w:r>
          </w:p>
        </w:tc>
      </w:tr>
      <w:tr w:rsidR="00D1673C" w:rsidRPr="005475A8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5. La dinamica del sistema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ciclo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L’inflazione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teorie sul ciclo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significato di processo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inflazionistico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cause e gli effetti dell’inflazione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teorie relative al fenomeno inflazionistico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Comprendere il carattere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dinamico dei sistemi economici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Individuare le cause e gli effetti dell’inflazione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il legame tra potere di acquisto della moneta e inflazione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le cause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ciclicità dell’economia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gli strumenti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politica antiinflazionistica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le conseguenze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delle politiche antinflazionistiche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Individuare il legame tra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potere di acquisto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moneta e inflazione</w:t>
            </w:r>
          </w:p>
        </w:tc>
      </w:tr>
      <w:tr w:rsidR="00D1673C" w:rsidRPr="005475A8" w:rsidTr="00422272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22" w:rsidRPr="005475A8" w:rsidRDefault="007031AC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6. Scambi internazionali, politica valutaria e politica doganale</w:t>
            </w:r>
          </w:p>
          <w:p w:rsidR="007031AC" w:rsidRPr="005475A8" w:rsidRDefault="007031AC" w:rsidP="007031AC">
            <w:pPr>
              <w:numPr>
                <w:ilvl w:val="0"/>
                <w:numId w:val="35"/>
              </w:num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La cooperazione economica internazionale</w:t>
            </w:r>
          </w:p>
          <w:p w:rsidR="007031AC" w:rsidRPr="005475A8" w:rsidRDefault="007031AC" w:rsidP="007031AC">
            <w:pPr>
              <w:numPr>
                <w:ilvl w:val="0"/>
                <w:numId w:val="35"/>
              </w:num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L’Unione europea</w:t>
            </w:r>
          </w:p>
          <w:p w:rsidR="007031AC" w:rsidRPr="005475A8" w:rsidRDefault="007031AC" w:rsidP="007031AC">
            <w:pPr>
              <w:numPr>
                <w:ilvl w:val="0"/>
                <w:numId w:val="35"/>
              </w:num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Politica doganale</w:t>
            </w:r>
          </w:p>
          <w:p w:rsidR="00323022" w:rsidRPr="005475A8" w:rsidRDefault="00323022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</w:p>
          <w:p w:rsidR="00323022" w:rsidRPr="005475A8" w:rsidRDefault="00323022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</w:p>
          <w:p w:rsidR="00323022" w:rsidRPr="005475A8" w:rsidRDefault="00323022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</w:p>
          <w:p w:rsidR="00D1673C" w:rsidRPr="005475A8" w:rsidRDefault="007031A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7</w:t>
            </w:r>
            <w:r w:rsidR="00D1673C"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. Sviluppo s</w:t>
            </w:r>
            <w:r w:rsidR="00D1673C" w:rsidRPr="005475A8">
              <w:rPr>
                <w:rFonts w:ascii="Arial Narrow" w:hAnsi="Arial Narrow"/>
                <w:b/>
                <w:color w:val="1F497D" w:themeColor="text2"/>
                <w:spacing w:val="-16"/>
                <w:sz w:val="16"/>
                <w:szCs w:val="16"/>
              </w:rPr>
              <w:t>ottosviluppo</w:t>
            </w:r>
            <w:r w:rsidR="00D1673C" w:rsidRPr="005475A8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 xml:space="preserve"> e globalizzazione</w:t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Sviluppo e </w:t>
            </w:r>
            <w:r w:rsidR="00D1673C" w:rsidRPr="005475A8">
              <w:rPr>
                <w:rFonts w:ascii="Arial Narrow" w:hAnsi="Arial Narrow"/>
                <w:color w:val="1F497D" w:themeColor="text2"/>
                <w:spacing w:val="-16"/>
                <w:sz w:val="16"/>
                <w:szCs w:val="16"/>
              </w:rPr>
              <w:t>sottosviluppo</w:t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economico</w:t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76"/>
            </w:r>
            <w:r w:rsidR="00D1673C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globalizzazione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4222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Processi die loro effetti globalizzazione</w:t>
            </w:r>
          </w:p>
          <w:p w:rsidR="00422272" w:rsidRPr="005475A8" w:rsidRDefault="004222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Caratteristiche del mercato globale e scambi internazionali</w:t>
            </w: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significato di sviluppo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sottosviluppo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teorie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relative allo sviluppo e</w:t>
            </w:r>
            <w:r w:rsidRPr="005475A8">
              <w:rPr>
                <w:rFonts w:ascii="Arial Narrow" w:hAnsi="Arial Narrow"/>
                <w:color w:val="1F497D" w:themeColor="text2"/>
                <w:spacing w:val="-14"/>
                <w:sz w:val="16"/>
                <w:szCs w:val="16"/>
              </w:rPr>
              <w:t>conomic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organizzazioni a favore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dello 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le caratteristiche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mercato globale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422272" w:rsidRPr="005475A8" w:rsidRDefault="004222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Individuare le modalità di entrata in un mercato </w:t>
            </w:r>
            <w:r w:rsidR="00B33A83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estero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relazione alla specificità del contesto aziendale ed </w:t>
            </w:r>
            <w:r w:rsidR="00B33A83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internazionale</w:t>
            </w: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Rilevare le cause del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sottosviluppo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Cogliere i diversi aspetti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 fenomeno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globalizzazione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7031AC" w:rsidRPr="005475A8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Analizzare le componenti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dello sviluppo economico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Analizzare i riflessi della rivoluzione tecnologica sul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sul sistema economico nazionale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Valutare criticamente gli aspetti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positivi e negativi dello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sviluppo economico</w:t>
            </w:r>
          </w:p>
        </w:tc>
      </w:tr>
    </w:tbl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805B8A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805B8A">
        <w:tc>
          <w:tcPr>
            <w:tcW w:w="3512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B33A83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B52DC5">
      <w:pPr>
        <w:jc w:val="center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5475A8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D1673C" w:rsidRPr="005475A8" w:rsidTr="00805B8A">
        <w:tc>
          <w:tcPr>
            <w:tcW w:w="3370" w:type="dxa"/>
          </w:tcPr>
          <w:p w:rsidR="00D1673C" w:rsidRPr="005475A8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PERIODO</w:t>
            </w:r>
          </w:p>
        </w:tc>
        <w:tc>
          <w:tcPr>
            <w:tcW w:w="3381" w:type="dxa"/>
          </w:tcPr>
          <w:p w:rsidR="00D1673C" w:rsidRPr="005475A8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PROVE ORALI</w:t>
            </w:r>
          </w:p>
        </w:tc>
      </w:tr>
      <w:tr w:rsidR="00D1673C" w:rsidRPr="005475A8" w:rsidTr="00805B8A">
        <w:tc>
          <w:tcPr>
            <w:tcW w:w="3370" w:type="dxa"/>
          </w:tcPr>
          <w:p w:rsidR="00D1673C" w:rsidRPr="005475A8" w:rsidRDefault="00D1673C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D1673C" w:rsidRPr="005475A8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2</w:t>
            </w:r>
          </w:p>
        </w:tc>
      </w:tr>
      <w:tr w:rsidR="00D1673C" w:rsidRPr="005475A8" w:rsidTr="00805B8A">
        <w:tc>
          <w:tcPr>
            <w:tcW w:w="3370" w:type="dxa"/>
          </w:tcPr>
          <w:p w:rsidR="00D1673C" w:rsidRPr="005475A8" w:rsidRDefault="00D1673C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D1673C" w:rsidRPr="005475A8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3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805B8A">
        <w:tc>
          <w:tcPr>
            <w:tcW w:w="10534" w:type="dxa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805B8A">
        <w:tc>
          <w:tcPr>
            <w:tcW w:w="10534" w:type="dxa"/>
          </w:tcPr>
          <w:p w:rsidR="00750950" w:rsidRPr="005475A8" w:rsidRDefault="00750950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805B8A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Default="00750950" w:rsidP="00B33A83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B33A83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Pr="005475A8" w:rsidRDefault="0037654B" w:rsidP="00B33A83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3E1DC0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16"/>
                <w:szCs w:val="20"/>
              </w:rPr>
              <w:t>GIUDIZIO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3E1DC0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5475A8" w:rsidRDefault="003E1DC0" w:rsidP="003E1DC0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 xml:space="preserve">Libro di testo in adozione: Relazioni internazionali – ed. Simone per la scuola- </w:t>
      </w:r>
    </w:p>
    <w:p w:rsidR="007A000E" w:rsidRPr="005475A8" w:rsidRDefault="007A000E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A000E" w:rsidRPr="005475A8" w:rsidRDefault="007A000E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A000E" w:rsidRPr="005475A8" w:rsidRDefault="007A000E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A000E" w:rsidRPr="005475A8" w:rsidRDefault="007A000E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864A3" w:rsidRPr="005475A8" w:rsidRDefault="006864A3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864A3" w:rsidRPr="005475A8" w:rsidRDefault="006864A3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A000E" w:rsidRPr="005475A8" w:rsidRDefault="007A000E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7A000E" w:rsidRPr="005475A8" w:rsidRDefault="007A000E" w:rsidP="00D1673C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D1673C" w:rsidRPr="005475A8" w:rsidRDefault="00B33A83" w:rsidP="00D1673C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Contenuti minimi del programma</w:t>
      </w:r>
      <w:r w:rsidR="00D1673C" w:rsidRPr="005475A8">
        <w:rPr>
          <w:rFonts w:ascii="Arial" w:hAnsi="Arial" w:cs="Arial"/>
          <w:b/>
          <w:color w:val="1F497D" w:themeColor="text2"/>
        </w:rPr>
        <w:t xml:space="preserve">: </w:t>
      </w:r>
    </w:p>
    <w:p w:rsidR="007A000E" w:rsidRPr="005475A8" w:rsidRDefault="007A000E" w:rsidP="00D1673C">
      <w:pPr>
        <w:rPr>
          <w:rFonts w:ascii="Arial" w:hAnsi="Arial" w:cs="Arial"/>
          <w:color w:val="1F497D" w:themeColor="text2"/>
        </w:rPr>
      </w:pPr>
    </w:p>
    <w:p w:rsidR="00B33A83" w:rsidRPr="005475A8" w:rsidRDefault="00B33A83" w:rsidP="00D1673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Sistema economico locale, nazionale ed internazionale</w:t>
      </w:r>
    </w:p>
    <w:p w:rsidR="00B33A83" w:rsidRPr="005475A8" w:rsidRDefault="00B33A83" w:rsidP="00D1673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Modalità d’intervento pubblico nell’economia</w:t>
      </w:r>
    </w:p>
    <w:p w:rsidR="00B33A83" w:rsidRPr="005475A8" w:rsidRDefault="00B33A83" w:rsidP="00D1673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Caratteristiche del mercato globale e scambi internazionali</w:t>
      </w:r>
    </w:p>
    <w:p w:rsidR="00B33A83" w:rsidRPr="005475A8" w:rsidRDefault="00B33A83" w:rsidP="00D1673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Etica e cultura delle imprese che operano nei mercati internazionali</w:t>
      </w:r>
    </w:p>
    <w:p w:rsidR="00B52DC5" w:rsidRPr="005475A8" w:rsidRDefault="00B33A83" w:rsidP="00D1673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Caratteristiche e cultura dell’impresa etica operante nei mercati internazional</w:t>
      </w:r>
      <w:r w:rsidR="00B52DC5" w:rsidRPr="005475A8">
        <w:rPr>
          <w:rFonts w:ascii="Arial" w:hAnsi="Arial" w:cs="Arial"/>
          <w:color w:val="1F497D" w:themeColor="text2"/>
        </w:rPr>
        <w:t>i</w:t>
      </w:r>
    </w:p>
    <w:p w:rsidR="007A000E" w:rsidRPr="005475A8" w:rsidRDefault="007A000E" w:rsidP="003E1DC0">
      <w:pPr>
        <w:rPr>
          <w:rFonts w:ascii="Arial" w:hAnsi="Arial" w:cs="Arial"/>
          <w:b/>
          <w:color w:val="1F497D" w:themeColor="text2"/>
        </w:rPr>
      </w:pPr>
    </w:p>
    <w:p w:rsidR="007A000E" w:rsidRPr="005475A8" w:rsidRDefault="00D1673C" w:rsidP="003E1DC0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Le variazioni del programma esposto potranno essere decise dai singoli docenti per necessità o opportunità nel corso dell’anno scolastico.</w:t>
      </w:r>
      <w:r w:rsidR="003E1DC0" w:rsidRPr="005475A8">
        <w:rPr>
          <w:rFonts w:ascii="Arial" w:hAnsi="Arial" w:cs="Arial"/>
          <w:b/>
          <w:color w:val="1F497D" w:themeColor="text2"/>
        </w:rPr>
        <w:t xml:space="preserve"> </w:t>
      </w:r>
    </w:p>
    <w:p w:rsidR="007A000E" w:rsidRPr="005475A8" w:rsidRDefault="007A000E" w:rsidP="003E1DC0">
      <w:pPr>
        <w:rPr>
          <w:rFonts w:ascii="Arial" w:hAnsi="Arial" w:cs="Arial"/>
          <w:color w:val="1F497D" w:themeColor="text2"/>
        </w:rPr>
      </w:pP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 xml:space="preserve">Per quel che riguarda le </w:t>
      </w:r>
      <w:r w:rsidRPr="005475A8">
        <w:rPr>
          <w:rFonts w:ascii="Arial" w:hAnsi="Arial" w:cs="Arial"/>
          <w:b/>
          <w:color w:val="1F497D" w:themeColor="text2"/>
        </w:rPr>
        <w:t>modalità di recupero</w:t>
      </w:r>
      <w:r w:rsidRPr="005475A8">
        <w:rPr>
          <w:rFonts w:ascii="Arial" w:hAnsi="Arial" w:cs="Arial"/>
          <w:color w:val="1F497D" w:themeColor="text2"/>
        </w:rPr>
        <w:t>: in caso di singole verifiche orali o scritte negative, verrà concessa la possibilità di recuperare sugli stessi moduli in tempi brevi;</w:t>
      </w:r>
    </w:p>
    <w:p w:rsidR="003E1DC0" w:rsidRPr="005475A8" w:rsidRDefault="003E1DC0" w:rsidP="003E1DC0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B52DC5" w:rsidRPr="005475A8" w:rsidRDefault="00B52DC5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7A000E" w:rsidRPr="005475A8" w:rsidRDefault="007A000E" w:rsidP="001B1B75">
      <w:pPr>
        <w:rPr>
          <w:rFonts w:ascii="Arial" w:hAnsi="Arial" w:cs="Arial"/>
          <w:color w:val="1F497D" w:themeColor="text2"/>
        </w:rPr>
      </w:pPr>
    </w:p>
    <w:p w:rsidR="003E1DC0" w:rsidRPr="005475A8" w:rsidRDefault="003E1DC0" w:rsidP="001B1B75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D1673C" w:rsidRPr="005475A8" w:rsidRDefault="00D1673C" w:rsidP="00D1673C">
      <w:pPr>
        <w:jc w:val="center"/>
        <w:rPr>
          <w:rFonts w:ascii="Arial" w:hAnsi="Arial" w:cs="Arial"/>
          <w:color w:val="1F497D" w:themeColor="text2"/>
          <w:sz w:val="18"/>
          <w:szCs w:val="18"/>
        </w:rPr>
      </w:pPr>
    </w:p>
    <w:p w:rsidR="006864A3" w:rsidRDefault="006864A3" w:rsidP="00D1673C">
      <w:pPr>
        <w:jc w:val="center"/>
        <w:rPr>
          <w:rStyle w:val="Collegamentoipertestuale"/>
          <w:color w:val="1F497D" w:themeColor="text2"/>
        </w:rPr>
      </w:pPr>
    </w:p>
    <w:p w:rsidR="0037654B" w:rsidRPr="005475A8" w:rsidRDefault="0037654B" w:rsidP="00D1673C">
      <w:pPr>
        <w:jc w:val="center"/>
        <w:rPr>
          <w:rStyle w:val="Collegamentoipertestuale"/>
          <w:color w:val="1F497D" w:themeColor="text2"/>
        </w:rPr>
      </w:pPr>
    </w:p>
    <w:p w:rsidR="00D1673C" w:rsidRPr="005475A8" w:rsidRDefault="00D1673C" w:rsidP="00D1673C">
      <w:pPr>
        <w:pStyle w:val="Corpodeltesto2"/>
        <w:spacing w:line="360" w:lineRule="auto"/>
        <w:rPr>
          <w:rFonts w:ascii="Copperplate Gothic Light" w:hAnsi="Copperplate Gothic Light"/>
          <w:bCs w:val="0"/>
          <w:color w:val="1F497D" w:themeColor="text2"/>
          <w:sz w:val="24"/>
          <w:szCs w:val="24"/>
        </w:rPr>
      </w:pPr>
    </w:p>
    <w:p w:rsidR="00D1673C" w:rsidRPr="005475A8" w:rsidRDefault="00D1673C" w:rsidP="00D1673C">
      <w:pPr>
        <w:pStyle w:val="Corpodeltesto2"/>
        <w:spacing w:line="360" w:lineRule="auto"/>
        <w:rPr>
          <w:color w:val="1F497D" w:themeColor="text2"/>
          <w:sz w:val="24"/>
          <w:szCs w:val="24"/>
          <w:u w:val="single"/>
        </w:rPr>
      </w:pPr>
      <w:r w:rsidRPr="005475A8">
        <w:rPr>
          <w:bCs w:val="0"/>
          <w:color w:val="1F497D" w:themeColor="text2"/>
          <w:sz w:val="24"/>
          <w:szCs w:val="24"/>
        </w:rPr>
        <w:t>Anno Scolastico:</w:t>
      </w:r>
      <w:r w:rsidR="006864A3" w:rsidRPr="005475A8">
        <w:rPr>
          <w:bCs w:val="0"/>
          <w:color w:val="1F497D" w:themeColor="text2"/>
          <w:sz w:val="24"/>
          <w:szCs w:val="24"/>
        </w:rPr>
        <w:t xml:space="preserve"> 201</w:t>
      </w:r>
      <w:r w:rsidR="0037654B">
        <w:rPr>
          <w:bCs w:val="0"/>
          <w:color w:val="1F497D" w:themeColor="text2"/>
          <w:sz w:val="24"/>
          <w:szCs w:val="24"/>
        </w:rPr>
        <w:t>9</w:t>
      </w:r>
      <w:r w:rsidRPr="005475A8">
        <w:rPr>
          <w:bCs w:val="0"/>
          <w:color w:val="1F497D" w:themeColor="text2"/>
          <w:sz w:val="24"/>
          <w:szCs w:val="24"/>
        </w:rPr>
        <w:t>-20</w:t>
      </w:r>
      <w:r w:rsidR="0037654B">
        <w:rPr>
          <w:bCs w:val="0"/>
          <w:color w:val="1F497D" w:themeColor="text2"/>
          <w:sz w:val="24"/>
          <w:szCs w:val="24"/>
        </w:rPr>
        <w:t>20</w:t>
      </w:r>
    </w:p>
    <w:p w:rsidR="00D1673C" w:rsidRPr="005475A8" w:rsidRDefault="00D1673C" w:rsidP="00D1673C">
      <w:pPr>
        <w:pStyle w:val="Corpodeltesto2"/>
        <w:spacing w:line="360" w:lineRule="auto"/>
        <w:jc w:val="left"/>
        <w:rPr>
          <w:bCs w:val="0"/>
          <w:color w:val="1F497D" w:themeColor="text2"/>
          <w:sz w:val="24"/>
          <w:szCs w:val="24"/>
        </w:rPr>
      </w:pPr>
    </w:p>
    <w:p w:rsidR="00D1673C" w:rsidRPr="005475A8" w:rsidRDefault="00D1673C" w:rsidP="00D1673C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</w:p>
    <w:p w:rsidR="00D1673C" w:rsidRPr="005475A8" w:rsidRDefault="00D1673C" w:rsidP="00D1673C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DISCIPLINE GIURIDICHE DE ECONOMICHE</w:t>
      </w:r>
    </w:p>
    <w:p w:rsidR="00D1673C" w:rsidRPr="005475A8" w:rsidRDefault="00D1673C" w:rsidP="00D1673C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iCs/>
          <w:color w:val="1F497D" w:themeColor="text2"/>
          <w:u w:val="single"/>
        </w:rPr>
        <w:t>TRIENNIO AFM / SIA / RIM</w:t>
      </w:r>
    </w:p>
    <w:p w:rsidR="00D1673C" w:rsidRPr="005475A8" w:rsidRDefault="00D1673C" w:rsidP="00D1673C">
      <w:pPr>
        <w:jc w:val="center"/>
        <w:rPr>
          <w:rFonts w:ascii="Calibri" w:hAnsi="Calibri"/>
          <w:color w:val="1F497D" w:themeColor="text2"/>
        </w:rPr>
      </w:pPr>
    </w:p>
    <w:p w:rsidR="00D1673C" w:rsidRPr="005475A8" w:rsidRDefault="00D1673C" w:rsidP="00D1673C">
      <w:pPr>
        <w:jc w:val="center"/>
        <w:rPr>
          <w:rFonts w:ascii="Calibri" w:hAnsi="Calibri"/>
          <w:color w:val="1F497D" w:themeColor="text2"/>
        </w:rPr>
      </w:pPr>
    </w:p>
    <w:p w:rsidR="00D1673C" w:rsidRPr="005475A8" w:rsidRDefault="00D1673C" w:rsidP="00D1673C">
      <w:pPr>
        <w:jc w:val="center"/>
        <w:rPr>
          <w:rFonts w:ascii="Calibri" w:hAnsi="Calibri"/>
          <w:color w:val="1F497D" w:themeColor="text2"/>
        </w:rPr>
      </w:pPr>
    </w:p>
    <w:p w:rsidR="00D1673C" w:rsidRPr="005475A8" w:rsidRDefault="00D1673C" w:rsidP="00D1673C">
      <w:pPr>
        <w:rPr>
          <w:rFonts w:ascii="Arial" w:hAnsi="Arial" w:cs="Arial"/>
          <w:b/>
          <w:bCs/>
          <w:color w:val="1F497D" w:themeColor="text2"/>
        </w:rPr>
      </w:pPr>
      <w:r w:rsidRPr="005475A8">
        <w:rPr>
          <w:rFonts w:ascii="Arial" w:hAnsi="Arial" w:cs="Arial"/>
          <w:b/>
          <w:bCs/>
          <w:color w:val="1F497D" w:themeColor="text2"/>
        </w:rPr>
        <w:t xml:space="preserve">                                                  </w:t>
      </w:r>
    </w:p>
    <w:p w:rsidR="00D1673C" w:rsidRPr="005475A8" w:rsidRDefault="00D1673C" w:rsidP="00D1673C">
      <w:pPr>
        <w:rPr>
          <w:rFonts w:ascii="Arial" w:hAnsi="Arial" w:cs="Arial"/>
          <w:b/>
          <w:bCs/>
          <w:color w:val="1F497D" w:themeColor="text2"/>
        </w:rPr>
      </w:pPr>
      <w:r w:rsidRPr="005475A8">
        <w:rPr>
          <w:rFonts w:ascii="Arial" w:hAnsi="Arial" w:cs="Arial"/>
          <w:b/>
          <w:bCs/>
          <w:color w:val="1F497D" w:themeColor="text2"/>
        </w:rPr>
        <w:t xml:space="preserve">                                                </w:t>
      </w:r>
    </w:p>
    <w:p w:rsidR="00D1673C" w:rsidRPr="005475A8" w:rsidRDefault="00D1673C" w:rsidP="00D1673C">
      <w:pPr>
        <w:rPr>
          <w:rFonts w:ascii="Arial" w:hAnsi="Arial" w:cs="Arial"/>
          <w:color w:val="1F497D" w:themeColor="text2"/>
        </w:rPr>
      </w:pPr>
      <w:r w:rsidRPr="005475A8">
        <w:rPr>
          <w:rFonts w:ascii="Arial" w:hAnsi="Arial" w:cs="Arial"/>
          <w:b/>
          <w:bCs/>
          <w:color w:val="1F497D" w:themeColor="text2"/>
        </w:rPr>
        <w:t xml:space="preserve">                                                 CLASSE QUINTA</w:t>
      </w:r>
      <w:r w:rsidRPr="005475A8">
        <w:rPr>
          <w:rFonts w:ascii="Arial" w:hAnsi="Arial" w:cs="Arial"/>
          <w:b/>
          <w:bCs/>
          <w:color w:val="1F497D" w:themeColor="text2"/>
          <w:u w:val="single"/>
        </w:rPr>
        <w:t xml:space="preserve"> RIM</w:t>
      </w:r>
    </w:p>
    <w:p w:rsidR="00D1673C" w:rsidRPr="005475A8" w:rsidRDefault="00D1673C" w:rsidP="00D1673C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B232C1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B232C1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B232C1">
      <w:pPr>
        <w:jc w:val="center"/>
        <w:rPr>
          <w:rFonts w:ascii="Calibri" w:hAnsi="Calibri"/>
          <w:color w:val="1F497D" w:themeColor="text2"/>
        </w:rPr>
      </w:pPr>
    </w:p>
    <w:p w:rsidR="00750950" w:rsidRPr="005475A8" w:rsidRDefault="00750950" w:rsidP="00B232C1">
      <w:pPr>
        <w:jc w:val="center"/>
        <w:rPr>
          <w:rFonts w:ascii="Calibri" w:hAnsi="Calibri"/>
          <w:color w:val="1F497D" w:themeColor="text2"/>
        </w:rPr>
      </w:pPr>
    </w:p>
    <w:p w:rsidR="00D1673C" w:rsidRPr="005475A8" w:rsidRDefault="00D1673C" w:rsidP="00B232C1">
      <w:pPr>
        <w:jc w:val="center"/>
        <w:rPr>
          <w:rFonts w:ascii="Calibri" w:hAnsi="Calibri"/>
          <w:color w:val="1F497D" w:themeColor="text2"/>
        </w:rPr>
      </w:pPr>
    </w:p>
    <w:p w:rsidR="00D1673C" w:rsidRPr="005475A8" w:rsidRDefault="00D1673C" w:rsidP="00B232C1">
      <w:pPr>
        <w:jc w:val="center"/>
        <w:rPr>
          <w:rFonts w:ascii="Calibri" w:hAnsi="Calibri"/>
          <w:color w:val="1F497D" w:themeColor="text2"/>
        </w:rPr>
      </w:pPr>
    </w:p>
    <w:p w:rsidR="00D1673C" w:rsidRPr="005475A8" w:rsidRDefault="00D1673C" w:rsidP="00B232C1">
      <w:pPr>
        <w:jc w:val="center"/>
        <w:rPr>
          <w:rFonts w:ascii="Calibri" w:hAnsi="Calibri"/>
          <w:color w:val="1F497D" w:themeColor="text2"/>
        </w:rPr>
      </w:pPr>
    </w:p>
    <w:p w:rsidR="00A83C9A" w:rsidRPr="005475A8" w:rsidRDefault="00A83C9A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7A000E" w:rsidRPr="005475A8" w:rsidRDefault="007A000E" w:rsidP="00E5451A">
      <w:pPr>
        <w:rPr>
          <w:rFonts w:ascii="Calibri" w:hAnsi="Calibri"/>
          <w:color w:val="1F497D" w:themeColor="text2"/>
        </w:rPr>
      </w:pPr>
    </w:p>
    <w:p w:rsidR="00E5451A" w:rsidRPr="005475A8" w:rsidRDefault="00E5451A" w:rsidP="00E5451A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A83C9A" w:rsidRPr="005475A8" w:rsidRDefault="00A83C9A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6864A3" w:rsidRPr="005475A8" w:rsidRDefault="006864A3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37654B" w:rsidRDefault="0037654B" w:rsidP="007A000E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750950" w:rsidRPr="005475A8" w:rsidRDefault="00750950" w:rsidP="007A000E">
      <w:pPr>
        <w:jc w:val="center"/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 xml:space="preserve">Classe QUINTA </w:t>
      </w:r>
      <w:r w:rsidRPr="005475A8">
        <w:rPr>
          <w:rFonts w:ascii="Arial" w:hAnsi="Arial" w:cs="Arial"/>
          <w:b/>
          <w:color w:val="1F497D" w:themeColor="text2"/>
          <w:u w:val="single"/>
        </w:rPr>
        <w:t>RIM</w:t>
      </w:r>
      <w:r w:rsidRPr="005475A8">
        <w:rPr>
          <w:rFonts w:ascii="Arial" w:hAnsi="Arial" w:cs="Arial"/>
          <w:b/>
          <w:color w:val="1F497D" w:themeColor="text2"/>
        </w:rPr>
        <w:t xml:space="preserve"> - DIRITTO - PROGRAMMAZIONE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0"/>
        <w:gridCol w:w="2750"/>
        <w:gridCol w:w="2420"/>
        <w:gridCol w:w="2200"/>
      </w:tblGrid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UNITA’ (*)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484C49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ABILITA’</w:t>
            </w:r>
          </w:p>
        </w:tc>
      </w:tr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spacing w:after="200"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1. Lo Stato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caratteri generali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dello Stato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territorio e il popolo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I diversi significati della parola Stato;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gli elementi essenziali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la funzione della sovranità e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dell’indipendenza, il significato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originarietà, impersonalità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generalità dei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fini.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funzione del territorio;</w:t>
            </w: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modi di acquisto della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cittadinanza,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nazionalità ed etnia;</w:t>
            </w: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la condizione giuridica dello straniero 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dell’apolide;</w:t>
            </w: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le norme sull’immigrazione, la disciplina generale dell’estradizione e del diritto d’asilo.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2. L’ordinamento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internazionale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L’Italia e l’ordinamento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internazionale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L’ONU e la Nato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L’Unione europea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Le fonti del diritto internazionale; </w:t>
            </w: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disposizioni costituzionali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in tema di diritto internazionale, guerra,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partecipazione dell’Italia a organismi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sovranazionali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finalità delle Nazioni Unite; la funzioni dei principali organi;</w:t>
            </w:r>
          </w:p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la natura e i compiti della Nato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 principali tappe del processo di integrazione europea; i principali diritti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derivanti </w:t>
            </w:r>
            <w:r w:rsidR="00D21C0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dalla cittadinanza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europea; gli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effetti dell’accordo di Schengen; la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composizione e le funzioni dei principali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organi dell’UE; i caratteri della normativa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comunitaria; la natura e le funzioni del Consiglio d’Europa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esprimere un giudizio critico sulle funzioni e 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possibili sviluppi dell’Unione europea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Imparare ad operare in un’ottica internazionalistica.</w:t>
            </w:r>
          </w:p>
        </w:tc>
      </w:tr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5. I cittadini e la</w:t>
            </w: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br/>
              <w:t>Costituzione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principi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fondamentali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diritti e doveri dei cittadini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textAlignment w:val="center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i caratteri più evidenti della Costituzione repubblicana; le ragioni di una possibile revisione costituzionale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contenuto dei primi dodici articoli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contenuto degli artt. 13- 20-34- 35- 36- 42-48- 51- 53 Cost.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esprimere un giudizio critico sulla loro efficacia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nella tutela delle libertà fondamentali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Prendere coscienza del rapporto individuo / Stato attraverso l’apprendimento dei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diritti e dei doveri del singolo nei confronti dell’ordinamento</w:t>
            </w:r>
          </w:p>
        </w:tc>
      </w:tr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805B8A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6. Gli organi costituzionali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corpo elettorale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Parlamento e la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funzione legislativa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Governo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Il Presidente della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Repubblica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Corte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  <w:t>costituzionale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il funzionamento e il ruolo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dei principali organi dello Stato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 caratteri dei più diffusi sistemi elettorali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composizione, l’organizzazione e 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 xml:space="preserve">principali funzioni del Parlamento italiano; 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procedimento di formazione delle leggi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ordinarie e costituzionali;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l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a disciplina del referendum abrogativo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procedimento di formazione del Governo; le sue funzioni principali; i rapporti con il Parlamento e con il  Presidente della Repubblica; il contenuto e i limiti del potere normativo del governo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procedimento per l’elezione del Presidente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della Repubblica; i poteri presidenziali; la funzione della controfirma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ministeriale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La composizione e le funzioni della Corte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costituzionale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</w:tr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A83C9A">
            <w:pPr>
              <w:spacing w:line="276" w:lineRule="auto"/>
              <w:textAlignment w:val="center"/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7. </w:t>
            </w:r>
            <w:r w:rsidR="00A83C9A"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>Le fonti del diritto internazionale:</w:t>
            </w:r>
            <w:r w:rsidR="00A83C9A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.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La </w:t>
            </w:r>
            <w:r w:rsidR="00A83C9A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consuetudine nel diritto internazionale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A83C9A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 trattati, gli atti delle organizzazioni internazionali e le altre fonti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="00FA2472"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La responsabilità internazionale dello Stato e la risoluzione delle controversie: la responsabilità internazionale e le controversie internazionali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Pr="005475A8" w:rsidRDefault="00D1673C" w:rsidP="00FA2472">
            <w:pPr>
              <w:pStyle w:val="Default"/>
              <w:numPr>
                <w:ilvl w:val="0"/>
                <w:numId w:val="36"/>
              </w:numPr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Conoscere l’organizzazione della</w:t>
            </w:r>
            <w:r w:rsidRPr="005475A8">
              <w:rPr>
                <w:rFonts w:ascii="PMingLiU" w:eastAsia="PMingLiU" w:hAnsi="PMingLiU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funzione giudiziaria in Italia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</w:r>
            <w:r w:rsidR="00FA247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Essere in grado di descrivere il procedimento per l’approvazione delle leggi ordinarie e costituzionali. </w:t>
            </w:r>
          </w:p>
          <w:p w:rsidR="00FA2472" w:rsidRPr="005475A8" w:rsidRDefault="00FA2472" w:rsidP="00FA2472">
            <w:pPr>
              <w:pStyle w:val="Default"/>
              <w:numPr>
                <w:ilvl w:val="0"/>
                <w:numId w:val="36"/>
              </w:numPr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descrivere il procedimento di formazione del Governo.</w:t>
            </w:r>
          </w:p>
          <w:p w:rsidR="00FA2472" w:rsidRPr="005475A8" w:rsidRDefault="00FA2472" w:rsidP="00FA2472">
            <w:pPr>
              <w:pStyle w:val="Default"/>
              <w:numPr>
                <w:ilvl w:val="0"/>
                <w:numId w:val="36"/>
              </w:numPr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Essere in grado di descrivere le prerogative, responsabilità e attribuzioni del Presidente della </w:t>
            </w:r>
            <w:r w:rsidRPr="005475A8">
              <w:rPr>
                <w:rFonts w:ascii="Arial Narrow" w:eastAsia="PMingLiU" w:hAnsi="Arial Narrow" w:cs="PMingLiU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Repubblica. </w:t>
            </w:r>
          </w:p>
          <w:p w:rsidR="00D1673C" w:rsidRPr="005475A8" w:rsidRDefault="00FA2472" w:rsidP="00FA2472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                                                            Essere in grado di descrivere il ruolo della Corte Costituzionale in riferimento al sindacato di costituzionalità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i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distinguere fra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giurisdizione civile, penale ed amministrativa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sym w:font="Wingdings" w:char="F0FC"/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Leggere e interpretare atti a rilevanza processuale, in</w:t>
            </w: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br/>
              <w:t>particolare saper leggere le sentenze</w:t>
            </w:r>
          </w:p>
        </w:tc>
      </w:tr>
      <w:tr w:rsidR="00D1673C" w:rsidRPr="005475A8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5475A8" w:rsidRDefault="00D1673C" w:rsidP="00FA2472">
            <w:pPr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Tahoma"/>
                <w:b/>
                <w:color w:val="1F497D" w:themeColor="text2"/>
                <w:sz w:val="16"/>
                <w:szCs w:val="16"/>
              </w:rPr>
              <w:t xml:space="preserve">8. </w:t>
            </w:r>
            <w:r w:rsidR="00FA2472" w:rsidRPr="005475A8"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  <w:t>Le politiche dell’Unione europea: la politica commerciale e la salute e tutela dei consumatori</w:t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br/>
            </w:r>
            <w:r w:rsidRPr="005475A8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sym w:font="Wingdings" w:char="F076"/>
            </w:r>
            <w:r w:rsidR="00FA2472" w:rsidRPr="005475A8">
              <w:rPr>
                <w:color w:val="1F497D" w:themeColor="text2"/>
                <w:sz w:val="23"/>
                <w:szCs w:val="23"/>
              </w:rPr>
              <w:t xml:space="preserve"> </w:t>
            </w:r>
            <w:r w:rsidR="00FA2472"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Il diritto processuale civile internazionale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FA24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/>
                <w:color w:val="1F497D" w:themeColor="text2"/>
                <w:sz w:val="16"/>
                <w:szCs w:val="16"/>
              </w:rPr>
              <w:t>Essere in grado di riconoscere le peculiarità degli scenari internazionali dal punto di vista politico ed organizzativo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475A8" w:rsidRDefault="00EC5DB1" w:rsidP="00570316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Reperire le norme utili alla tutela del consumatore</w:t>
            </w:r>
          </w:p>
          <w:p w:rsidR="00EC5DB1" w:rsidRPr="005475A8" w:rsidRDefault="00EC5DB1" w:rsidP="00570316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</w:pPr>
            <w:r w:rsidRPr="005475A8">
              <w:rPr>
                <w:rFonts w:ascii="Arial Narrow" w:hAnsi="Arial Narrow" w:cs="Calibri-Italic"/>
                <w:color w:val="1F497D" w:themeColor="text2"/>
                <w:sz w:val="16"/>
                <w:szCs w:val="16"/>
              </w:rPr>
              <w:t>Sapere individuare il ramo del diritto che si occupa di disciplinare le fattispecie processuali civili con elementi di estraineità</w:t>
            </w:r>
          </w:p>
        </w:tc>
      </w:tr>
    </w:tbl>
    <w:p w:rsidR="009C5E5E" w:rsidRPr="005475A8" w:rsidRDefault="009C5E5E" w:rsidP="00B232C1">
      <w:pPr>
        <w:rPr>
          <w:rFonts w:ascii="Arial Narrow" w:hAnsi="Arial Narrow"/>
          <w:b/>
          <w:color w:val="1F497D" w:themeColor="text2"/>
        </w:rPr>
      </w:pPr>
    </w:p>
    <w:p w:rsidR="0037654B" w:rsidRDefault="0037654B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</w:p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MODALITA’ E STRUMENTI DIDATTICI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805B8A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805B8A">
        <w:tc>
          <w:tcPr>
            <w:tcW w:w="3512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9C5E5E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EC5DB1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9C5E5E" w:rsidRPr="005475A8" w:rsidTr="00805B8A">
        <w:tc>
          <w:tcPr>
            <w:tcW w:w="3370" w:type="dxa"/>
          </w:tcPr>
          <w:p w:rsidR="009C5E5E" w:rsidRPr="005475A8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9C5E5E" w:rsidRPr="005475A8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9C5E5E" w:rsidRPr="005475A8" w:rsidTr="00805B8A">
        <w:tc>
          <w:tcPr>
            <w:tcW w:w="3370" w:type="dxa"/>
          </w:tcPr>
          <w:p w:rsidR="009C5E5E" w:rsidRPr="005475A8" w:rsidRDefault="009C5E5E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9C5E5E" w:rsidRPr="005475A8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9C5E5E" w:rsidRPr="005475A8" w:rsidTr="00805B8A">
        <w:tc>
          <w:tcPr>
            <w:tcW w:w="3370" w:type="dxa"/>
          </w:tcPr>
          <w:p w:rsidR="009C5E5E" w:rsidRPr="005475A8" w:rsidRDefault="009C5E5E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9C5E5E" w:rsidRPr="005475A8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9C5E5E">
        <w:trPr>
          <w:trHeight w:val="262"/>
        </w:trPr>
        <w:tc>
          <w:tcPr>
            <w:tcW w:w="10534" w:type="dxa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805B8A">
        <w:tc>
          <w:tcPr>
            <w:tcW w:w="10534" w:type="dxa"/>
          </w:tcPr>
          <w:p w:rsidR="009C5E5E" w:rsidRPr="005475A8" w:rsidRDefault="009C5E5E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9C5E5E" w:rsidRPr="005475A8" w:rsidRDefault="009C5E5E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750950" w:rsidRPr="005475A8" w:rsidRDefault="00750950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805B8A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37654B" w:rsidRPr="005475A8" w:rsidRDefault="0037654B" w:rsidP="00EC5DB1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805B8A">
        <w:tc>
          <w:tcPr>
            <w:tcW w:w="10686" w:type="dxa"/>
            <w:gridSpan w:val="2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805B8A">
        <w:tc>
          <w:tcPr>
            <w:tcW w:w="878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5475A8" w:rsidRDefault="00750950" w:rsidP="00EC5DB1">
      <w:pPr>
        <w:rPr>
          <w:color w:val="1F497D" w:themeColor="text2"/>
        </w:rPr>
      </w:pPr>
    </w:p>
    <w:p w:rsidR="00750950" w:rsidRPr="005475A8" w:rsidRDefault="00750950" w:rsidP="00B232C1">
      <w:pPr>
        <w:jc w:val="center"/>
        <w:rPr>
          <w:color w:val="1F497D" w:themeColor="text2"/>
        </w:rPr>
      </w:pPr>
    </w:p>
    <w:p w:rsidR="00AC3414" w:rsidRPr="005475A8" w:rsidRDefault="00AC3414" w:rsidP="00AC3414">
      <w:pPr>
        <w:rPr>
          <w:rFonts w:ascii="Arial" w:hAnsi="Arial" w:cs="Arial"/>
          <w:b/>
          <w:color w:val="1F497D" w:themeColor="text2"/>
          <w:sz w:val="22"/>
        </w:rPr>
      </w:pPr>
      <w:r w:rsidRPr="005475A8">
        <w:rPr>
          <w:rFonts w:ascii="Arial" w:hAnsi="Arial" w:cs="Arial"/>
          <w:b/>
          <w:color w:val="1F497D" w:themeColor="text2"/>
          <w:sz w:val="22"/>
        </w:rPr>
        <w:t xml:space="preserve">CONTENUTI MINIMI DEL PROGRAMMA: </w:t>
      </w:r>
    </w:p>
    <w:p w:rsidR="00AC3414" w:rsidRPr="005475A8" w:rsidRDefault="00342CC0" w:rsidP="00AC3414">
      <w:pPr>
        <w:rPr>
          <w:rFonts w:ascii="Arial" w:hAnsi="Arial" w:cs="Arial"/>
          <w:color w:val="1F497D" w:themeColor="text2"/>
          <w:sz w:val="22"/>
          <w:szCs w:val="22"/>
        </w:rPr>
      </w:pPr>
      <w:r w:rsidRPr="005475A8">
        <w:rPr>
          <w:rFonts w:ascii="Arial" w:hAnsi="Arial" w:cs="Arial"/>
          <w:color w:val="1F497D" w:themeColor="text2"/>
          <w:sz w:val="22"/>
          <w:szCs w:val="22"/>
        </w:rPr>
        <w:t>-Gli organi costituzionali dello Stato: Parlamento, Governo, Presidente della Repubblica, Corte Costituzionale</w:t>
      </w:r>
    </w:p>
    <w:p w:rsidR="00AC3414" w:rsidRPr="005475A8" w:rsidRDefault="00342CC0" w:rsidP="00AC3414">
      <w:pPr>
        <w:rPr>
          <w:rFonts w:ascii="Arial" w:hAnsi="Arial" w:cs="Arial"/>
          <w:color w:val="1F497D" w:themeColor="text2"/>
          <w:sz w:val="22"/>
          <w:szCs w:val="22"/>
        </w:rPr>
      </w:pPr>
      <w:r w:rsidRPr="005475A8">
        <w:rPr>
          <w:rFonts w:ascii="Arial" w:hAnsi="Arial" w:cs="Arial"/>
          <w:color w:val="1F497D" w:themeColor="text2"/>
          <w:sz w:val="22"/>
          <w:szCs w:val="22"/>
        </w:rPr>
        <w:t>-Unione europea e la comunità internazionale</w:t>
      </w:r>
    </w:p>
    <w:p w:rsidR="00342CC0" w:rsidRPr="005475A8" w:rsidRDefault="00342CC0" w:rsidP="00AC3414">
      <w:pPr>
        <w:rPr>
          <w:rFonts w:ascii="Arial" w:hAnsi="Arial" w:cs="Arial"/>
          <w:color w:val="1F497D" w:themeColor="text2"/>
          <w:sz w:val="22"/>
          <w:szCs w:val="22"/>
        </w:rPr>
      </w:pPr>
      <w:r w:rsidRPr="005475A8">
        <w:rPr>
          <w:rFonts w:ascii="Arial" w:hAnsi="Arial" w:cs="Arial"/>
          <w:color w:val="1F497D" w:themeColor="text2"/>
          <w:sz w:val="22"/>
          <w:szCs w:val="22"/>
        </w:rPr>
        <w:t>-Le fonti del diritto internazionale</w:t>
      </w:r>
    </w:p>
    <w:p w:rsidR="00342CC0" w:rsidRPr="005475A8" w:rsidRDefault="00342CC0" w:rsidP="00AC3414">
      <w:pPr>
        <w:rPr>
          <w:rFonts w:ascii="Arial" w:hAnsi="Arial" w:cs="Arial"/>
          <w:color w:val="1F497D" w:themeColor="text2"/>
          <w:sz w:val="22"/>
          <w:szCs w:val="22"/>
        </w:rPr>
      </w:pPr>
      <w:r w:rsidRPr="005475A8">
        <w:rPr>
          <w:rFonts w:ascii="Arial" w:hAnsi="Arial" w:cs="Arial"/>
          <w:color w:val="1F497D" w:themeColor="text2"/>
          <w:sz w:val="22"/>
          <w:szCs w:val="22"/>
        </w:rPr>
        <w:t>-Le politiche dell’Unione europea e la salute e tutela dei consumatori</w:t>
      </w:r>
    </w:p>
    <w:p w:rsidR="00342CC0" w:rsidRPr="005475A8" w:rsidRDefault="00342CC0" w:rsidP="00342CC0">
      <w:pPr>
        <w:rPr>
          <w:rFonts w:ascii="Arial" w:hAnsi="Arial" w:cs="Arial"/>
          <w:color w:val="1F497D" w:themeColor="text2"/>
          <w:sz w:val="22"/>
          <w:szCs w:val="22"/>
        </w:rPr>
      </w:pPr>
      <w:r w:rsidRPr="005475A8">
        <w:rPr>
          <w:rFonts w:ascii="Arial" w:hAnsi="Arial" w:cs="Arial"/>
          <w:color w:val="1F497D" w:themeColor="text2"/>
          <w:sz w:val="22"/>
          <w:szCs w:val="22"/>
        </w:rPr>
        <w:t>-La risoluzione delle controversie internazionali</w:t>
      </w:r>
    </w:p>
    <w:p w:rsidR="00342CC0" w:rsidRPr="005475A8" w:rsidRDefault="00342CC0" w:rsidP="00AC3414">
      <w:pPr>
        <w:rPr>
          <w:rFonts w:ascii="Arial" w:hAnsi="Arial" w:cs="Arial"/>
          <w:b/>
          <w:color w:val="1F497D" w:themeColor="text2"/>
          <w:sz w:val="22"/>
        </w:rPr>
      </w:pPr>
    </w:p>
    <w:p w:rsidR="00AC3414" w:rsidRPr="005475A8" w:rsidRDefault="00AC3414" w:rsidP="00AC3414">
      <w:pPr>
        <w:rPr>
          <w:rFonts w:ascii="Arial" w:hAnsi="Arial" w:cs="Arial"/>
          <w:b/>
          <w:color w:val="1F497D" w:themeColor="text2"/>
          <w:sz w:val="22"/>
        </w:rPr>
      </w:pPr>
      <w:r w:rsidRPr="005475A8">
        <w:rPr>
          <w:rFonts w:ascii="Arial" w:hAnsi="Arial" w:cs="Arial"/>
          <w:b/>
          <w:color w:val="1F497D" w:themeColor="text2"/>
          <w:sz w:val="22"/>
        </w:rPr>
        <w:t>Le variazioni del programma esposto potranno essere decise dai singoli docenti per necessità o opportunità nel corso dell’anno scolastico.</w:t>
      </w:r>
    </w:p>
    <w:p w:rsidR="001B1B75" w:rsidRPr="005475A8" w:rsidRDefault="001B1B75" w:rsidP="001B1B75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1B1B75" w:rsidRPr="005475A8" w:rsidRDefault="001B1B75" w:rsidP="001B1B75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1B1B75" w:rsidRPr="005475A8" w:rsidRDefault="001B1B75" w:rsidP="001B1B75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 xml:space="preserve">Libro di testo in adozione: </w:t>
      </w:r>
      <w:r w:rsidR="00D07ABE" w:rsidRPr="005475A8">
        <w:rPr>
          <w:rFonts w:ascii="Arial" w:hAnsi="Arial" w:cs="Arial"/>
          <w:color w:val="1F497D" w:themeColor="text2"/>
          <w:sz w:val="20"/>
          <w:szCs w:val="20"/>
        </w:rPr>
        <w:t xml:space="preserve">Diritto pubblico e internazionale </w:t>
      </w:r>
      <w:r w:rsidRPr="005475A8">
        <w:rPr>
          <w:rFonts w:ascii="Arial" w:hAnsi="Arial" w:cs="Arial"/>
          <w:color w:val="1F497D" w:themeColor="text2"/>
          <w:sz w:val="20"/>
          <w:szCs w:val="20"/>
        </w:rPr>
        <w:t>– ed. Simone per la scuola-</w:t>
      </w:r>
      <w:r w:rsidR="00EC5DB1" w:rsidRPr="005475A8">
        <w:rPr>
          <w:rFonts w:ascii="Arial" w:hAnsi="Arial" w:cs="Arial"/>
          <w:color w:val="1F497D" w:themeColor="text2"/>
          <w:sz w:val="20"/>
          <w:szCs w:val="20"/>
        </w:rPr>
        <w:t xml:space="preserve"> V 3</w:t>
      </w:r>
    </w:p>
    <w:p w:rsidR="00750950" w:rsidRPr="005475A8" w:rsidRDefault="00750950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2"/>
          <w:szCs w:val="36"/>
        </w:rPr>
      </w:pPr>
    </w:p>
    <w:p w:rsidR="00E5451A" w:rsidRPr="005475A8" w:rsidRDefault="00E5451A" w:rsidP="00E5451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Per quel che riguarda le modalità di recupero: in caso di singole verifiche orali o scritte negative, verrà concessa la possibilità di recuperare sugli stessi moduli in tempi brevi;</w:t>
      </w:r>
    </w:p>
    <w:p w:rsidR="00E5451A" w:rsidRPr="005475A8" w:rsidRDefault="00E5451A" w:rsidP="00E5451A">
      <w:pPr>
        <w:rPr>
          <w:rFonts w:ascii="Arial" w:hAnsi="Arial" w:cs="Arial"/>
          <w:b/>
          <w:color w:val="1F497D" w:themeColor="text2"/>
        </w:rPr>
      </w:pPr>
      <w:r w:rsidRPr="005475A8">
        <w:rPr>
          <w:rFonts w:ascii="Arial" w:hAnsi="Arial" w:cs="Arial"/>
          <w:b/>
          <w:color w:val="1F497D" w:themeColor="text2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750950" w:rsidRPr="005475A8" w:rsidRDefault="00750950" w:rsidP="00B232C1">
      <w:pPr>
        <w:jc w:val="center"/>
        <w:rPr>
          <w:color w:val="1F497D" w:themeColor="text2"/>
        </w:rPr>
      </w:pPr>
    </w:p>
    <w:p w:rsidR="00750950" w:rsidRPr="005475A8" w:rsidRDefault="00750950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9C5E5E" w:rsidRPr="005475A8" w:rsidRDefault="009C5E5E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9C5E5E" w:rsidRPr="005475A8" w:rsidRDefault="009C5E5E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9C5E5E" w:rsidRPr="005475A8" w:rsidRDefault="009C5E5E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9C5E5E" w:rsidRPr="005475A8" w:rsidRDefault="009C5E5E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EC5DB1" w:rsidRPr="005475A8" w:rsidRDefault="00EC5DB1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EC5DB1" w:rsidRPr="005475A8" w:rsidRDefault="00EC5DB1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EC5DB1" w:rsidRPr="005475A8" w:rsidRDefault="00EC5DB1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EC5DB1" w:rsidRPr="005475A8" w:rsidRDefault="00EC5DB1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EC5DB1" w:rsidRPr="005475A8" w:rsidRDefault="00EC5DB1" w:rsidP="00B232C1">
      <w:pPr>
        <w:widowControl/>
        <w:autoSpaceDE/>
        <w:autoSpaceDN/>
        <w:adjustRightInd/>
        <w:spacing w:after="200" w:line="276" w:lineRule="auto"/>
        <w:rPr>
          <w:b/>
          <w:color w:val="1F497D" w:themeColor="text2"/>
          <w:sz w:val="36"/>
          <w:szCs w:val="36"/>
        </w:rPr>
      </w:pPr>
    </w:p>
    <w:p w:rsidR="00EC5DB1" w:rsidRPr="005475A8" w:rsidRDefault="00EC5DB1" w:rsidP="00B232C1">
      <w:pPr>
        <w:widowControl/>
        <w:autoSpaceDE/>
        <w:autoSpaceDN/>
        <w:adjustRightInd/>
        <w:spacing w:after="200" w:line="276" w:lineRule="auto"/>
        <w:rPr>
          <w:color w:val="1F497D" w:themeColor="text2"/>
          <w:sz w:val="36"/>
          <w:szCs w:val="36"/>
        </w:rPr>
      </w:pPr>
    </w:p>
    <w:p w:rsidR="00474EC6" w:rsidRPr="005475A8" w:rsidRDefault="00474EC6" w:rsidP="00474EC6">
      <w:pPr>
        <w:rPr>
          <w:rFonts w:ascii="Arial" w:hAnsi="Arial" w:cs="Arial"/>
          <w:b/>
          <w:color w:val="1F497D" w:themeColor="text2"/>
        </w:rPr>
      </w:pPr>
    </w:p>
    <w:tbl>
      <w:tblPr>
        <w:tblStyle w:val="Grigliatabella"/>
        <w:tblpPr w:leftFromText="141" w:rightFromText="141" w:horzAnchor="page" w:tblpX="873" w:tblpY="1144"/>
        <w:tblW w:w="1011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771"/>
      </w:tblGrid>
      <w:tr w:rsidR="00474EC6" w:rsidRPr="005475A8" w:rsidTr="00BE58B2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</w:tblGrid>
            <w:tr w:rsidR="00474EC6" w:rsidRPr="005475A8" w:rsidTr="00BE58B2">
              <w:trPr>
                <w:trHeight w:val="112"/>
              </w:trPr>
              <w:tc>
                <w:tcPr>
                  <w:tcW w:w="1814" w:type="dxa"/>
                </w:tcPr>
                <w:p w:rsidR="00474EC6" w:rsidRPr="005475A8" w:rsidRDefault="00474EC6" w:rsidP="00BE58B2">
                  <w:pPr>
                    <w:pStyle w:val="Default"/>
                    <w:framePr w:hSpace="141" w:wrap="around" w:hAnchor="page" w:x="873" w:y="1144"/>
                    <w:rPr>
                      <w:b/>
                      <w:color w:val="1F497D" w:themeColor="text2"/>
                      <w:sz w:val="23"/>
                      <w:szCs w:val="23"/>
                    </w:rPr>
                  </w:pPr>
                  <w:r w:rsidRPr="005475A8">
                    <w:rPr>
                      <w:b/>
                      <w:color w:val="1F497D" w:themeColor="text2"/>
                      <w:sz w:val="23"/>
                      <w:szCs w:val="23"/>
                    </w:rPr>
                    <w:t xml:space="preserve">COMPETENZE </w:t>
                  </w:r>
                </w:p>
              </w:tc>
            </w:tr>
          </w:tbl>
          <w:p w:rsidR="00474EC6" w:rsidRPr="005475A8" w:rsidRDefault="00474EC6" w:rsidP="00BE58B2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4"/>
              <w:gridCol w:w="236"/>
            </w:tblGrid>
            <w:tr w:rsidR="00474EC6" w:rsidRPr="005475A8" w:rsidTr="00BE58B2">
              <w:trPr>
                <w:trHeight w:val="80"/>
              </w:trPr>
              <w:tc>
                <w:tcPr>
                  <w:tcW w:w="1124" w:type="dxa"/>
                </w:tcPr>
                <w:p w:rsidR="00474EC6" w:rsidRPr="005475A8" w:rsidRDefault="00474EC6" w:rsidP="00BE58B2">
                  <w:pPr>
                    <w:pStyle w:val="Default"/>
                    <w:framePr w:hSpace="141" w:wrap="around" w:hAnchor="page" w:x="873" w:y="1144"/>
                    <w:rPr>
                      <w:b/>
                      <w:color w:val="1F497D" w:themeColor="text2"/>
                      <w:sz w:val="23"/>
                      <w:szCs w:val="23"/>
                    </w:rPr>
                  </w:pPr>
                  <w:r w:rsidRPr="005475A8">
                    <w:rPr>
                      <w:b/>
                      <w:color w:val="1F497D" w:themeColor="text2"/>
                      <w:sz w:val="23"/>
                      <w:szCs w:val="23"/>
                    </w:rPr>
                    <w:t xml:space="preserve">ABILITÀ </w:t>
                  </w:r>
                </w:p>
              </w:tc>
              <w:tc>
                <w:tcPr>
                  <w:tcW w:w="222" w:type="dxa"/>
                </w:tcPr>
                <w:p w:rsidR="00474EC6" w:rsidRPr="005475A8" w:rsidRDefault="00474EC6" w:rsidP="00BE58B2">
                  <w:pPr>
                    <w:pStyle w:val="Default"/>
                    <w:framePr w:hSpace="141" w:wrap="around" w:hAnchor="page" w:x="873" w:y="1144"/>
                    <w:rPr>
                      <w:b/>
                      <w:color w:val="1F497D" w:themeColor="text2"/>
                      <w:sz w:val="23"/>
                      <w:szCs w:val="23"/>
                    </w:rPr>
                  </w:pPr>
                </w:p>
              </w:tc>
            </w:tr>
          </w:tbl>
          <w:p w:rsidR="00474EC6" w:rsidRPr="005475A8" w:rsidRDefault="00474EC6" w:rsidP="00BE58B2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</w:p>
        </w:tc>
        <w:tc>
          <w:tcPr>
            <w:tcW w:w="3771" w:type="dxa"/>
          </w:tcPr>
          <w:p w:rsidR="00474EC6" w:rsidRPr="005475A8" w:rsidRDefault="00474EC6" w:rsidP="00BE58B2">
            <w:pPr>
              <w:pStyle w:val="Default"/>
              <w:rPr>
                <w:b/>
                <w:color w:val="1F497D" w:themeColor="text2"/>
                <w:sz w:val="23"/>
                <w:szCs w:val="23"/>
              </w:rPr>
            </w:pPr>
            <w:r w:rsidRPr="005475A8">
              <w:rPr>
                <w:b/>
                <w:color w:val="1F497D" w:themeColor="text2"/>
                <w:sz w:val="23"/>
                <w:szCs w:val="23"/>
              </w:rPr>
              <w:t>CONOSCENZE</w:t>
            </w:r>
          </w:p>
        </w:tc>
      </w:tr>
      <w:tr w:rsidR="00474EC6" w:rsidRPr="005475A8" w:rsidTr="00BE58B2">
        <w:tc>
          <w:tcPr>
            <w:tcW w:w="3227" w:type="dxa"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Essere in grado di distinguere gli obiettivi della politica di bilancio e della politica monetaria</w:t>
            </w:r>
          </w:p>
        </w:tc>
        <w:tc>
          <w:tcPr>
            <w:tcW w:w="3118" w:type="dxa"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Riconoscere il ruolo del bilancio dello Stato come strumento di politica economica.</w:t>
            </w:r>
          </w:p>
        </w:tc>
        <w:tc>
          <w:tcPr>
            <w:tcW w:w="3771" w:type="dxa"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Il ruolo dello stato nel Sistema economico.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L’intervento pubblico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produzione dei beni da parte dello Stato.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redistribuzione dei redditi.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Le politiche antitrust e la regolamentazione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politica di bilancio: strumenti e obiettivi, il moltiplicatore la teoria keynesiana, i tributi.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politica monetari: strumenti e obiettivi, le teorie sulla moneta, la politica monetaria e l’euro.</w:t>
            </w:r>
          </w:p>
          <w:p w:rsidR="00474EC6" w:rsidRPr="005475A8" w:rsidRDefault="00474EC6" w:rsidP="00BE58B2">
            <w:pPr>
              <w:pStyle w:val="Default"/>
              <w:ind w:left="1080"/>
              <w:rPr>
                <w:color w:val="1F497D" w:themeColor="text2"/>
                <w:sz w:val="22"/>
                <w:szCs w:val="22"/>
              </w:rPr>
            </w:pPr>
          </w:p>
        </w:tc>
      </w:tr>
      <w:tr w:rsidR="00474EC6" w:rsidRPr="005475A8" w:rsidTr="00BE58B2">
        <w:trPr>
          <w:trHeight w:val="3500"/>
        </w:trPr>
        <w:tc>
          <w:tcPr>
            <w:tcW w:w="3227" w:type="dxa"/>
            <w:vMerge w:val="restart"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Essere in grado di indicare le ragioni economiche del commercio internazionale e conoscere obiettivi e strumenti della politica doganale.</w:t>
            </w:r>
          </w:p>
          <w:p w:rsidR="00474EC6" w:rsidRPr="005475A8" w:rsidRDefault="00474EC6" w:rsidP="00BE58B2">
            <w:pPr>
              <w:pStyle w:val="Default"/>
              <w:ind w:left="1080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Analizzare cause ed effetti della politica doganale e valutaria sull’economia nazionale ed internazionale.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Le ripercussioni dell’Unione economica e monetaria sull’economia dei Paesi membri della U.E.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Confrontare criticamente le conseguenze positive e negative del processo di globalizzazione.</w:t>
            </w:r>
          </w:p>
        </w:tc>
        <w:tc>
          <w:tcPr>
            <w:tcW w:w="3771" w:type="dxa"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Il commercio internazionale.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I sistemi di pagamento; tassi di cambio e politica valutaria.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cooperazione economica internazionale: Bretton Woods e l’istituzione del Fondo Monetario Internazionale, la Banca Mondiale, il GATT, l’Organizzazione Mondiale del Commercio e la Conferenza delle Nazioni Unite per il Commercio e lo Sviluppo.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L’Unione europea: la nascita dell’U.E, dal Trattato di Maastricht a quello di Lisbona, le istituzioni dell’Unione europea.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politica doganale: obiettivi e strumenti, le barriere doganali, la politica doganale dell’Unione europea, l’abolizione dei dazi e delle restrizioni alle frontiere.</w:t>
            </w:r>
          </w:p>
        </w:tc>
      </w:tr>
      <w:tr w:rsidR="00474EC6" w:rsidRPr="005475A8" w:rsidTr="00BE58B2">
        <w:trPr>
          <w:trHeight w:val="2693"/>
        </w:trPr>
        <w:tc>
          <w:tcPr>
            <w:tcW w:w="3227" w:type="dxa"/>
            <w:vMerge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771" w:type="dxa"/>
          </w:tcPr>
          <w:p w:rsidR="00474EC6" w:rsidRPr="005475A8" w:rsidRDefault="00474EC6" w:rsidP="00BE58B2">
            <w:pPr>
              <w:pStyle w:val="Default"/>
              <w:ind w:left="644"/>
              <w:rPr>
                <w:color w:val="1F497D" w:themeColor="text2"/>
                <w:sz w:val="22"/>
                <w:szCs w:val="22"/>
              </w:rPr>
            </w:pP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 xml:space="preserve">Sviluppo e sottosviluppo economico: significato e cause, il circolo vizioso della povertà, le teorie dello sviluppo economico, organizzazioni a favore dello sviluppo. Il </w:t>
            </w:r>
            <w:r w:rsidR="005B172C" w:rsidRPr="005475A8">
              <w:rPr>
                <w:color w:val="1F497D" w:themeColor="text2"/>
                <w:sz w:val="22"/>
                <w:szCs w:val="22"/>
              </w:rPr>
              <w:t>micro credito</w:t>
            </w:r>
          </w:p>
          <w:p w:rsidR="00474EC6" w:rsidRPr="005475A8" w:rsidRDefault="00474EC6" w:rsidP="00474EC6">
            <w:pPr>
              <w:pStyle w:val="Default"/>
              <w:numPr>
                <w:ilvl w:val="0"/>
                <w:numId w:val="37"/>
              </w:numPr>
              <w:rPr>
                <w:color w:val="1F497D" w:themeColor="text2"/>
                <w:sz w:val="22"/>
                <w:szCs w:val="22"/>
              </w:rPr>
            </w:pPr>
            <w:r w:rsidRPr="005475A8">
              <w:rPr>
                <w:color w:val="1F497D" w:themeColor="text2"/>
                <w:sz w:val="22"/>
                <w:szCs w:val="22"/>
              </w:rPr>
              <w:t>La globalizzazione: definizione e conseguenze, il commercio equo e solidale</w:t>
            </w:r>
          </w:p>
        </w:tc>
      </w:tr>
    </w:tbl>
    <w:p w:rsidR="00750950" w:rsidRPr="005475A8" w:rsidRDefault="001B1B75" w:rsidP="007A000E">
      <w:pPr>
        <w:jc w:val="center"/>
        <w:rPr>
          <w:rFonts w:ascii="Arial" w:hAnsi="Arial" w:cs="Arial"/>
          <w:b/>
          <w:color w:val="1F497D" w:themeColor="text2"/>
          <w:u w:val="single"/>
        </w:rPr>
      </w:pPr>
      <w:r w:rsidRPr="005475A8">
        <w:rPr>
          <w:rFonts w:ascii="Arial" w:hAnsi="Arial" w:cs="Arial"/>
          <w:b/>
          <w:color w:val="1F497D" w:themeColor="text2"/>
          <w:u w:val="single"/>
        </w:rPr>
        <w:t>Relazioni Internazionali - Programmazione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16"/>
          <w:szCs w:val="16"/>
        </w:rPr>
      </w:pPr>
    </w:p>
    <w:p w:rsidR="005B172C" w:rsidRPr="005475A8" w:rsidRDefault="005B172C" w:rsidP="00E5451A">
      <w:pPr>
        <w:rPr>
          <w:rFonts w:ascii="Arial Narrow" w:hAnsi="Arial Narrow"/>
          <w:b/>
          <w:color w:val="1F497D" w:themeColor="text2"/>
          <w:u w:val="single"/>
        </w:rPr>
      </w:pPr>
    </w:p>
    <w:p w:rsidR="006864A3" w:rsidRPr="005475A8" w:rsidRDefault="006864A3" w:rsidP="005B172C">
      <w:pPr>
        <w:jc w:val="center"/>
        <w:rPr>
          <w:rFonts w:ascii="Arial Narrow" w:hAnsi="Arial Narrow"/>
          <w:color w:val="1F497D" w:themeColor="text2"/>
        </w:rPr>
      </w:pPr>
    </w:p>
    <w:p w:rsidR="006864A3" w:rsidRPr="005475A8" w:rsidRDefault="006864A3" w:rsidP="005B172C">
      <w:pPr>
        <w:jc w:val="center"/>
        <w:rPr>
          <w:rFonts w:ascii="Arial Narrow" w:hAnsi="Arial Narrow"/>
          <w:color w:val="1F497D" w:themeColor="text2"/>
        </w:rPr>
      </w:pPr>
    </w:p>
    <w:p w:rsidR="00750950" w:rsidRPr="005475A8" w:rsidRDefault="00750950" w:rsidP="005B172C">
      <w:pPr>
        <w:jc w:val="center"/>
        <w:rPr>
          <w:rFonts w:ascii="Arial Narrow" w:hAnsi="Arial Narrow"/>
          <w:color w:val="1F497D" w:themeColor="text2"/>
        </w:rPr>
      </w:pPr>
      <w:r w:rsidRPr="005475A8">
        <w:rPr>
          <w:rFonts w:ascii="Arial Narrow" w:hAnsi="Arial Narrow"/>
          <w:color w:val="1F497D" w:themeColor="text2"/>
        </w:rPr>
        <w:t>MODALITA’ E STRUMENTI DIDATTICI</w:t>
      </w:r>
    </w:p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5475A8" w:rsidTr="00805B8A">
        <w:tc>
          <w:tcPr>
            <w:tcW w:w="3512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484C49" w:rsidRDefault="00750950" w:rsidP="00805B8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STRUMENTI DI VERIFICA</w:t>
            </w:r>
          </w:p>
        </w:tc>
      </w:tr>
      <w:tr w:rsidR="00750950" w:rsidRPr="005475A8" w:rsidTr="00805B8A">
        <w:tc>
          <w:tcPr>
            <w:tcW w:w="3512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  <w:t>(Barrare le caselle)</w:t>
            </w: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  <w:t>(Barrare le caselle)</w:t>
            </w:r>
          </w:p>
        </w:tc>
        <w:tc>
          <w:tcPr>
            <w:tcW w:w="3511" w:type="dxa"/>
            <w:gridSpan w:val="2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i/>
                <w:color w:val="1F497D" w:themeColor="text2"/>
                <w:sz w:val="20"/>
                <w:szCs w:val="20"/>
              </w:rPr>
              <w:t>(Barrare le caselle)</w:t>
            </w: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Prova </w:t>
            </w:r>
            <w:r w:rsidR="00AC3414"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/>
                <w:color w:val="1F497D" w:themeColor="text2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5475A8" w:rsidRDefault="00750950" w:rsidP="00805B8A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  <w:tr w:rsidR="00750950" w:rsidRPr="005475A8" w:rsidTr="00805B8A">
        <w:tc>
          <w:tcPr>
            <w:tcW w:w="2833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5475A8" w:rsidRDefault="00750950" w:rsidP="00805B8A">
            <w:pPr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750950" w:rsidRPr="005475A8" w:rsidRDefault="00750950" w:rsidP="003C7242">
      <w:pPr>
        <w:jc w:val="center"/>
        <w:rPr>
          <w:rFonts w:ascii="Arial Narrow" w:hAnsi="Arial Narrow"/>
          <w:b/>
          <w:color w:val="1F497D" w:themeColor="text2"/>
          <w:u w:val="single"/>
        </w:rPr>
      </w:pPr>
      <w:r w:rsidRPr="005475A8">
        <w:rPr>
          <w:rFonts w:ascii="Arial Narrow" w:hAnsi="Arial Narrow"/>
          <w:b/>
          <w:color w:val="1F497D" w:themeColor="text2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AC3414" w:rsidRPr="005475A8" w:rsidTr="00805B8A">
        <w:tc>
          <w:tcPr>
            <w:tcW w:w="3370" w:type="dxa"/>
          </w:tcPr>
          <w:p w:rsidR="00AC3414" w:rsidRPr="005475A8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AC3414" w:rsidRPr="005475A8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PROVE ORALI</w:t>
            </w:r>
          </w:p>
        </w:tc>
      </w:tr>
      <w:tr w:rsidR="00AC3414" w:rsidRPr="005475A8" w:rsidTr="00805B8A">
        <w:tc>
          <w:tcPr>
            <w:tcW w:w="3370" w:type="dxa"/>
          </w:tcPr>
          <w:p w:rsidR="00AC3414" w:rsidRPr="005475A8" w:rsidRDefault="00AC3414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AC3414" w:rsidRPr="005475A8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AC3414" w:rsidRPr="005475A8" w:rsidTr="00805B8A">
        <w:tc>
          <w:tcPr>
            <w:tcW w:w="3370" w:type="dxa"/>
          </w:tcPr>
          <w:p w:rsidR="00AC3414" w:rsidRPr="005475A8" w:rsidRDefault="00AC3414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AC3414" w:rsidRPr="005475A8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37654B" w:rsidRPr="005475A8" w:rsidTr="00805B8A">
        <w:tc>
          <w:tcPr>
            <w:tcW w:w="10534" w:type="dxa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CRITERI DI VALUTAZIONE</w:t>
            </w:r>
          </w:p>
        </w:tc>
      </w:tr>
      <w:tr w:rsidR="0037654B" w:rsidRPr="005475A8" w:rsidTr="00805B8A">
        <w:tc>
          <w:tcPr>
            <w:tcW w:w="10534" w:type="dxa"/>
          </w:tcPr>
          <w:p w:rsidR="00750950" w:rsidRPr="005475A8" w:rsidRDefault="00750950" w:rsidP="00805B8A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5475A8" w:rsidRDefault="00750950" w:rsidP="00805B8A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5475A8" w:rsidRDefault="00750950" w:rsidP="00B232C1">
      <w:pPr>
        <w:jc w:val="center"/>
        <w:rPr>
          <w:rFonts w:ascii="Arial Narrow" w:hAnsi="Arial Narrow"/>
          <w:b/>
          <w:color w:val="1F497D" w:themeColor="text2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5475A8" w:rsidTr="007A000E">
        <w:tc>
          <w:tcPr>
            <w:tcW w:w="10534" w:type="dxa"/>
            <w:gridSpan w:val="2"/>
            <w:shd w:val="clear" w:color="auto" w:fill="737373"/>
          </w:tcPr>
          <w:p w:rsidR="00750950" w:rsidRPr="00484C49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</w:pPr>
            <w:r w:rsidRPr="00484C49">
              <w:rPr>
                <w:rFonts w:ascii="Arial Narrow" w:hAnsi="Arial Narrow" w:cs="rdana"/>
                <w:b/>
                <w:color w:val="FFFFFF" w:themeColor="background1"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</w:pPr>
            <w:r w:rsidRPr="005475A8">
              <w:rPr>
                <w:rFonts w:ascii="Arial Narrow" w:hAnsi="Arial Narrow" w:cs="rdana"/>
                <w:b/>
                <w:color w:val="1F497D" w:themeColor="text2"/>
                <w:sz w:val="20"/>
                <w:szCs w:val="20"/>
              </w:rPr>
              <w:t>GIUDIZIO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parziale dei contenuti essenziali.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Difficoltà di procedere nelle applicazioni con errori.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5475A8" w:rsidTr="007A000E">
        <w:tc>
          <w:tcPr>
            <w:tcW w:w="873" w:type="dxa"/>
          </w:tcPr>
          <w:p w:rsidR="00750950" w:rsidRPr="005475A8" w:rsidRDefault="00750950" w:rsidP="00805B8A">
            <w:pPr>
              <w:snapToGri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5475A8" w:rsidRDefault="00750950" w:rsidP="00805B8A">
            <w:pPr>
              <w:snapToGrid w:val="0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Conoscenza completa e approfondita dei contenuti.</w:t>
            </w:r>
          </w:p>
          <w:p w:rsidR="00750950" w:rsidRPr="005475A8" w:rsidRDefault="00750950" w:rsidP="00805B8A">
            <w:pPr>
              <w:snapToGrid w:val="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5475A8">
              <w:rPr>
                <w:rFonts w:ascii="Arial" w:hAnsi="Arial" w:cs="Arial"/>
                <w:color w:val="1F497D" w:themeColor="text2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Libro di testo in adozione: Relazioni internazionali ed. Simone per la scuola- v.u.</w:t>
      </w:r>
    </w:p>
    <w:p w:rsidR="007A000E" w:rsidRPr="005475A8" w:rsidRDefault="00AC3414" w:rsidP="00AC3414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b/>
          <w:color w:val="1F497D" w:themeColor="text2"/>
          <w:sz w:val="20"/>
          <w:szCs w:val="20"/>
        </w:rPr>
        <w:t xml:space="preserve">CONTENUTI MINIMI DEL PROGRAMMA: </w:t>
      </w:r>
    </w:p>
    <w:p w:rsidR="007A000E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Il Commercio internazionale.</w:t>
      </w:r>
    </w:p>
    <w:p w:rsidR="007A000E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I Sistemi di pagamento: tassi di cambio e politica valutaria.</w:t>
      </w:r>
    </w:p>
    <w:p w:rsidR="007A000E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La cooperazione economica internazionale.</w:t>
      </w:r>
    </w:p>
    <w:p w:rsidR="007A000E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L’Unione europea.</w:t>
      </w:r>
    </w:p>
    <w:p w:rsidR="007A000E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La politica doganale.</w:t>
      </w:r>
    </w:p>
    <w:p w:rsidR="007A000E" w:rsidRPr="005475A8" w:rsidRDefault="007A000E" w:rsidP="007A000E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Sviluppo, sottosviluppo e globalizzazione</w:t>
      </w:r>
    </w:p>
    <w:p w:rsidR="005B172C" w:rsidRPr="005475A8" w:rsidRDefault="00AC3414" w:rsidP="0053487C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b/>
          <w:color w:val="1F497D" w:themeColor="text2"/>
          <w:sz w:val="20"/>
          <w:szCs w:val="20"/>
        </w:rPr>
        <w:t>Le variazioni del programma</w:t>
      </w:r>
      <w:r w:rsidRPr="005475A8">
        <w:rPr>
          <w:rFonts w:ascii="Arial" w:hAnsi="Arial" w:cs="Arial"/>
          <w:color w:val="1F497D" w:themeColor="text2"/>
          <w:sz w:val="20"/>
          <w:szCs w:val="20"/>
        </w:rPr>
        <w:t xml:space="preserve"> esposto potranno essere decise dai singoli docenti per necessità o opportunità nel corso dell’anno scolastico</w:t>
      </w:r>
    </w:p>
    <w:p w:rsidR="005B172C" w:rsidRPr="005475A8" w:rsidRDefault="005B172C" w:rsidP="005B172C">
      <w:pPr>
        <w:rPr>
          <w:rFonts w:ascii="Arial" w:hAnsi="Arial" w:cs="Arial"/>
          <w:color w:val="1F497D" w:themeColor="text2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 xml:space="preserve">Per quel che riguarda </w:t>
      </w:r>
      <w:r w:rsidRPr="005475A8">
        <w:rPr>
          <w:rFonts w:ascii="Arial" w:hAnsi="Arial" w:cs="Arial"/>
          <w:b/>
          <w:color w:val="1F497D" w:themeColor="text2"/>
          <w:sz w:val="20"/>
          <w:szCs w:val="20"/>
        </w:rPr>
        <w:t>le modalità di recupero</w:t>
      </w:r>
      <w:r w:rsidRPr="005475A8">
        <w:rPr>
          <w:rFonts w:ascii="Arial" w:hAnsi="Arial" w:cs="Arial"/>
          <w:color w:val="1F497D" w:themeColor="text2"/>
          <w:sz w:val="20"/>
          <w:szCs w:val="20"/>
        </w:rPr>
        <w:t>: in caso di singole verifiche orali o scritte negative, verrà concessa la possibilità di recuperare sugli stessi moduli in tempi brevi;</w:t>
      </w:r>
    </w:p>
    <w:p w:rsidR="00750950" w:rsidRPr="005B13CD" w:rsidRDefault="005B172C" w:rsidP="009C5082">
      <w:pPr>
        <w:rPr>
          <w:rFonts w:ascii="Arial" w:hAnsi="Arial" w:cs="Arial"/>
          <w:sz w:val="20"/>
          <w:szCs w:val="20"/>
        </w:rPr>
      </w:pPr>
      <w:r w:rsidRPr="005475A8">
        <w:rPr>
          <w:rFonts w:ascii="Arial" w:hAnsi="Arial" w:cs="Arial"/>
          <w:color w:val="1F497D" w:themeColor="text2"/>
          <w:sz w:val="20"/>
          <w:szCs w:val="20"/>
        </w:rPr>
        <w:t>nel caso di difficoltà nell’apprendimento della materia, sarà effettuata un’attività di recupero “in itinere” e con eventuali “sportelli disciplinari” pomeri</w:t>
      </w:r>
      <w:r w:rsidRPr="005B13CD">
        <w:rPr>
          <w:rFonts w:ascii="Arial" w:hAnsi="Arial" w:cs="Arial"/>
          <w:sz w:val="20"/>
          <w:szCs w:val="20"/>
        </w:rPr>
        <w:t>diani, su richiesta degli stessi studenti</w:t>
      </w:r>
      <w:r w:rsidR="005B13CD" w:rsidRPr="005B13CD">
        <w:rPr>
          <w:rFonts w:ascii="Arial" w:hAnsi="Arial" w:cs="Arial"/>
          <w:sz w:val="20"/>
          <w:szCs w:val="20"/>
        </w:rPr>
        <w:t>.</w:t>
      </w:r>
    </w:p>
    <w:sectPr w:rsidR="00750950" w:rsidRPr="005B13CD" w:rsidSect="00B7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4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EF" w:rsidRDefault="00E45AEF" w:rsidP="00AF60FF">
      <w:r>
        <w:separator/>
      </w:r>
    </w:p>
  </w:endnote>
  <w:endnote w:type="continuationSeparator" w:id="0">
    <w:p w:rsidR="00E45AEF" w:rsidRDefault="00E45AEF" w:rsidP="00AF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Arial"/>
    <w:charset w:val="00"/>
    <w:family w:val="swiss"/>
    <w:pitch w:val="variable"/>
    <w:sig w:usb0="00000001" w:usb1="4000ACFF" w:usb2="00000001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rda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EF" w:rsidRDefault="00E45AEF" w:rsidP="00E45B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5AEF" w:rsidRDefault="00E45AEF" w:rsidP="00E45B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EF" w:rsidRPr="00660673" w:rsidRDefault="00E45AEF" w:rsidP="006606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EF" w:rsidRDefault="00E45AEF" w:rsidP="00E45B4A">
    <w:pPr>
      <w:tabs>
        <w:tab w:val="center" w:pos="4800"/>
        <w:tab w:val="right" w:pos="9600"/>
      </w:tabs>
      <w:ind w:right="360"/>
    </w:pPr>
    <w:r>
      <w:t xml:space="preserve">PROG.DISC. – </w:t>
    </w:r>
    <w:r>
      <w:rPr>
        <w:i/>
      </w:rPr>
      <w:t xml:space="preserve">Programmazione disciplinare –– Milano, </w:t>
    </w:r>
  </w:p>
  <w:p w:rsidR="00E45AEF" w:rsidRDefault="00E45A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EF" w:rsidRDefault="00E45AEF" w:rsidP="00AF60FF">
      <w:r>
        <w:separator/>
      </w:r>
    </w:p>
  </w:footnote>
  <w:footnote w:type="continuationSeparator" w:id="0">
    <w:p w:rsidR="00E45AEF" w:rsidRDefault="00E45AEF" w:rsidP="00AF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EF" w:rsidRDefault="00E45AEF" w:rsidP="00033C3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E45AEF" w:rsidRDefault="00E45AEF" w:rsidP="00E45B4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EF" w:rsidRDefault="00E45AEF" w:rsidP="00033C3B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EF" w:rsidRDefault="00E45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C06D4C"/>
    <w:multiLevelType w:val="hybridMultilevel"/>
    <w:tmpl w:val="EB720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E3B5E"/>
    <w:multiLevelType w:val="hybridMultilevel"/>
    <w:tmpl w:val="82BC0C1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82F7A"/>
    <w:multiLevelType w:val="hybridMultilevel"/>
    <w:tmpl w:val="DB12C6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67132"/>
    <w:multiLevelType w:val="hybridMultilevel"/>
    <w:tmpl w:val="B1906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785F"/>
    <w:multiLevelType w:val="hybridMultilevel"/>
    <w:tmpl w:val="AC466E16"/>
    <w:lvl w:ilvl="0" w:tplc="262EF6C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D3737A"/>
    <w:multiLevelType w:val="hybridMultilevel"/>
    <w:tmpl w:val="AEDE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1E81"/>
    <w:multiLevelType w:val="hybridMultilevel"/>
    <w:tmpl w:val="E1D2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6C15"/>
    <w:multiLevelType w:val="hybridMultilevel"/>
    <w:tmpl w:val="758C01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E5995"/>
    <w:multiLevelType w:val="hybridMultilevel"/>
    <w:tmpl w:val="F3603E7E"/>
    <w:lvl w:ilvl="0" w:tplc="BD34F1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5885"/>
    <w:multiLevelType w:val="hybridMultilevel"/>
    <w:tmpl w:val="6CE407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7C6662"/>
    <w:multiLevelType w:val="hybridMultilevel"/>
    <w:tmpl w:val="382C50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035C6"/>
    <w:multiLevelType w:val="hybridMultilevel"/>
    <w:tmpl w:val="60A0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2DAD"/>
    <w:multiLevelType w:val="hybridMultilevel"/>
    <w:tmpl w:val="1820D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05014"/>
    <w:multiLevelType w:val="hybridMultilevel"/>
    <w:tmpl w:val="0882DAB6"/>
    <w:lvl w:ilvl="0" w:tplc="3A3C84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A44CD0"/>
    <w:multiLevelType w:val="hybridMultilevel"/>
    <w:tmpl w:val="7F289B5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C78C6"/>
    <w:multiLevelType w:val="hybridMultilevel"/>
    <w:tmpl w:val="19566E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F8340E"/>
    <w:multiLevelType w:val="hybridMultilevel"/>
    <w:tmpl w:val="7AB4D7E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E01BB"/>
    <w:multiLevelType w:val="hybridMultilevel"/>
    <w:tmpl w:val="4A5035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F3784"/>
    <w:multiLevelType w:val="hybridMultilevel"/>
    <w:tmpl w:val="FC7CB8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927E5"/>
    <w:multiLevelType w:val="hybridMultilevel"/>
    <w:tmpl w:val="2A765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C1682"/>
    <w:multiLevelType w:val="hybridMultilevel"/>
    <w:tmpl w:val="618E1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B07AB"/>
    <w:multiLevelType w:val="hybridMultilevel"/>
    <w:tmpl w:val="968E3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0D6DF3"/>
    <w:multiLevelType w:val="hybridMultilevel"/>
    <w:tmpl w:val="61B4BCA0"/>
    <w:lvl w:ilvl="0" w:tplc="2E8280C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20F8E"/>
    <w:multiLevelType w:val="hybridMultilevel"/>
    <w:tmpl w:val="D778BC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4285"/>
    <w:multiLevelType w:val="hybridMultilevel"/>
    <w:tmpl w:val="7042232E"/>
    <w:lvl w:ilvl="0" w:tplc="BD34F1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8459F"/>
    <w:multiLevelType w:val="hybridMultilevel"/>
    <w:tmpl w:val="75AA9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5C2D11"/>
    <w:multiLevelType w:val="hybridMultilevel"/>
    <w:tmpl w:val="3CD87C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C5BE4"/>
    <w:multiLevelType w:val="hybridMultilevel"/>
    <w:tmpl w:val="ED0202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253C5A"/>
    <w:multiLevelType w:val="hybridMultilevel"/>
    <w:tmpl w:val="FF9EEF68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77513612"/>
    <w:multiLevelType w:val="hybridMultilevel"/>
    <w:tmpl w:val="38D80B6A"/>
    <w:lvl w:ilvl="0" w:tplc="BD34F1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7"/>
  </w:num>
  <w:num w:numId="5">
    <w:abstractNumId w:val="32"/>
  </w:num>
  <w:num w:numId="6">
    <w:abstractNumId w:val="14"/>
  </w:num>
  <w:num w:numId="7">
    <w:abstractNumId w:val="33"/>
  </w:num>
  <w:num w:numId="8">
    <w:abstractNumId w:val="22"/>
  </w:num>
  <w:num w:numId="9">
    <w:abstractNumId w:val="35"/>
  </w:num>
  <w:num w:numId="10">
    <w:abstractNumId w:val="8"/>
  </w:num>
  <w:num w:numId="11">
    <w:abstractNumId w:val="27"/>
  </w:num>
  <w:num w:numId="12">
    <w:abstractNumId w:val="26"/>
  </w:num>
  <w:num w:numId="13">
    <w:abstractNumId w:val="18"/>
  </w:num>
  <w:num w:numId="14">
    <w:abstractNumId w:val="12"/>
  </w:num>
  <w:num w:numId="15">
    <w:abstractNumId w:val="16"/>
  </w:num>
  <w:num w:numId="16">
    <w:abstractNumId w:val="28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5"/>
  </w:num>
  <w:num w:numId="25">
    <w:abstractNumId w:val="36"/>
  </w:num>
  <w:num w:numId="26">
    <w:abstractNumId w:val="31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23"/>
  </w:num>
  <w:num w:numId="32">
    <w:abstractNumId w:val="10"/>
  </w:num>
  <w:num w:numId="33">
    <w:abstractNumId w:val="21"/>
  </w:num>
  <w:num w:numId="34">
    <w:abstractNumId w:val="25"/>
  </w:num>
  <w:num w:numId="35">
    <w:abstractNumId w:val="24"/>
  </w:num>
  <w:num w:numId="36">
    <w:abstractNumId w:val="29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4A"/>
    <w:rsid w:val="000012F9"/>
    <w:rsid w:val="0001557B"/>
    <w:rsid w:val="0002743D"/>
    <w:rsid w:val="00032429"/>
    <w:rsid w:val="00033C3B"/>
    <w:rsid w:val="00037E0C"/>
    <w:rsid w:val="000551C7"/>
    <w:rsid w:val="00064E26"/>
    <w:rsid w:val="00067DFB"/>
    <w:rsid w:val="00075FEB"/>
    <w:rsid w:val="0007702E"/>
    <w:rsid w:val="000815E9"/>
    <w:rsid w:val="00092982"/>
    <w:rsid w:val="000942EE"/>
    <w:rsid w:val="00094799"/>
    <w:rsid w:val="000A4A3D"/>
    <w:rsid w:val="000C4AD9"/>
    <w:rsid w:val="000D1A05"/>
    <w:rsid w:val="000D2F54"/>
    <w:rsid w:val="000E556C"/>
    <w:rsid w:val="000F583C"/>
    <w:rsid w:val="000F6B93"/>
    <w:rsid w:val="0010292D"/>
    <w:rsid w:val="00106865"/>
    <w:rsid w:val="00106A4A"/>
    <w:rsid w:val="001104E5"/>
    <w:rsid w:val="00116FDB"/>
    <w:rsid w:val="00137FCF"/>
    <w:rsid w:val="00140B40"/>
    <w:rsid w:val="0014147B"/>
    <w:rsid w:val="0014211B"/>
    <w:rsid w:val="00143ACF"/>
    <w:rsid w:val="00155D9F"/>
    <w:rsid w:val="001670E3"/>
    <w:rsid w:val="00170075"/>
    <w:rsid w:val="00171408"/>
    <w:rsid w:val="00171BAE"/>
    <w:rsid w:val="001741AF"/>
    <w:rsid w:val="00176992"/>
    <w:rsid w:val="001A3386"/>
    <w:rsid w:val="001B1B75"/>
    <w:rsid w:val="001B288A"/>
    <w:rsid w:val="001C1940"/>
    <w:rsid w:val="001C3134"/>
    <w:rsid w:val="001C4263"/>
    <w:rsid w:val="001C5510"/>
    <w:rsid w:val="001D1D0F"/>
    <w:rsid w:val="001E3738"/>
    <w:rsid w:val="001F63C7"/>
    <w:rsid w:val="00206D8A"/>
    <w:rsid w:val="00220C2C"/>
    <w:rsid w:val="00240B21"/>
    <w:rsid w:val="0024131D"/>
    <w:rsid w:val="00246412"/>
    <w:rsid w:val="00262C31"/>
    <w:rsid w:val="00271469"/>
    <w:rsid w:val="00285042"/>
    <w:rsid w:val="00290113"/>
    <w:rsid w:val="002A0A31"/>
    <w:rsid w:val="002B36BF"/>
    <w:rsid w:val="002B4A44"/>
    <w:rsid w:val="002C2B25"/>
    <w:rsid w:val="002D11B9"/>
    <w:rsid w:val="002D35EE"/>
    <w:rsid w:val="002D366D"/>
    <w:rsid w:val="002E03D8"/>
    <w:rsid w:val="002F01EE"/>
    <w:rsid w:val="002F0251"/>
    <w:rsid w:val="003016A5"/>
    <w:rsid w:val="0030623A"/>
    <w:rsid w:val="003118D0"/>
    <w:rsid w:val="0031192A"/>
    <w:rsid w:val="003121FC"/>
    <w:rsid w:val="00313EF2"/>
    <w:rsid w:val="00323022"/>
    <w:rsid w:val="00326F51"/>
    <w:rsid w:val="00330CF1"/>
    <w:rsid w:val="00330F45"/>
    <w:rsid w:val="00333C5E"/>
    <w:rsid w:val="00342CC0"/>
    <w:rsid w:val="003435E3"/>
    <w:rsid w:val="003441D1"/>
    <w:rsid w:val="00347A93"/>
    <w:rsid w:val="00350EAF"/>
    <w:rsid w:val="00371666"/>
    <w:rsid w:val="00373DE7"/>
    <w:rsid w:val="00376157"/>
    <w:rsid w:val="0037654B"/>
    <w:rsid w:val="00382D3F"/>
    <w:rsid w:val="00385E61"/>
    <w:rsid w:val="00391D68"/>
    <w:rsid w:val="00395DE0"/>
    <w:rsid w:val="00396A2B"/>
    <w:rsid w:val="00397962"/>
    <w:rsid w:val="003A00AB"/>
    <w:rsid w:val="003A09E4"/>
    <w:rsid w:val="003B0F3E"/>
    <w:rsid w:val="003B5046"/>
    <w:rsid w:val="003C69FE"/>
    <w:rsid w:val="003C7242"/>
    <w:rsid w:val="003E11AC"/>
    <w:rsid w:val="003E1DC0"/>
    <w:rsid w:val="003E416C"/>
    <w:rsid w:val="00401AD3"/>
    <w:rsid w:val="00404909"/>
    <w:rsid w:val="0040799A"/>
    <w:rsid w:val="00414920"/>
    <w:rsid w:val="00415D9D"/>
    <w:rsid w:val="00422272"/>
    <w:rsid w:val="00431291"/>
    <w:rsid w:val="00431EFA"/>
    <w:rsid w:val="00433734"/>
    <w:rsid w:val="004436D2"/>
    <w:rsid w:val="00463C76"/>
    <w:rsid w:val="00464788"/>
    <w:rsid w:val="00467774"/>
    <w:rsid w:val="0047490E"/>
    <w:rsid w:val="00474EC6"/>
    <w:rsid w:val="00476B3C"/>
    <w:rsid w:val="00482CCF"/>
    <w:rsid w:val="004830D9"/>
    <w:rsid w:val="00484C49"/>
    <w:rsid w:val="00484CF4"/>
    <w:rsid w:val="00491978"/>
    <w:rsid w:val="004A1568"/>
    <w:rsid w:val="004B45F7"/>
    <w:rsid w:val="004B620A"/>
    <w:rsid w:val="004C034C"/>
    <w:rsid w:val="004D1407"/>
    <w:rsid w:val="004E00A0"/>
    <w:rsid w:val="004E26B3"/>
    <w:rsid w:val="004F5A2D"/>
    <w:rsid w:val="004F7855"/>
    <w:rsid w:val="00501718"/>
    <w:rsid w:val="00503336"/>
    <w:rsid w:val="005073DB"/>
    <w:rsid w:val="0051228B"/>
    <w:rsid w:val="00513371"/>
    <w:rsid w:val="005149F1"/>
    <w:rsid w:val="00523CB0"/>
    <w:rsid w:val="0053487C"/>
    <w:rsid w:val="00536B58"/>
    <w:rsid w:val="00545BC4"/>
    <w:rsid w:val="005475A8"/>
    <w:rsid w:val="00570316"/>
    <w:rsid w:val="00575917"/>
    <w:rsid w:val="00580825"/>
    <w:rsid w:val="0058563F"/>
    <w:rsid w:val="0058698E"/>
    <w:rsid w:val="00596B2C"/>
    <w:rsid w:val="005A22A6"/>
    <w:rsid w:val="005A4688"/>
    <w:rsid w:val="005A7CBC"/>
    <w:rsid w:val="005B133A"/>
    <w:rsid w:val="005B13CD"/>
    <w:rsid w:val="005B172C"/>
    <w:rsid w:val="005B67EC"/>
    <w:rsid w:val="005C2EFC"/>
    <w:rsid w:val="005C4222"/>
    <w:rsid w:val="005D2A16"/>
    <w:rsid w:val="005D5CA0"/>
    <w:rsid w:val="005E79A8"/>
    <w:rsid w:val="005F2A2B"/>
    <w:rsid w:val="005F59C5"/>
    <w:rsid w:val="005F5EE4"/>
    <w:rsid w:val="005F676D"/>
    <w:rsid w:val="005F7A93"/>
    <w:rsid w:val="00601318"/>
    <w:rsid w:val="006021BB"/>
    <w:rsid w:val="00605162"/>
    <w:rsid w:val="0062221C"/>
    <w:rsid w:val="00623F12"/>
    <w:rsid w:val="00625564"/>
    <w:rsid w:val="006317CD"/>
    <w:rsid w:val="00632AD9"/>
    <w:rsid w:val="00632E71"/>
    <w:rsid w:val="00641C4D"/>
    <w:rsid w:val="0064205D"/>
    <w:rsid w:val="006433B3"/>
    <w:rsid w:val="00646CC4"/>
    <w:rsid w:val="00655866"/>
    <w:rsid w:val="00660673"/>
    <w:rsid w:val="00663578"/>
    <w:rsid w:val="00663A63"/>
    <w:rsid w:val="00664712"/>
    <w:rsid w:val="00667EBE"/>
    <w:rsid w:val="00674934"/>
    <w:rsid w:val="00677B97"/>
    <w:rsid w:val="006803F3"/>
    <w:rsid w:val="00685A0D"/>
    <w:rsid w:val="006864A3"/>
    <w:rsid w:val="00694E14"/>
    <w:rsid w:val="006A17AC"/>
    <w:rsid w:val="006A4590"/>
    <w:rsid w:val="006C1104"/>
    <w:rsid w:val="006C22AF"/>
    <w:rsid w:val="006D2502"/>
    <w:rsid w:val="006D4D7B"/>
    <w:rsid w:val="006E2E88"/>
    <w:rsid w:val="006F5304"/>
    <w:rsid w:val="006F7A86"/>
    <w:rsid w:val="00703115"/>
    <w:rsid w:val="007031AC"/>
    <w:rsid w:val="00713700"/>
    <w:rsid w:val="00715521"/>
    <w:rsid w:val="00722F0E"/>
    <w:rsid w:val="00727357"/>
    <w:rsid w:val="007310E6"/>
    <w:rsid w:val="0073173F"/>
    <w:rsid w:val="007437D1"/>
    <w:rsid w:val="00750950"/>
    <w:rsid w:val="00752474"/>
    <w:rsid w:val="007569DC"/>
    <w:rsid w:val="00757233"/>
    <w:rsid w:val="00760BBF"/>
    <w:rsid w:val="00762530"/>
    <w:rsid w:val="007769F9"/>
    <w:rsid w:val="00777C03"/>
    <w:rsid w:val="007902C6"/>
    <w:rsid w:val="007A000E"/>
    <w:rsid w:val="007A400F"/>
    <w:rsid w:val="007B2D28"/>
    <w:rsid w:val="007B3109"/>
    <w:rsid w:val="007B3894"/>
    <w:rsid w:val="007C174E"/>
    <w:rsid w:val="007C1D14"/>
    <w:rsid w:val="007D129A"/>
    <w:rsid w:val="007D323E"/>
    <w:rsid w:val="007E529B"/>
    <w:rsid w:val="007F627D"/>
    <w:rsid w:val="007F6E11"/>
    <w:rsid w:val="007F761F"/>
    <w:rsid w:val="00805B8A"/>
    <w:rsid w:val="00813F13"/>
    <w:rsid w:val="0081467B"/>
    <w:rsid w:val="00831E12"/>
    <w:rsid w:val="00832990"/>
    <w:rsid w:val="00865EEE"/>
    <w:rsid w:val="008661E4"/>
    <w:rsid w:val="008719E9"/>
    <w:rsid w:val="00881E65"/>
    <w:rsid w:val="00885DCE"/>
    <w:rsid w:val="00886F15"/>
    <w:rsid w:val="008909A7"/>
    <w:rsid w:val="00896655"/>
    <w:rsid w:val="008978B8"/>
    <w:rsid w:val="008A3E52"/>
    <w:rsid w:val="008A41BD"/>
    <w:rsid w:val="008C0AFF"/>
    <w:rsid w:val="008C72FE"/>
    <w:rsid w:val="008D6F58"/>
    <w:rsid w:val="008E2735"/>
    <w:rsid w:val="008F1C28"/>
    <w:rsid w:val="009060D8"/>
    <w:rsid w:val="00906CA0"/>
    <w:rsid w:val="00907110"/>
    <w:rsid w:val="00910A90"/>
    <w:rsid w:val="009263F7"/>
    <w:rsid w:val="009310D8"/>
    <w:rsid w:val="00931FE0"/>
    <w:rsid w:val="009322DD"/>
    <w:rsid w:val="009347A6"/>
    <w:rsid w:val="009431CF"/>
    <w:rsid w:val="00944F03"/>
    <w:rsid w:val="00956B91"/>
    <w:rsid w:val="009610B1"/>
    <w:rsid w:val="00963002"/>
    <w:rsid w:val="00963BFE"/>
    <w:rsid w:val="00967911"/>
    <w:rsid w:val="009772BB"/>
    <w:rsid w:val="00981556"/>
    <w:rsid w:val="009938CE"/>
    <w:rsid w:val="009A1965"/>
    <w:rsid w:val="009A3C86"/>
    <w:rsid w:val="009A4E57"/>
    <w:rsid w:val="009A7D44"/>
    <w:rsid w:val="009B7549"/>
    <w:rsid w:val="009B7B0B"/>
    <w:rsid w:val="009C36B4"/>
    <w:rsid w:val="009C5082"/>
    <w:rsid w:val="009C5E5E"/>
    <w:rsid w:val="009D0F60"/>
    <w:rsid w:val="009D13FC"/>
    <w:rsid w:val="009D6816"/>
    <w:rsid w:val="009E5637"/>
    <w:rsid w:val="009F664F"/>
    <w:rsid w:val="00A000FA"/>
    <w:rsid w:val="00A028A2"/>
    <w:rsid w:val="00A031EE"/>
    <w:rsid w:val="00A0466C"/>
    <w:rsid w:val="00A150F3"/>
    <w:rsid w:val="00A1625A"/>
    <w:rsid w:val="00A17201"/>
    <w:rsid w:val="00A239AE"/>
    <w:rsid w:val="00A32815"/>
    <w:rsid w:val="00A353D0"/>
    <w:rsid w:val="00A40793"/>
    <w:rsid w:val="00A540FB"/>
    <w:rsid w:val="00A5633F"/>
    <w:rsid w:val="00A61B16"/>
    <w:rsid w:val="00A63DA2"/>
    <w:rsid w:val="00A64B71"/>
    <w:rsid w:val="00A77A44"/>
    <w:rsid w:val="00A77B6B"/>
    <w:rsid w:val="00A77BE5"/>
    <w:rsid w:val="00A81BCE"/>
    <w:rsid w:val="00A83C9A"/>
    <w:rsid w:val="00A906A0"/>
    <w:rsid w:val="00AA4B1C"/>
    <w:rsid w:val="00AB74C8"/>
    <w:rsid w:val="00AB7C4E"/>
    <w:rsid w:val="00AC3414"/>
    <w:rsid w:val="00AC40AA"/>
    <w:rsid w:val="00AD5C81"/>
    <w:rsid w:val="00AD6575"/>
    <w:rsid w:val="00AE4241"/>
    <w:rsid w:val="00AE4535"/>
    <w:rsid w:val="00AE58E0"/>
    <w:rsid w:val="00AF10F3"/>
    <w:rsid w:val="00AF179B"/>
    <w:rsid w:val="00AF60FF"/>
    <w:rsid w:val="00B0245F"/>
    <w:rsid w:val="00B14565"/>
    <w:rsid w:val="00B1535B"/>
    <w:rsid w:val="00B16438"/>
    <w:rsid w:val="00B170E4"/>
    <w:rsid w:val="00B232C1"/>
    <w:rsid w:val="00B33A83"/>
    <w:rsid w:val="00B362E0"/>
    <w:rsid w:val="00B36688"/>
    <w:rsid w:val="00B431DA"/>
    <w:rsid w:val="00B52DC5"/>
    <w:rsid w:val="00B54A10"/>
    <w:rsid w:val="00B60C9A"/>
    <w:rsid w:val="00B63EA9"/>
    <w:rsid w:val="00B6504D"/>
    <w:rsid w:val="00B65790"/>
    <w:rsid w:val="00B6638D"/>
    <w:rsid w:val="00B74993"/>
    <w:rsid w:val="00B75466"/>
    <w:rsid w:val="00B7597A"/>
    <w:rsid w:val="00B80A1C"/>
    <w:rsid w:val="00B81D1D"/>
    <w:rsid w:val="00B85E72"/>
    <w:rsid w:val="00B8758C"/>
    <w:rsid w:val="00B9047E"/>
    <w:rsid w:val="00BA333C"/>
    <w:rsid w:val="00BA5690"/>
    <w:rsid w:val="00BA6D8C"/>
    <w:rsid w:val="00BA74AC"/>
    <w:rsid w:val="00BB658B"/>
    <w:rsid w:val="00BC7DFB"/>
    <w:rsid w:val="00BD1379"/>
    <w:rsid w:val="00BD4D50"/>
    <w:rsid w:val="00BD506E"/>
    <w:rsid w:val="00BE0D0A"/>
    <w:rsid w:val="00BE194D"/>
    <w:rsid w:val="00BE58B2"/>
    <w:rsid w:val="00BF0F59"/>
    <w:rsid w:val="00C06FBD"/>
    <w:rsid w:val="00C26857"/>
    <w:rsid w:val="00C26F2F"/>
    <w:rsid w:val="00C34EDC"/>
    <w:rsid w:val="00C42B58"/>
    <w:rsid w:val="00C440A1"/>
    <w:rsid w:val="00C44A8E"/>
    <w:rsid w:val="00C47A74"/>
    <w:rsid w:val="00C51FB5"/>
    <w:rsid w:val="00C52FE5"/>
    <w:rsid w:val="00C616D0"/>
    <w:rsid w:val="00C72B45"/>
    <w:rsid w:val="00C76434"/>
    <w:rsid w:val="00C8443C"/>
    <w:rsid w:val="00CA1D22"/>
    <w:rsid w:val="00CA6B2A"/>
    <w:rsid w:val="00CA6E9D"/>
    <w:rsid w:val="00CB373C"/>
    <w:rsid w:val="00CB6369"/>
    <w:rsid w:val="00CE6F6D"/>
    <w:rsid w:val="00CF7056"/>
    <w:rsid w:val="00D0523C"/>
    <w:rsid w:val="00D06BF2"/>
    <w:rsid w:val="00D07743"/>
    <w:rsid w:val="00D07ABE"/>
    <w:rsid w:val="00D07E30"/>
    <w:rsid w:val="00D149A6"/>
    <w:rsid w:val="00D1673C"/>
    <w:rsid w:val="00D21080"/>
    <w:rsid w:val="00D21C02"/>
    <w:rsid w:val="00D400DC"/>
    <w:rsid w:val="00D4712B"/>
    <w:rsid w:val="00D509E1"/>
    <w:rsid w:val="00D5369C"/>
    <w:rsid w:val="00D60F49"/>
    <w:rsid w:val="00D63D6A"/>
    <w:rsid w:val="00D6451C"/>
    <w:rsid w:val="00D726E8"/>
    <w:rsid w:val="00D91219"/>
    <w:rsid w:val="00DA0273"/>
    <w:rsid w:val="00DA07FE"/>
    <w:rsid w:val="00DA1E19"/>
    <w:rsid w:val="00DB5917"/>
    <w:rsid w:val="00DB77D5"/>
    <w:rsid w:val="00DC0FB8"/>
    <w:rsid w:val="00DC3168"/>
    <w:rsid w:val="00DD1BA0"/>
    <w:rsid w:val="00DD4944"/>
    <w:rsid w:val="00DD6E2D"/>
    <w:rsid w:val="00DE2952"/>
    <w:rsid w:val="00DE3A53"/>
    <w:rsid w:val="00DF1B79"/>
    <w:rsid w:val="00DF4DF3"/>
    <w:rsid w:val="00E01024"/>
    <w:rsid w:val="00E04ABA"/>
    <w:rsid w:val="00E14CB4"/>
    <w:rsid w:val="00E1761B"/>
    <w:rsid w:val="00E31408"/>
    <w:rsid w:val="00E321EE"/>
    <w:rsid w:val="00E32DAB"/>
    <w:rsid w:val="00E35DBD"/>
    <w:rsid w:val="00E37249"/>
    <w:rsid w:val="00E4266C"/>
    <w:rsid w:val="00E44AE3"/>
    <w:rsid w:val="00E4595E"/>
    <w:rsid w:val="00E45AEF"/>
    <w:rsid w:val="00E45B4A"/>
    <w:rsid w:val="00E4629E"/>
    <w:rsid w:val="00E5451A"/>
    <w:rsid w:val="00E61700"/>
    <w:rsid w:val="00E62383"/>
    <w:rsid w:val="00E62D0E"/>
    <w:rsid w:val="00E66C2A"/>
    <w:rsid w:val="00E7000F"/>
    <w:rsid w:val="00E702C9"/>
    <w:rsid w:val="00E73778"/>
    <w:rsid w:val="00E808A0"/>
    <w:rsid w:val="00E86AA2"/>
    <w:rsid w:val="00E93203"/>
    <w:rsid w:val="00EA2ABA"/>
    <w:rsid w:val="00EB0B91"/>
    <w:rsid w:val="00EB1AB3"/>
    <w:rsid w:val="00EB39A8"/>
    <w:rsid w:val="00EC44F4"/>
    <w:rsid w:val="00EC5059"/>
    <w:rsid w:val="00EC5A56"/>
    <w:rsid w:val="00EC5DB1"/>
    <w:rsid w:val="00EC69A3"/>
    <w:rsid w:val="00ED52DB"/>
    <w:rsid w:val="00EF0BAC"/>
    <w:rsid w:val="00F03FAF"/>
    <w:rsid w:val="00F04E88"/>
    <w:rsid w:val="00F12535"/>
    <w:rsid w:val="00F22CFC"/>
    <w:rsid w:val="00F3020D"/>
    <w:rsid w:val="00F378D7"/>
    <w:rsid w:val="00F43A21"/>
    <w:rsid w:val="00F52819"/>
    <w:rsid w:val="00F57353"/>
    <w:rsid w:val="00F63E91"/>
    <w:rsid w:val="00F64564"/>
    <w:rsid w:val="00F81FC5"/>
    <w:rsid w:val="00F901EE"/>
    <w:rsid w:val="00F907B8"/>
    <w:rsid w:val="00F94212"/>
    <w:rsid w:val="00F94E3A"/>
    <w:rsid w:val="00F96F37"/>
    <w:rsid w:val="00FA02E3"/>
    <w:rsid w:val="00FA0CBC"/>
    <w:rsid w:val="00FA2472"/>
    <w:rsid w:val="00FB0B5B"/>
    <w:rsid w:val="00FB4BBB"/>
    <w:rsid w:val="00FB68E7"/>
    <w:rsid w:val="00FB7E38"/>
    <w:rsid w:val="00FC2E59"/>
    <w:rsid w:val="00FC4DEF"/>
    <w:rsid w:val="00FC6765"/>
    <w:rsid w:val="00FD1291"/>
    <w:rsid w:val="00FD44EC"/>
    <w:rsid w:val="00FD48E5"/>
    <w:rsid w:val="00FD6574"/>
    <w:rsid w:val="00FD6D92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4B155-3A6A-8E43-9437-2B973C9D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A5633F"/>
    <w:pPr>
      <w:keepNext/>
      <w:widowControl/>
      <w:numPr>
        <w:numId w:val="27"/>
      </w:numPr>
      <w:suppressAutoHyphens/>
      <w:autoSpaceDE/>
      <w:autoSpaceDN/>
      <w:adjustRightInd/>
      <w:outlineLvl w:val="0"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A5633F"/>
    <w:pPr>
      <w:keepNext/>
      <w:widowControl/>
      <w:numPr>
        <w:ilvl w:val="1"/>
        <w:numId w:val="27"/>
      </w:numPr>
      <w:suppressAutoHyphens/>
      <w:autoSpaceDE/>
      <w:autoSpaceDN/>
      <w:adjustRightInd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E45B4A"/>
    <w:pPr>
      <w:tabs>
        <w:tab w:val="left" w:pos="4536"/>
      </w:tabs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45B4A"/>
    <w:rPr>
      <w:rFonts w:ascii="Arial" w:hAnsi="Arial" w:cs="Arial"/>
      <w:b/>
      <w:bCs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45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5B4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45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E45B4A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45B4A"/>
    <w:rPr>
      <w:rFonts w:cs="Times New Roman"/>
    </w:rPr>
  </w:style>
  <w:style w:type="table" w:styleId="Grigliatabella">
    <w:name w:val="Table Grid"/>
    <w:basedOn w:val="Tabellanormale"/>
    <w:uiPriority w:val="59"/>
    <w:rsid w:val="00E4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45B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313EF2"/>
    <w:pPr>
      <w:suppressAutoHyphens/>
      <w:autoSpaceDN/>
      <w:adjustRightInd/>
      <w:ind w:left="720"/>
    </w:pPr>
    <w:rPr>
      <w:lang w:eastAsia="ar-SA"/>
    </w:rPr>
  </w:style>
  <w:style w:type="paragraph" w:styleId="Corpotesto">
    <w:name w:val="Body Text"/>
    <w:basedOn w:val="Normale"/>
    <w:link w:val="CorpotestoCarattere"/>
    <w:uiPriority w:val="99"/>
    <w:rsid w:val="009A1965"/>
    <w:pPr>
      <w:widowControl/>
      <w:autoSpaceDE/>
      <w:autoSpaceDN/>
      <w:adjustRightInd/>
      <w:spacing w:after="120"/>
    </w:pPr>
    <w:rPr>
      <w:rFonts w:eastAsia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69F9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9A1965"/>
    <w:pPr>
      <w:widowControl/>
      <w:suppressLineNumbers/>
      <w:autoSpaceDE/>
      <w:autoSpaceDN/>
      <w:adjustRightInd/>
    </w:pPr>
    <w:rPr>
      <w:rFonts w:eastAsia="Calibri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A5633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5633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A5633F"/>
    <w:rPr>
      <w:color w:val="0000FF"/>
      <w:u w:val="single"/>
    </w:rPr>
  </w:style>
  <w:style w:type="paragraph" w:customStyle="1" w:styleId="Default">
    <w:name w:val="Default"/>
    <w:rsid w:val="00FA2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060D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60D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60D8"/>
    <w:rPr>
      <w:rFonts w:ascii="Times New Roman" w:eastAsia="Times New Roman" w:hAnsi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60D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60D8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5AE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18252</Words>
  <Characters>104040</Characters>
  <Application>Microsoft Office Word</Application>
  <DocSecurity>4</DocSecurity>
  <Lines>867</Lines>
  <Paragraphs>244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122048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angela</dc:creator>
  <cp:lastModifiedBy>Didattica1</cp:lastModifiedBy>
  <cp:revision>2</cp:revision>
  <cp:lastPrinted>2017-11-12T16:45:00Z</cp:lastPrinted>
  <dcterms:created xsi:type="dcterms:W3CDTF">2019-10-01T05:35:00Z</dcterms:created>
  <dcterms:modified xsi:type="dcterms:W3CDTF">2019-10-01T05:35:00Z</dcterms:modified>
</cp:coreProperties>
</file>