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B9497" w14:textId="77777777" w:rsidR="00FD726D" w:rsidRDefault="00FD726D" w:rsidP="00FD726D">
      <w:pPr>
        <w:spacing w:after="0"/>
        <w:rPr>
          <w:rFonts w:ascii="Segoe UI" w:hAnsi="Segoe UI" w:cs="Segoe UI"/>
          <w:b/>
          <w:sz w:val="20"/>
        </w:rPr>
      </w:pPr>
    </w:p>
    <w:p w14:paraId="03266E27" w14:textId="77777777" w:rsidR="00FD726D" w:rsidRDefault="00FD726D" w:rsidP="00FD726D">
      <w:pPr>
        <w:spacing w:after="0"/>
        <w:jc w:val="center"/>
        <w:rPr>
          <w:rFonts w:ascii="Segoe UI" w:hAnsi="Segoe UI" w:cs="Segoe UI"/>
          <w:b/>
          <w:sz w:val="28"/>
          <w:szCs w:val="32"/>
        </w:rPr>
      </w:pPr>
    </w:p>
    <w:p w14:paraId="4D2C7361" w14:textId="09E620F8" w:rsidR="00FD726D" w:rsidRPr="00FD726D" w:rsidRDefault="00FD726D" w:rsidP="00FD726D">
      <w:pPr>
        <w:spacing w:after="0"/>
        <w:jc w:val="center"/>
        <w:rPr>
          <w:rFonts w:ascii="Segoe UI" w:hAnsi="Segoe UI" w:cs="Segoe UI"/>
          <w:b/>
          <w:sz w:val="20"/>
        </w:rPr>
      </w:pPr>
      <w:r w:rsidRPr="00FD726D">
        <w:rPr>
          <w:rFonts w:ascii="Segoe UI" w:hAnsi="Segoe UI" w:cs="Segoe UI"/>
          <w:b/>
          <w:sz w:val="28"/>
          <w:szCs w:val="32"/>
        </w:rPr>
        <w:t>RICHIESTA ACQUISTI Dipartimento/</w:t>
      </w:r>
      <w:r w:rsidR="008C297B">
        <w:rPr>
          <w:rFonts w:ascii="Segoe UI" w:hAnsi="Segoe UI" w:cs="Segoe UI"/>
          <w:b/>
          <w:sz w:val="28"/>
          <w:szCs w:val="32"/>
        </w:rPr>
        <w:t>Laboratorio</w:t>
      </w:r>
      <w:r w:rsidRPr="00FD726D">
        <w:rPr>
          <w:rFonts w:ascii="Segoe UI" w:hAnsi="Segoe UI" w:cs="Segoe UI"/>
          <w:b/>
          <w:sz w:val="28"/>
          <w:szCs w:val="32"/>
        </w:rPr>
        <w:t xml:space="preserve"> </w:t>
      </w:r>
      <w:r w:rsidRPr="00FD726D">
        <w:rPr>
          <w:rFonts w:ascii="Segoe UI" w:hAnsi="Segoe UI" w:cs="Segoe UI"/>
          <w:sz w:val="28"/>
          <w:szCs w:val="32"/>
        </w:rPr>
        <w:t>___________________________</w:t>
      </w:r>
    </w:p>
    <w:p w14:paraId="3D533AB6" w14:textId="6ACADAFA" w:rsidR="00FD726D" w:rsidRPr="00FD726D" w:rsidRDefault="00FD726D" w:rsidP="00FD726D">
      <w:pPr>
        <w:spacing w:after="0"/>
        <w:rPr>
          <w:rFonts w:ascii="Segoe UI" w:hAnsi="Segoe UI" w:cs="Segoe UI"/>
          <w:sz w:val="20"/>
        </w:rPr>
      </w:pPr>
    </w:p>
    <w:p w14:paraId="3D00363A" w14:textId="77777777" w:rsidR="00FD726D" w:rsidRPr="00FD726D" w:rsidRDefault="00FD726D" w:rsidP="00FD726D">
      <w:pPr>
        <w:spacing w:after="0"/>
        <w:rPr>
          <w:rFonts w:ascii="Segoe UI" w:hAnsi="Segoe UI" w:cs="Segoe UI"/>
          <w:sz w:val="20"/>
        </w:rPr>
      </w:pPr>
      <w:r w:rsidRPr="00FD726D">
        <w:rPr>
          <w:rFonts w:ascii="Segoe UI" w:hAnsi="Segoe UI" w:cs="Segoe UI"/>
          <w:sz w:val="20"/>
        </w:rPr>
        <w:t>Milano, ____________________</w:t>
      </w:r>
    </w:p>
    <w:p w14:paraId="4C2D2E4E" w14:textId="77777777" w:rsidR="00FD726D" w:rsidRPr="00FD726D" w:rsidRDefault="00FD726D" w:rsidP="00FD726D">
      <w:pPr>
        <w:spacing w:after="0"/>
        <w:rPr>
          <w:rFonts w:ascii="Segoe UI" w:hAnsi="Segoe UI" w:cs="Segoe UI"/>
          <w:sz w:val="20"/>
        </w:rPr>
      </w:pPr>
    </w:p>
    <w:p w14:paraId="7C563B00" w14:textId="77777777" w:rsidR="00FD726D" w:rsidRPr="00FD726D" w:rsidRDefault="00FD726D" w:rsidP="00FD726D">
      <w:pPr>
        <w:spacing w:after="0"/>
        <w:ind w:left="7080"/>
        <w:rPr>
          <w:rFonts w:ascii="Segoe UI" w:hAnsi="Segoe UI" w:cs="Segoe UI"/>
          <w:sz w:val="20"/>
        </w:rPr>
      </w:pPr>
      <w:r w:rsidRPr="00FD726D">
        <w:rPr>
          <w:rFonts w:ascii="Segoe UI" w:hAnsi="Segoe UI" w:cs="Segoe UI"/>
          <w:sz w:val="20"/>
        </w:rPr>
        <w:t>Al Dirigente Scolastico</w:t>
      </w:r>
    </w:p>
    <w:p w14:paraId="132278F2" w14:textId="77777777" w:rsidR="00FD726D" w:rsidRPr="00FD726D" w:rsidRDefault="00FD726D" w:rsidP="00FD726D">
      <w:pPr>
        <w:spacing w:after="0"/>
        <w:ind w:left="7080"/>
        <w:rPr>
          <w:rFonts w:ascii="Segoe UI" w:hAnsi="Segoe UI" w:cs="Segoe UI"/>
          <w:sz w:val="20"/>
        </w:rPr>
      </w:pPr>
      <w:r w:rsidRPr="00FD726D">
        <w:rPr>
          <w:rFonts w:ascii="Segoe UI" w:hAnsi="Segoe UI" w:cs="Segoe UI"/>
          <w:sz w:val="20"/>
        </w:rPr>
        <w:t>Al Direttore SGA</w:t>
      </w:r>
    </w:p>
    <w:p w14:paraId="2C869ED4" w14:textId="77777777" w:rsidR="00FD726D" w:rsidRPr="00FD726D" w:rsidRDefault="00FD726D" w:rsidP="00FD726D">
      <w:pPr>
        <w:spacing w:after="0"/>
        <w:ind w:left="7080"/>
        <w:rPr>
          <w:rFonts w:ascii="Segoe UI" w:hAnsi="Segoe UI" w:cs="Segoe UI"/>
          <w:sz w:val="20"/>
        </w:rPr>
      </w:pPr>
      <w:r w:rsidRPr="00FD726D">
        <w:rPr>
          <w:rFonts w:ascii="Segoe UI" w:hAnsi="Segoe UI" w:cs="Segoe UI"/>
          <w:sz w:val="20"/>
        </w:rPr>
        <w:t>All’ Ufficio Tecnico</w:t>
      </w:r>
    </w:p>
    <w:p w14:paraId="4F9D2BDE" w14:textId="77777777" w:rsidR="00FD726D" w:rsidRPr="00FD726D" w:rsidRDefault="00FD726D" w:rsidP="00FD726D">
      <w:pPr>
        <w:spacing w:after="0"/>
        <w:rPr>
          <w:rFonts w:ascii="Segoe UI" w:hAnsi="Segoe UI" w:cs="Segoe UI"/>
          <w:b/>
          <w:sz w:val="20"/>
          <w:u w:val="single"/>
        </w:rPr>
      </w:pPr>
    </w:p>
    <w:p w14:paraId="5BA8B252" w14:textId="77777777" w:rsidR="00FD726D" w:rsidRPr="00FD726D" w:rsidRDefault="00FD726D" w:rsidP="00FD726D">
      <w:pPr>
        <w:spacing w:after="0"/>
        <w:rPr>
          <w:rFonts w:ascii="Segoe UI" w:hAnsi="Segoe UI" w:cs="Segoe UI"/>
          <w:b/>
          <w:sz w:val="20"/>
          <w:u w:val="single"/>
        </w:rPr>
      </w:pPr>
    </w:p>
    <w:p w14:paraId="71CDE959" w14:textId="77777777" w:rsidR="00FD726D" w:rsidRPr="00FD726D" w:rsidRDefault="00FD726D" w:rsidP="00FD726D">
      <w:pPr>
        <w:spacing w:after="0"/>
        <w:rPr>
          <w:rFonts w:ascii="Segoe UI" w:hAnsi="Segoe UI" w:cs="Segoe UI"/>
          <w:sz w:val="20"/>
        </w:rPr>
      </w:pPr>
      <w:r w:rsidRPr="00FD726D">
        <w:rPr>
          <w:rFonts w:ascii="Segoe UI" w:hAnsi="Segoe UI" w:cs="Segoe UI"/>
          <w:sz w:val="20"/>
        </w:rPr>
        <w:t>Richiesta1: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7DFB50" w14:textId="77777777" w:rsidR="00FD726D" w:rsidRPr="00FD726D" w:rsidRDefault="00FD726D" w:rsidP="00FD726D">
      <w:pPr>
        <w:spacing w:after="0"/>
        <w:rPr>
          <w:rFonts w:ascii="Segoe UI" w:hAnsi="Segoe UI" w:cs="Segoe UI"/>
          <w:sz w:val="20"/>
        </w:rPr>
      </w:pPr>
    </w:p>
    <w:p w14:paraId="131EE8D5" w14:textId="77777777" w:rsidR="00FD726D" w:rsidRPr="00FD726D" w:rsidRDefault="00FD726D" w:rsidP="00FD726D">
      <w:pPr>
        <w:spacing w:after="0"/>
        <w:rPr>
          <w:rFonts w:ascii="Segoe UI" w:hAnsi="Segoe UI" w:cs="Segoe UI"/>
          <w:sz w:val="20"/>
        </w:rPr>
      </w:pPr>
      <w:r w:rsidRPr="00FD726D">
        <w:rPr>
          <w:rFonts w:ascii="Segoe UI" w:hAnsi="Segoe UI" w:cs="Segoe UI"/>
          <w:sz w:val="20"/>
        </w:rPr>
        <w:t>Richiesta2: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D6F2C5" w14:textId="77777777" w:rsidR="00FD726D" w:rsidRPr="00FD726D" w:rsidRDefault="00FD726D" w:rsidP="00FD726D">
      <w:pPr>
        <w:spacing w:after="0"/>
        <w:rPr>
          <w:rFonts w:ascii="Segoe UI" w:hAnsi="Segoe UI" w:cs="Segoe UI"/>
          <w:b/>
          <w:sz w:val="20"/>
          <w:u w:val="single"/>
        </w:rPr>
      </w:pPr>
    </w:p>
    <w:p w14:paraId="082C3CAC" w14:textId="77777777" w:rsidR="00FD726D" w:rsidRPr="00FD726D" w:rsidRDefault="00FD726D" w:rsidP="00FD726D">
      <w:pPr>
        <w:spacing w:after="0"/>
        <w:rPr>
          <w:rFonts w:ascii="Segoe UI" w:hAnsi="Segoe UI" w:cs="Segoe UI"/>
          <w:sz w:val="20"/>
        </w:rPr>
      </w:pPr>
      <w:r w:rsidRPr="00FD726D">
        <w:rPr>
          <w:rFonts w:ascii="Segoe UI" w:hAnsi="Segoe UI" w:cs="Segoe UI"/>
          <w:sz w:val="20"/>
        </w:rPr>
        <w:t>Richiesta3: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204271" w14:textId="77777777" w:rsidR="00FD726D" w:rsidRPr="00FD726D" w:rsidRDefault="00FD726D" w:rsidP="00FD726D">
      <w:pPr>
        <w:spacing w:after="0"/>
        <w:rPr>
          <w:rFonts w:ascii="Segoe UI" w:hAnsi="Segoe UI" w:cs="Segoe UI"/>
          <w:b/>
          <w:sz w:val="20"/>
          <w:u w:val="single"/>
        </w:rPr>
      </w:pPr>
    </w:p>
    <w:p w14:paraId="04A1A61F" w14:textId="77777777" w:rsidR="00FD726D" w:rsidRPr="00FD726D" w:rsidRDefault="00FD726D" w:rsidP="00FD726D">
      <w:pPr>
        <w:spacing w:after="0"/>
        <w:rPr>
          <w:rFonts w:ascii="Segoe UI" w:hAnsi="Segoe UI" w:cs="Segoe UI"/>
          <w:b/>
          <w:sz w:val="20"/>
          <w:u w:val="single"/>
        </w:rPr>
      </w:pPr>
    </w:p>
    <w:p w14:paraId="486EA829" w14:textId="77777777" w:rsidR="00FD726D" w:rsidRPr="00FD726D" w:rsidRDefault="00FD726D" w:rsidP="00FD726D">
      <w:pPr>
        <w:spacing w:after="0"/>
        <w:rPr>
          <w:rFonts w:ascii="Segoe UI" w:hAnsi="Segoe UI" w:cs="Segoe UI"/>
          <w:b/>
          <w:sz w:val="20"/>
          <w:u w:val="single"/>
        </w:rPr>
      </w:pPr>
    </w:p>
    <w:p w14:paraId="58360FE0" w14:textId="77777777" w:rsidR="00FD726D" w:rsidRPr="00FD726D" w:rsidRDefault="00FD726D" w:rsidP="00FD726D">
      <w:pPr>
        <w:spacing w:after="0"/>
        <w:rPr>
          <w:rFonts w:ascii="Segoe UI" w:hAnsi="Segoe UI" w:cs="Segoe UI"/>
          <w:sz w:val="20"/>
        </w:rPr>
      </w:pPr>
      <w:r w:rsidRPr="00FD726D">
        <w:rPr>
          <w:rFonts w:ascii="Segoe UI" w:hAnsi="Segoe UI" w:cs="Segoe UI"/>
          <w:b/>
          <w:sz w:val="20"/>
          <w:u w:val="single"/>
        </w:rPr>
        <w:t>IMPORTANTE</w:t>
      </w:r>
      <w:r w:rsidRPr="00FD726D">
        <w:rPr>
          <w:rFonts w:ascii="Segoe UI" w:hAnsi="Segoe UI" w:cs="Segoe UI"/>
          <w:b/>
          <w:sz w:val="20"/>
        </w:rPr>
        <w:t>:</w:t>
      </w:r>
      <w:r w:rsidRPr="00FD726D">
        <w:rPr>
          <w:rFonts w:ascii="Segoe UI" w:hAnsi="Segoe UI" w:cs="Segoe UI"/>
          <w:sz w:val="20"/>
        </w:rPr>
        <w:t xml:space="preserve"> nelle richieste devono figurare i riferimenti necessari all’identificazione del tipo di materiale, delle caratteristiche, </w:t>
      </w:r>
      <w:r w:rsidRPr="00FD726D">
        <w:rPr>
          <w:rFonts w:ascii="Segoe UI" w:hAnsi="Segoe UI" w:cs="Segoe UI"/>
          <w:b/>
          <w:sz w:val="20"/>
        </w:rPr>
        <w:t>della motivazione</w:t>
      </w:r>
      <w:r w:rsidRPr="00FD726D">
        <w:rPr>
          <w:rFonts w:ascii="Segoe UI" w:hAnsi="Segoe UI" w:cs="Segoe UI"/>
          <w:sz w:val="20"/>
        </w:rPr>
        <w:t>, della destinazione d’uso e dell’eventuale urgenza.</w:t>
      </w:r>
    </w:p>
    <w:p w14:paraId="2D0BDC31" w14:textId="77777777" w:rsidR="00FD726D" w:rsidRPr="00FD726D" w:rsidRDefault="00FD726D" w:rsidP="00FD726D">
      <w:pPr>
        <w:spacing w:after="0"/>
        <w:rPr>
          <w:rFonts w:ascii="Segoe UI" w:hAnsi="Segoe UI" w:cs="Segoe UI"/>
          <w:sz w:val="20"/>
        </w:rPr>
      </w:pPr>
    </w:p>
    <w:p w14:paraId="3B0B1925" w14:textId="6E7A5801" w:rsidR="00FD726D" w:rsidRPr="00FD726D" w:rsidRDefault="00FD726D" w:rsidP="008C297B">
      <w:pPr>
        <w:spacing w:after="0"/>
        <w:ind w:left="6372" w:firstLine="708"/>
        <w:rPr>
          <w:rFonts w:ascii="Segoe UI" w:hAnsi="Segoe UI" w:cs="Segoe UI"/>
          <w:sz w:val="20"/>
        </w:rPr>
      </w:pPr>
      <w:r w:rsidRPr="00FD726D">
        <w:rPr>
          <w:rFonts w:ascii="Segoe UI" w:hAnsi="Segoe UI" w:cs="Segoe UI"/>
          <w:sz w:val="20"/>
        </w:rPr>
        <w:t xml:space="preserve">Il </w:t>
      </w:r>
      <w:r w:rsidR="00AB4A80">
        <w:rPr>
          <w:rFonts w:ascii="Segoe UI" w:hAnsi="Segoe UI" w:cs="Segoe UI"/>
          <w:sz w:val="20"/>
        </w:rPr>
        <w:t>Responsabile</w:t>
      </w:r>
    </w:p>
    <w:p w14:paraId="33D07603" w14:textId="7C0032AD" w:rsidR="00FD726D" w:rsidRPr="00FD726D" w:rsidRDefault="008C297B" w:rsidP="00FD726D">
      <w:pPr>
        <w:spacing w:after="0"/>
        <w:ind w:left="5664" w:firstLine="708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    </w:t>
      </w:r>
      <w:r w:rsidR="00FD726D" w:rsidRPr="00FD726D">
        <w:rPr>
          <w:rFonts w:ascii="Segoe UI" w:hAnsi="Segoe UI" w:cs="Segoe UI"/>
          <w:sz w:val="20"/>
        </w:rPr>
        <w:t>di Dipartimento/</w:t>
      </w:r>
      <w:r w:rsidR="007708B6">
        <w:rPr>
          <w:rFonts w:ascii="Segoe UI" w:hAnsi="Segoe UI" w:cs="Segoe UI"/>
          <w:sz w:val="20"/>
        </w:rPr>
        <w:t>Laboratorio</w:t>
      </w:r>
    </w:p>
    <w:sectPr w:rsidR="00FD726D" w:rsidRPr="00FD726D" w:rsidSect="00FD726D">
      <w:headerReference w:type="default" r:id="rId8"/>
      <w:footerReference w:type="default" r:id="rId9"/>
      <w:pgSz w:w="11906" w:h="16838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7CE1A" w14:textId="77777777" w:rsidR="000A7740" w:rsidRDefault="000A7740" w:rsidP="00646476">
      <w:pPr>
        <w:spacing w:after="0" w:line="240" w:lineRule="auto"/>
      </w:pPr>
      <w:r>
        <w:separator/>
      </w:r>
    </w:p>
  </w:endnote>
  <w:endnote w:type="continuationSeparator" w:id="0">
    <w:p w14:paraId="6176BEDE" w14:textId="77777777" w:rsidR="000A7740" w:rsidRDefault="000A7740" w:rsidP="00646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90CB0" w14:textId="5580646E" w:rsidR="00F66ACE" w:rsidRDefault="00F66ACE" w:rsidP="00646476">
    <w:pPr>
      <w:pStyle w:val="Pidipagina"/>
      <w:ind w:left="-709"/>
    </w:pPr>
  </w:p>
  <w:p w14:paraId="387FC499" w14:textId="5BBFDE60" w:rsidR="00FD726D" w:rsidRPr="00FD726D" w:rsidRDefault="00FD726D" w:rsidP="00FD726D">
    <w:pPr>
      <w:spacing w:after="0"/>
      <w:rPr>
        <w:rFonts w:ascii="Segoe UI" w:hAnsi="Segoe UI" w:cs="Segoe UI"/>
        <w:sz w:val="10"/>
        <w:szCs w:val="12"/>
      </w:rPr>
    </w:pPr>
    <w:r w:rsidRPr="00FD726D">
      <w:rPr>
        <w:rFonts w:ascii="Segoe UI" w:hAnsi="Segoe UI" w:cs="Segoe UI"/>
        <w:sz w:val="10"/>
        <w:szCs w:val="12"/>
      </w:rPr>
      <w:fldChar w:fldCharType="begin"/>
    </w:r>
    <w:r w:rsidRPr="00FD726D">
      <w:rPr>
        <w:rFonts w:ascii="Segoe UI" w:hAnsi="Segoe UI" w:cs="Segoe UI"/>
        <w:sz w:val="10"/>
        <w:szCs w:val="12"/>
      </w:rPr>
      <w:instrText xml:space="preserve"> FILENAME  \p  \* MERGEFORMAT </w:instrText>
    </w:r>
    <w:r w:rsidRPr="00FD726D">
      <w:rPr>
        <w:rFonts w:ascii="Segoe UI" w:hAnsi="Segoe UI" w:cs="Segoe UI"/>
        <w:sz w:val="10"/>
        <w:szCs w:val="12"/>
      </w:rPr>
      <w:fldChar w:fldCharType="separate"/>
    </w:r>
    <w:r w:rsidR="00B76D35">
      <w:rPr>
        <w:rFonts w:ascii="Segoe UI" w:hAnsi="Segoe UI" w:cs="Segoe UI"/>
        <w:noProof/>
        <w:sz w:val="10"/>
        <w:szCs w:val="12"/>
      </w:rPr>
      <w:t>C:\Users\dsga\Downloads\modulo richiesta acquisti dipartimenti - 2022.docx</w:t>
    </w:r>
    <w:r w:rsidRPr="00FD726D">
      <w:rPr>
        <w:rFonts w:ascii="Segoe UI" w:hAnsi="Segoe UI" w:cs="Segoe UI"/>
        <w:sz w:val="10"/>
        <w:szCs w:val="12"/>
      </w:rPr>
      <w:fldChar w:fldCharType="end"/>
    </w:r>
  </w:p>
  <w:p w14:paraId="53D8A005" w14:textId="77777777" w:rsidR="00FD726D" w:rsidRDefault="00FD726D" w:rsidP="00646476">
    <w:pPr>
      <w:pStyle w:val="Pidipagina"/>
      <w:ind w:left="-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1499E" w14:textId="77777777" w:rsidR="000A7740" w:rsidRDefault="000A7740" w:rsidP="00646476">
      <w:pPr>
        <w:spacing w:after="0" w:line="240" w:lineRule="auto"/>
      </w:pPr>
      <w:r>
        <w:separator/>
      </w:r>
    </w:p>
  </w:footnote>
  <w:footnote w:type="continuationSeparator" w:id="0">
    <w:p w14:paraId="2B6DB22A" w14:textId="77777777" w:rsidR="000A7740" w:rsidRDefault="000A7740" w:rsidP="00646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ABFAF" w14:textId="15EA3859" w:rsidR="00F66ACE" w:rsidRDefault="00F66ACE" w:rsidP="00551C31">
    <w:pPr>
      <w:pStyle w:val="Intestazione"/>
      <w:ind w:left="-709"/>
      <w:jc w:val="center"/>
    </w:pPr>
  </w:p>
  <w:p w14:paraId="56188A91" w14:textId="77777777" w:rsidR="00F66ACE" w:rsidRDefault="00F66AC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914"/>
        </w:tabs>
        <w:ind w:left="914" w:hanging="360"/>
      </w:pPr>
      <w:rPr>
        <w:rFonts w:ascii="Symbol" w:hAnsi="Symbol" w:cs="Arial" w:hint="default"/>
      </w:rPr>
    </w:lvl>
    <w:lvl w:ilvl="1">
      <w:start w:val="1"/>
      <w:numFmt w:val="bullet"/>
      <w:lvlText w:val="◦"/>
      <w:lvlJc w:val="left"/>
      <w:pPr>
        <w:tabs>
          <w:tab w:val="num" w:pos="1274"/>
        </w:tabs>
        <w:ind w:left="127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634"/>
        </w:tabs>
        <w:ind w:left="1634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994"/>
        </w:tabs>
        <w:ind w:left="1994" w:hanging="360"/>
      </w:pPr>
      <w:rPr>
        <w:rFonts w:ascii="Symbol" w:hAnsi="Symbol" w:cs="Arial" w:hint="default"/>
      </w:rPr>
    </w:lvl>
    <w:lvl w:ilvl="4">
      <w:start w:val="1"/>
      <w:numFmt w:val="bullet"/>
      <w:lvlText w:val="◦"/>
      <w:lvlJc w:val="left"/>
      <w:pPr>
        <w:tabs>
          <w:tab w:val="num" w:pos="2354"/>
        </w:tabs>
        <w:ind w:left="235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714"/>
        </w:tabs>
        <w:ind w:left="2714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074"/>
        </w:tabs>
        <w:ind w:left="3074" w:hanging="360"/>
      </w:pPr>
      <w:rPr>
        <w:rFonts w:ascii="Symbol" w:hAnsi="Symbol" w:cs="Arial" w:hint="default"/>
      </w:rPr>
    </w:lvl>
    <w:lvl w:ilvl="7">
      <w:start w:val="1"/>
      <w:numFmt w:val="bullet"/>
      <w:lvlText w:val="◦"/>
      <w:lvlJc w:val="left"/>
      <w:pPr>
        <w:tabs>
          <w:tab w:val="num" w:pos="3434"/>
        </w:tabs>
        <w:ind w:left="343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794"/>
        </w:tabs>
        <w:ind w:left="3794" w:hanging="360"/>
      </w:pPr>
      <w:rPr>
        <w:rFonts w:ascii="OpenSymbol" w:hAnsi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6965EE3"/>
    <w:multiLevelType w:val="hybridMultilevel"/>
    <w:tmpl w:val="FDE6129E"/>
    <w:lvl w:ilvl="0" w:tplc="FB48A0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D64869"/>
    <w:multiLevelType w:val="hybridMultilevel"/>
    <w:tmpl w:val="A67A145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527E02"/>
    <w:multiLevelType w:val="hybridMultilevel"/>
    <w:tmpl w:val="A33E27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C7600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5142098F"/>
    <w:multiLevelType w:val="hybridMultilevel"/>
    <w:tmpl w:val="67D4A82C"/>
    <w:lvl w:ilvl="0" w:tplc="0410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550A36D9"/>
    <w:multiLevelType w:val="hybridMultilevel"/>
    <w:tmpl w:val="BAA83A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02C61"/>
    <w:multiLevelType w:val="hybridMultilevel"/>
    <w:tmpl w:val="37A404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9508F4"/>
    <w:multiLevelType w:val="hybridMultilevel"/>
    <w:tmpl w:val="4BEE42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50045811">
    <w:abstractNumId w:val="0"/>
  </w:num>
  <w:num w:numId="2" w16cid:durableId="971401831">
    <w:abstractNumId w:val="12"/>
  </w:num>
  <w:num w:numId="3" w16cid:durableId="1620405666">
    <w:abstractNumId w:val="6"/>
  </w:num>
  <w:num w:numId="4" w16cid:durableId="1222865000">
    <w:abstractNumId w:val="11"/>
  </w:num>
  <w:num w:numId="5" w16cid:durableId="264769538">
    <w:abstractNumId w:val="1"/>
  </w:num>
  <w:num w:numId="6" w16cid:durableId="1597443477">
    <w:abstractNumId w:val="7"/>
  </w:num>
  <w:num w:numId="7" w16cid:durableId="138629867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98939139">
    <w:abstractNumId w:val="9"/>
  </w:num>
  <w:num w:numId="9" w16cid:durableId="855853725">
    <w:abstractNumId w:val="2"/>
  </w:num>
  <w:num w:numId="10" w16cid:durableId="639924751">
    <w:abstractNumId w:val="3"/>
  </w:num>
  <w:num w:numId="11" w16cid:durableId="494806572">
    <w:abstractNumId w:val="4"/>
  </w:num>
  <w:num w:numId="12" w16cid:durableId="1829898831">
    <w:abstractNumId w:val="8"/>
  </w:num>
  <w:num w:numId="13" w16cid:durableId="18309048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476"/>
    <w:rsid w:val="00063BF5"/>
    <w:rsid w:val="000A7740"/>
    <w:rsid w:val="000B4488"/>
    <w:rsid w:val="000E529D"/>
    <w:rsid w:val="00195F18"/>
    <w:rsid w:val="001A3727"/>
    <w:rsid w:val="001D4610"/>
    <w:rsid w:val="00206739"/>
    <w:rsid w:val="00222517"/>
    <w:rsid w:val="002250B2"/>
    <w:rsid w:val="002560C2"/>
    <w:rsid w:val="00275CA8"/>
    <w:rsid w:val="002F3632"/>
    <w:rsid w:val="0033100C"/>
    <w:rsid w:val="00336EB3"/>
    <w:rsid w:val="00343EF6"/>
    <w:rsid w:val="00345E1C"/>
    <w:rsid w:val="00392AE8"/>
    <w:rsid w:val="003B702D"/>
    <w:rsid w:val="003D262D"/>
    <w:rsid w:val="003F1350"/>
    <w:rsid w:val="00447164"/>
    <w:rsid w:val="004E7D55"/>
    <w:rsid w:val="00531EB2"/>
    <w:rsid w:val="00551C31"/>
    <w:rsid w:val="005817DB"/>
    <w:rsid w:val="00597F98"/>
    <w:rsid w:val="005B522D"/>
    <w:rsid w:val="00646476"/>
    <w:rsid w:val="00672985"/>
    <w:rsid w:val="006D6D9C"/>
    <w:rsid w:val="006E3539"/>
    <w:rsid w:val="006E40C2"/>
    <w:rsid w:val="006F439E"/>
    <w:rsid w:val="006F4F9A"/>
    <w:rsid w:val="0071134B"/>
    <w:rsid w:val="00720A4A"/>
    <w:rsid w:val="007527A2"/>
    <w:rsid w:val="00753F4F"/>
    <w:rsid w:val="00760313"/>
    <w:rsid w:val="007708B6"/>
    <w:rsid w:val="007956A2"/>
    <w:rsid w:val="007E482B"/>
    <w:rsid w:val="00817484"/>
    <w:rsid w:val="00842485"/>
    <w:rsid w:val="00853B11"/>
    <w:rsid w:val="00875EAC"/>
    <w:rsid w:val="00880B01"/>
    <w:rsid w:val="008A64D8"/>
    <w:rsid w:val="008C297B"/>
    <w:rsid w:val="008D3281"/>
    <w:rsid w:val="00931323"/>
    <w:rsid w:val="0094730C"/>
    <w:rsid w:val="00970FE0"/>
    <w:rsid w:val="00993A0B"/>
    <w:rsid w:val="00A10B5F"/>
    <w:rsid w:val="00A22546"/>
    <w:rsid w:val="00A37D91"/>
    <w:rsid w:val="00A4656E"/>
    <w:rsid w:val="00AB4A80"/>
    <w:rsid w:val="00B325D6"/>
    <w:rsid w:val="00B352F0"/>
    <w:rsid w:val="00B716BA"/>
    <w:rsid w:val="00B737C2"/>
    <w:rsid w:val="00B76D35"/>
    <w:rsid w:val="00BA0C9D"/>
    <w:rsid w:val="00BC0230"/>
    <w:rsid w:val="00BE3213"/>
    <w:rsid w:val="00BF4811"/>
    <w:rsid w:val="00C01B85"/>
    <w:rsid w:val="00C35FC1"/>
    <w:rsid w:val="00C401BD"/>
    <w:rsid w:val="00C560D0"/>
    <w:rsid w:val="00C80CC9"/>
    <w:rsid w:val="00C95EE9"/>
    <w:rsid w:val="00CF0CED"/>
    <w:rsid w:val="00D0798F"/>
    <w:rsid w:val="00D30E63"/>
    <w:rsid w:val="00D810EF"/>
    <w:rsid w:val="00DC1977"/>
    <w:rsid w:val="00E22C1C"/>
    <w:rsid w:val="00E90EBD"/>
    <w:rsid w:val="00EB0800"/>
    <w:rsid w:val="00EB1D9C"/>
    <w:rsid w:val="00F16264"/>
    <w:rsid w:val="00F2357D"/>
    <w:rsid w:val="00F66ACE"/>
    <w:rsid w:val="00F7322A"/>
    <w:rsid w:val="00F86452"/>
    <w:rsid w:val="00FD726D"/>
    <w:rsid w:val="00FF7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67FD66"/>
  <w15:docId w15:val="{3EA91CFA-D4D5-432E-A3B3-9DDCADF2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1323"/>
  </w:style>
  <w:style w:type="paragraph" w:styleId="Titolo2">
    <w:name w:val="heading 2"/>
    <w:basedOn w:val="Normale"/>
    <w:link w:val="Titolo2Carattere"/>
    <w:uiPriority w:val="9"/>
    <w:qFormat/>
    <w:rsid w:val="00336E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6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647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464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6476"/>
  </w:style>
  <w:style w:type="paragraph" w:styleId="Pidipagina">
    <w:name w:val="footer"/>
    <w:basedOn w:val="Normale"/>
    <w:link w:val="PidipaginaCarattere"/>
    <w:uiPriority w:val="99"/>
    <w:unhideWhenUsed/>
    <w:rsid w:val="006464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6476"/>
  </w:style>
  <w:style w:type="paragraph" w:styleId="Paragrafoelenco">
    <w:name w:val="List Paragraph"/>
    <w:basedOn w:val="Normale"/>
    <w:uiPriority w:val="34"/>
    <w:qFormat/>
    <w:rsid w:val="0033100C"/>
    <w:pPr>
      <w:ind w:left="720"/>
      <w:contextualSpacing/>
    </w:pPr>
  </w:style>
  <w:style w:type="table" w:styleId="Grigliatabella">
    <w:name w:val="Table Grid"/>
    <w:basedOn w:val="Tabellanormale"/>
    <w:uiPriority w:val="59"/>
    <w:rsid w:val="00331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336EB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nfasicorsivo">
    <w:name w:val="Emphasis"/>
    <w:basedOn w:val="Carpredefinitoparagrafo"/>
    <w:uiPriority w:val="20"/>
    <w:qFormat/>
    <w:rsid w:val="00336EB3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BC023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C02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6A631-F1D8-412B-9BE4-E564257CD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ing.caserta</dc:creator>
  <cp:lastModifiedBy>DSGA</cp:lastModifiedBy>
  <cp:revision>5</cp:revision>
  <cp:lastPrinted>2019-12-05T09:34:00Z</cp:lastPrinted>
  <dcterms:created xsi:type="dcterms:W3CDTF">2022-09-19T08:17:00Z</dcterms:created>
  <dcterms:modified xsi:type="dcterms:W3CDTF">2022-09-19T08:45:00Z</dcterms:modified>
</cp:coreProperties>
</file>