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8C" w:rsidRPr="00FF63A5" w:rsidRDefault="003F668C" w:rsidP="005C3F8D">
      <w:pPr>
        <w:pStyle w:val="Normale1"/>
        <w:spacing w:after="0" w:line="240" w:lineRule="auto"/>
        <w:rPr>
          <w:rFonts w:ascii="Segoe UI" w:eastAsia="Arial" w:hAnsi="Segoe UI" w:cs="Segoe UI"/>
          <w:b/>
        </w:rPr>
      </w:pPr>
      <w:r w:rsidRPr="00FF63A5">
        <w:rPr>
          <w:rFonts w:ascii="Segoe UI" w:eastAsia="Arial" w:hAnsi="Segoe UI" w:cs="Segoe UI"/>
          <w:b/>
        </w:rPr>
        <w:t>Circ. n.</w:t>
      </w:r>
      <w:r w:rsidR="005C3F8D" w:rsidRPr="00FF63A5">
        <w:rPr>
          <w:rFonts w:ascii="Segoe UI" w:eastAsia="Arial" w:hAnsi="Segoe UI" w:cs="Segoe UI"/>
          <w:b/>
        </w:rPr>
        <w:t>20</w:t>
      </w:r>
      <w:r w:rsidR="00653D7B">
        <w:rPr>
          <w:rFonts w:ascii="Segoe UI" w:eastAsia="Arial" w:hAnsi="Segoe UI" w:cs="Segoe UI"/>
          <w:b/>
        </w:rPr>
        <w:t>8</w:t>
      </w:r>
      <w:bookmarkStart w:id="0" w:name="_GoBack"/>
      <w:bookmarkEnd w:id="0"/>
    </w:p>
    <w:p w:rsidR="003F668C" w:rsidRPr="00FF63A5" w:rsidRDefault="003F668C" w:rsidP="005C3F8D">
      <w:pPr>
        <w:pStyle w:val="Normale1"/>
        <w:spacing w:after="0" w:line="240" w:lineRule="auto"/>
        <w:jc w:val="right"/>
        <w:rPr>
          <w:rFonts w:ascii="Segoe UI" w:eastAsia="Arial" w:hAnsi="Segoe UI" w:cs="Segoe UI"/>
          <w:b/>
        </w:rPr>
      </w:pPr>
      <w:r w:rsidRPr="00FF63A5">
        <w:rPr>
          <w:rFonts w:ascii="Segoe UI" w:hAnsi="Segoe UI" w:cs="Segoe UI"/>
        </w:rPr>
        <w:tab/>
      </w:r>
      <w:r w:rsidRPr="00FF63A5">
        <w:rPr>
          <w:rFonts w:ascii="Segoe UI" w:hAnsi="Segoe UI" w:cs="Segoe UI"/>
        </w:rPr>
        <w:tab/>
      </w:r>
      <w:r w:rsidRPr="00FF63A5">
        <w:rPr>
          <w:rFonts w:ascii="Segoe UI" w:hAnsi="Segoe UI" w:cs="Segoe UI"/>
        </w:rPr>
        <w:tab/>
      </w:r>
      <w:r w:rsidRPr="00FF63A5">
        <w:rPr>
          <w:rFonts w:ascii="Segoe UI" w:hAnsi="Segoe UI" w:cs="Segoe UI"/>
        </w:rPr>
        <w:tab/>
      </w:r>
      <w:r w:rsidRPr="00FF63A5">
        <w:rPr>
          <w:rFonts w:ascii="Segoe UI" w:hAnsi="Segoe UI" w:cs="Segoe UI"/>
        </w:rPr>
        <w:tab/>
      </w:r>
      <w:r w:rsidRPr="00FF63A5">
        <w:rPr>
          <w:rFonts w:ascii="Segoe UI" w:hAnsi="Segoe UI" w:cs="Segoe UI"/>
        </w:rPr>
        <w:tab/>
      </w:r>
      <w:r w:rsidRPr="00FF63A5">
        <w:rPr>
          <w:rFonts w:ascii="Segoe UI" w:eastAsia="Arial" w:hAnsi="Segoe UI" w:cs="Segoe UI"/>
          <w:b/>
        </w:rPr>
        <w:t xml:space="preserve"> Agli studenti, ai docenti e alle famiglie</w:t>
      </w:r>
    </w:p>
    <w:p w:rsidR="003F668C" w:rsidRPr="00FF63A5" w:rsidRDefault="003F668C" w:rsidP="005C3F8D">
      <w:pPr>
        <w:pStyle w:val="Normale1"/>
        <w:spacing w:after="0" w:line="240" w:lineRule="auto"/>
        <w:jc w:val="right"/>
        <w:rPr>
          <w:rFonts w:ascii="Segoe UI" w:eastAsia="Arial" w:hAnsi="Segoe UI" w:cs="Segoe UI"/>
          <w:b/>
        </w:rPr>
      </w:pPr>
      <w:r w:rsidRPr="00FF63A5">
        <w:rPr>
          <w:rFonts w:ascii="Segoe UI" w:eastAsia="Arial" w:hAnsi="Segoe UI" w:cs="Segoe UI"/>
          <w:b/>
        </w:rPr>
        <w:t xml:space="preserve">delle classi dell’Istituto </w:t>
      </w:r>
    </w:p>
    <w:p w:rsidR="003F668C" w:rsidRPr="00FF63A5" w:rsidRDefault="003F668C" w:rsidP="005C3F8D">
      <w:pPr>
        <w:pStyle w:val="Normale1"/>
        <w:spacing w:after="0" w:line="240" w:lineRule="auto"/>
        <w:jc w:val="right"/>
        <w:rPr>
          <w:rFonts w:ascii="Segoe UI" w:eastAsia="Arial" w:hAnsi="Segoe UI" w:cs="Segoe UI"/>
          <w:b/>
        </w:rPr>
      </w:pPr>
      <w:r w:rsidRPr="00FF63A5">
        <w:rPr>
          <w:rFonts w:ascii="Segoe UI" w:eastAsia="Arial" w:hAnsi="Segoe UI" w:cs="Segoe UI"/>
          <w:b/>
        </w:rPr>
        <w:t xml:space="preserve"> e al Personale ATA</w:t>
      </w:r>
    </w:p>
    <w:p w:rsidR="003F668C" w:rsidRPr="00FF63A5" w:rsidRDefault="003F668C" w:rsidP="005C3F8D">
      <w:pPr>
        <w:pStyle w:val="Normale1"/>
        <w:spacing w:after="0" w:line="240" w:lineRule="auto"/>
        <w:jc w:val="right"/>
        <w:rPr>
          <w:rFonts w:ascii="Segoe UI" w:eastAsia="Arial" w:hAnsi="Segoe UI" w:cs="Segoe UI"/>
          <w:b/>
        </w:rPr>
      </w:pPr>
      <w:r w:rsidRPr="00FF63A5">
        <w:rPr>
          <w:rFonts w:ascii="Segoe UI" w:eastAsia="Arial" w:hAnsi="Segoe UI" w:cs="Segoe UI"/>
          <w:b/>
        </w:rPr>
        <w:t xml:space="preserve">Sito Web </w:t>
      </w:r>
    </w:p>
    <w:p w:rsidR="003F668C" w:rsidRPr="00FF63A5" w:rsidRDefault="005C3F8D" w:rsidP="003F668C">
      <w:pPr>
        <w:pStyle w:val="Normale1"/>
        <w:jc w:val="both"/>
        <w:rPr>
          <w:rFonts w:ascii="Segoe UI" w:eastAsia="Arial" w:hAnsi="Segoe UI" w:cs="Segoe UI"/>
        </w:rPr>
      </w:pPr>
      <w:r w:rsidRPr="00FF63A5">
        <w:rPr>
          <w:rFonts w:ascii="Segoe UI" w:eastAsia="Arial" w:hAnsi="Segoe UI" w:cs="Segoe UI"/>
        </w:rPr>
        <w:t>Milano, 22/11/</w:t>
      </w:r>
      <w:r w:rsidR="003F668C" w:rsidRPr="00FF63A5">
        <w:rPr>
          <w:rFonts w:ascii="Segoe UI" w:eastAsia="Arial" w:hAnsi="Segoe UI" w:cs="Segoe UI"/>
        </w:rPr>
        <w:t>202</w:t>
      </w:r>
      <w:r w:rsidRPr="00FF63A5">
        <w:rPr>
          <w:rFonts w:ascii="Segoe UI" w:eastAsia="Arial" w:hAnsi="Segoe UI" w:cs="Segoe UI"/>
        </w:rPr>
        <w:t>2</w:t>
      </w:r>
    </w:p>
    <w:p w:rsidR="005C3F8D" w:rsidRPr="00FF63A5" w:rsidRDefault="005C3F8D" w:rsidP="003F668C">
      <w:pPr>
        <w:pStyle w:val="Normale1"/>
        <w:spacing w:line="240" w:lineRule="auto"/>
        <w:ind w:left="708" w:hanging="708"/>
        <w:jc w:val="both"/>
        <w:rPr>
          <w:rFonts w:ascii="Segoe UI" w:eastAsia="Arial" w:hAnsi="Segoe UI" w:cs="Segoe UI"/>
          <w:b/>
        </w:rPr>
      </w:pPr>
    </w:p>
    <w:p w:rsidR="006D5EB7" w:rsidRPr="00FF63A5" w:rsidRDefault="006D5EB7" w:rsidP="006D5EB7">
      <w:pPr>
        <w:rPr>
          <w:rFonts w:ascii="Segoe UI" w:hAnsi="Segoe UI" w:cs="Segoe UI"/>
          <w:b/>
        </w:rPr>
      </w:pPr>
      <w:r w:rsidRPr="00FF63A5">
        <w:rPr>
          <w:rFonts w:ascii="Segoe UI" w:hAnsi="Segoe UI" w:cs="Segoe UI"/>
          <w:b/>
        </w:rPr>
        <w:t>Oggetto: Progetto “La scuola della Salute”</w:t>
      </w:r>
    </w:p>
    <w:p w:rsidR="006D5EB7" w:rsidRPr="00FF63A5" w:rsidRDefault="006D5EB7" w:rsidP="006D5EB7">
      <w:pPr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Nell’ambito della più vasta area di un percorso verso l’assunzione di responsabilità, il progetto “La scuola della Salute” vede congiunti l’Istituto Cattaneo e il Policlinico di Milano sulle tematiche di seguito descritte e rivolte a tutti gli alunni delle classi seconde in due incontri, per un totale di 4 ore.</w:t>
      </w:r>
    </w:p>
    <w:p w:rsidR="006D5EB7" w:rsidRPr="00FF63A5" w:rsidRDefault="006D5EB7" w:rsidP="006D5EB7">
      <w:pPr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Tematiche:</w:t>
      </w:r>
    </w:p>
    <w:p w:rsidR="006D5EB7" w:rsidRPr="00FF63A5" w:rsidRDefault="006D5EB7" w:rsidP="006D5EB7">
      <w:pPr>
        <w:pStyle w:val="Paragrafoelenco"/>
        <w:numPr>
          <w:ilvl w:val="0"/>
          <w:numId w:val="44"/>
        </w:numPr>
        <w:spacing w:after="160" w:line="259" w:lineRule="auto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Educazione all’affettività - Orientamento medico/Prevenzione clinica e aspetti legali degli abusi,</w:t>
      </w:r>
    </w:p>
    <w:p w:rsidR="006D5EB7" w:rsidRPr="00FF63A5" w:rsidRDefault="006D5EB7" w:rsidP="006D5EB7">
      <w:pPr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tematiche della maternità responsabile e condotte sostenibili;</w:t>
      </w:r>
    </w:p>
    <w:p w:rsidR="006D5EB7" w:rsidRPr="00FF63A5" w:rsidRDefault="006D5EB7" w:rsidP="006D5EB7">
      <w:pPr>
        <w:pStyle w:val="Paragrafoelenco"/>
        <w:numPr>
          <w:ilvl w:val="0"/>
          <w:numId w:val="44"/>
        </w:numPr>
        <w:spacing w:after="160" w:line="259" w:lineRule="auto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 xml:space="preserve"> responsabilizzazione rispetto alle condotte di prevenzione della malattia e tutela della</w:t>
      </w:r>
    </w:p>
    <w:p w:rsidR="006D5EB7" w:rsidRPr="00FF63A5" w:rsidRDefault="006D5EB7" w:rsidP="006D5EB7">
      <w:pPr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salute (con particolare riferimento alle MST, visita ginecologica, pap-test, prevenzione</w:t>
      </w:r>
    </w:p>
    <w:p w:rsidR="006D5EB7" w:rsidRPr="00FF63A5" w:rsidRDefault="006D5EB7" w:rsidP="006D5EB7">
      <w:pPr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gravidanze indesiderate);</w:t>
      </w:r>
    </w:p>
    <w:p w:rsidR="006D5EB7" w:rsidRPr="00FF63A5" w:rsidRDefault="006D5EB7" w:rsidP="006D5EB7">
      <w:pPr>
        <w:pStyle w:val="Paragrafoelenco"/>
        <w:numPr>
          <w:ilvl w:val="0"/>
          <w:numId w:val="44"/>
        </w:numPr>
        <w:spacing w:after="160" w:line="259" w:lineRule="auto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 xml:space="preserve"> percorsi dialogici e informativi verso la genitorialità consapevole e la nascita;</w:t>
      </w:r>
    </w:p>
    <w:p w:rsidR="006D5EB7" w:rsidRPr="00FF63A5" w:rsidRDefault="006D5EB7" w:rsidP="006D5EB7">
      <w:pPr>
        <w:pStyle w:val="Paragrafoelenco"/>
        <w:numPr>
          <w:ilvl w:val="0"/>
          <w:numId w:val="44"/>
        </w:numPr>
        <w:spacing w:after="160" w:line="259" w:lineRule="auto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strategie per far fronte alle dinamiche disfunzionali in famiglia o in relazione di coppia: il</w:t>
      </w:r>
    </w:p>
    <w:p w:rsidR="006D5EB7" w:rsidRPr="00FF63A5" w:rsidRDefault="006D5EB7" w:rsidP="006D5EB7">
      <w:pPr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tema della violenza.</w:t>
      </w:r>
    </w:p>
    <w:p w:rsidR="00FF63A5" w:rsidRPr="00FF63A5" w:rsidRDefault="00FF63A5" w:rsidP="006D5EB7">
      <w:pPr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L’attività sarà coordinata in tutte le classi dal prof. Falcone e i docenti in orario resteranno a disposizione.</w:t>
      </w:r>
    </w:p>
    <w:p w:rsidR="00FF63A5" w:rsidRPr="00FF63A5" w:rsidRDefault="00FF63A5" w:rsidP="006D5EB7">
      <w:pPr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Di seguito il calendario degli incontri:</w:t>
      </w:r>
    </w:p>
    <w:p w:rsidR="006D5EB7" w:rsidRPr="00FF63A5" w:rsidRDefault="006D5EB7" w:rsidP="00FF63A5">
      <w:pPr>
        <w:pStyle w:val="Paragrafoelenco"/>
        <w:numPr>
          <w:ilvl w:val="0"/>
          <w:numId w:val="45"/>
        </w:numPr>
        <w:spacing w:after="0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27/11 h. 10:10/12:10 – classe 2A AFM</w:t>
      </w:r>
    </w:p>
    <w:p w:rsidR="006D5EB7" w:rsidRPr="00FF63A5" w:rsidRDefault="006D5EB7" w:rsidP="00FF63A5">
      <w:pPr>
        <w:pStyle w:val="Paragrafoelenco"/>
        <w:spacing w:after="0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4/12 h. 10:10/12:10– classe 2A AFM</w:t>
      </w:r>
    </w:p>
    <w:p w:rsidR="006D5EB7" w:rsidRPr="00FF63A5" w:rsidRDefault="006D5EB7" w:rsidP="00FF63A5">
      <w:pPr>
        <w:pStyle w:val="Paragrafoelenco"/>
        <w:numPr>
          <w:ilvl w:val="0"/>
          <w:numId w:val="45"/>
        </w:numPr>
        <w:spacing w:after="0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11/12 h. 10:10/12:10– classe 2B AFM</w:t>
      </w:r>
    </w:p>
    <w:p w:rsidR="006D5EB7" w:rsidRPr="00FF63A5" w:rsidRDefault="006D5EB7" w:rsidP="00FF63A5">
      <w:pPr>
        <w:pStyle w:val="Paragrafoelenco"/>
        <w:spacing w:after="0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18/12 h. 10:10/12:10– classe 2B AFM</w:t>
      </w:r>
    </w:p>
    <w:p w:rsidR="006D5EB7" w:rsidRPr="00FF63A5" w:rsidRDefault="006D5EB7" w:rsidP="00FF63A5">
      <w:pPr>
        <w:pStyle w:val="Paragrafoelenco"/>
        <w:numPr>
          <w:ilvl w:val="0"/>
          <w:numId w:val="45"/>
        </w:numPr>
        <w:spacing w:after="0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8/1 h. 10:10/12:10– classe 2C AFM</w:t>
      </w:r>
    </w:p>
    <w:p w:rsidR="006D5EB7" w:rsidRPr="00FF63A5" w:rsidRDefault="006D5EB7" w:rsidP="00FF63A5">
      <w:pPr>
        <w:pStyle w:val="Paragrafoelenco"/>
        <w:spacing w:after="0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15/1 h. 10:10/12:10– classe 2C AFM</w:t>
      </w:r>
    </w:p>
    <w:p w:rsidR="006D5EB7" w:rsidRPr="00FF63A5" w:rsidRDefault="006D5EB7" w:rsidP="00FF63A5">
      <w:pPr>
        <w:pStyle w:val="Paragrafoelenco"/>
        <w:numPr>
          <w:ilvl w:val="0"/>
          <w:numId w:val="45"/>
        </w:numPr>
        <w:spacing w:after="0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22/1 h. 10:10/12:10– classe 2D AFM</w:t>
      </w:r>
    </w:p>
    <w:p w:rsidR="006D5EB7" w:rsidRPr="00FF63A5" w:rsidRDefault="006D5EB7" w:rsidP="00FF63A5">
      <w:pPr>
        <w:pStyle w:val="Paragrafoelenco"/>
        <w:spacing w:after="0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29/1 h. 10:10/12:10– classe 2D AFM</w:t>
      </w:r>
    </w:p>
    <w:p w:rsidR="006D5EB7" w:rsidRPr="00FF63A5" w:rsidRDefault="006D5EB7" w:rsidP="00FF63A5">
      <w:pPr>
        <w:pStyle w:val="Paragrafoelenco"/>
        <w:numPr>
          <w:ilvl w:val="0"/>
          <w:numId w:val="45"/>
        </w:numPr>
        <w:spacing w:after="0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5/2 h. 10:10/12:10– classe 2A CAT</w:t>
      </w:r>
    </w:p>
    <w:p w:rsidR="006D5EB7" w:rsidRPr="00FF63A5" w:rsidRDefault="006D5EB7" w:rsidP="00FF63A5">
      <w:pPr>
        <w:pStyle w:val="Paragrafoelenco"/>
        <w:spacing w:after="0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12/2 h. 10:10/12:10– classe 2A CAT</w:t>
      </w:r>
    </w:p>
    <w:p w:rsidR="006D5EB7" w:rsidRPr="00FF63A5" w:rsidRDefault="006D5EB7" w:rsidP="00FF63A5">
      <w:pPr>
        <w:pStyle w:val="Paragrafoelenco"/>
        <w:numPr>
          <w:ilvl w:val="0"/>
          <w:numId w:val="45"/>
        </w:numPr>
        <w:spacing w:after="0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19/2 h. 10:10/12:10– classe 2B CAT</w:t>
      </w:r>
    </w:p>
    <w:p w:rsidR="006D5EB7" w:rsidRPr="00FF63A5" w:rsidRDefault="006D5EB7" w:rsidP="00FF63A5">
      <w:pPr>
        <w:pStyle w:val="Paragrafoelenco"/>
        <w:spacing w:after="0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26/2 h. 10:10/12:10– classe 2B CAT</w:t>
      </w:r>
    </w:p>
    <w:p w:rsidR="006D5EB7" w:rsidRPr="00FF63A5" w:rsidRDefault="006D5EB7" w:rsidP="00FF63A5">
      <w:pPr>
        <w:pStyle w:val="Paragrafoelenco"/>
        <w:numPr>
          <w:ilvl w:val="0"/>
          <w:numId w:val="45"/>
        </w:numPr>
        <w:spacing w:after="0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4/3 h. 10:10/12:10– classe 2C CAT</w:t>
      </w:r>
    </w:p>
    <w:p w:rsidR="006D5EB7" w:rsidRPr="00FF63A5" w:rsidRDefault="006D5EB7" w:rsidP="00FF63A5">
      <w:pPr>
        <w:pStyle w:val="Paragrafoelenco"/>
        <w:spacing w:after="0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11/3 h. 10:10/12:10– classe 2C CAT</w:t>
      </w:r>
    </w:p>
    <w:p w:rsidR="006D5EB7" w:rsidRPr="00FF63A5" w:rsidRDefault="006D5EB7" w:rsidP="00FF63A5">
      <w:pPr>
        <w:pStyle w:val="Paragrafoelenco"/>
        <w:numPr>
          <w:ilvl w:val="0"/>
          <w:numId w:val="45"/>
        </w:numPr>
        <w:spacing w:after="0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18/3 h. 10:10/12:10– classe 2D CAT</w:t>
      </w:r>
    </w:p>
    <w:p w:rsidR="006D5EB7" w:rsidRPr="00FF63A5" w:rsidRDefault="006D5EB7" w:rsidP="00FF63A5">
      <w:pPr>
        <w:pStyle w:val="Paragrafoelenco"/>
        <w:spacing w:after="0"/>
        <w:rPr>
          <w:rFonts w:ascii="Segoe UI" w:hAnsi="Segoe UI" w:cs="Segoe UI"/>
        </w:rPr>
      </w:pPr>
      <w:r w:rsidRPr="00FF63A5">
        <w:rPr>
          <w:rFonts w:ascii="Segoe UI" w:hAnsi="Segoe UI" w:cs="Segoe UI"/>
        </w:rPr>
        <w:t>25/3 h. 10:10/12:10– classe 2D CAT</w:t>
      </w:r>
    </w:p>
    <w:p w:rsidR="00FF63A5" w:rsidRDefault="00FF63A5" w:rsidP="006D5EB7">
      <w:pPr>
        <w:rPr>
          <w:rFonts w:ascii="Segoe UI" w:hAnsi="Segoe UI" w:cs="Segoe UI"/>
        </w:rPr>
      </w:pPr>
    </w:p>
    <w:p w:rsidR="00FF63A5" w:rsidRDefault="00FF63A5" w:rsidP="006D5EB7">
      <w:pPr>
        <w:rPr>
          <w:rFonts w:ascii="Segoe UI" w:hAnsi="Segoe UI" w:cs="Segoe UI"/>
        </w:rPr>
      </w:pPr>
      <w:r>
        <w:rPr>
          <w:rFonts w:ascii="Segoe UI" w:hAnsi="Segoe UI" w:cs="Segoe UI"/>
        </w:rPr>
        <w:t>MR/</w:t>
      </w:r>
      <w:proofErr w:type="spellStart"/>
      <w:r>
        <w:rPr>
          <w:rFonts w:ascii="Segoe UI" w:hAnsi="Segoe UI" w:cs="Segoe UI"/>
        </w:rPr>
        <w:t>pf</w:t>
      </w:r>
      <w:proofErr w:type="spellEnd"/>
    </w:p>
    <w:p w:rsidR="00FF63A5" w:rsidRPr="00FF63A5" w:rsidRDefault="00FF63A5" w:rsidP="00FF63A5">
      <w:pPr>
        <w:spacing w:after="0" w:line="240" w:lineRule="auto"/>
        <w:ind w:firstLine="6095"/>
        <w:rPr>
          <w:rFonts w:ascii="Segoe UI" w:hAnsi="Segoe UI" w:cs="Segoe UI"/>
          <w:b/>
        </w:rPr>
      </w:pPr>
      <w:r w:rsidRPr="00FF63A5">
        <w:rPr>
          <w:rFonts w:ascii="Segoe UI" w:hAnsi="Segoe UI" w:cs="Segoe UI"/>
          <w:b/>
        </w:rPr>
        <w:t>IL DIRIGENTE SCOLASTICO</w:t>
      </w:r>
    </w:p>
    <w:p w:rsidR="00FF63A5" w:rsidRPr="00FF63A5" w:rsidRDefault="00FF63A5" w:rsidP="00FF63A5">
      <w:pPr>
        <w:spacing w:after="0" w:line="240" w:lineRule="auto"/>
        <w:ind w:firstLine="6095"/>
        <w:rPr>
          <w:rFonts w:ascii="Segoe UI" w:hAnsi="Segoe UI" w:cs="Segoe UI"/>
          <w:b/>
        </w:rPr>
      </w:pPr>
      <w:r w:rsidRPr="00FF63A5">
        <w:rPr>
          <w:rFonts w:ascii="Segoe UI" w:hAnsi="Segoe UI" w:cs="Segoe UI"/>
          <w:b/>
        </w:rPr>
        <w:t>Prof.ssa Maria Rizzuto</w:t>
      </w:r>
    </w:p>
    <w:p w:rsidR="00FF63A5" w:rsidRDefault="00FF63A5" w:rsidP="006D5EB7"/>
    <w:p w:rsidR="00482671" w:rsidRPr="003F668C" w:rsidRDefault="00482671" w:rsidP="006D5EB7">
      <w:pPr>
        <w:pStyle w:val="Normale1"/>
        <w:spacing w:line="240" w:lineRule="auto"/>
        <w:ind w:left="708" w:hanging="708"/>
        <w:jc w:val="both"/>
      </w:pPr>
    </w:p>
    <w:sectPr w:rsidR="00482671" w:rsidRPr="003F668C" w:rsidSect="003D3D04">
      <w:headerReference w:type="default" r:id="rId8"/>
      <w:footerReference w:type="default" r:id="rId9"/>
      <w:pgSz w:w="11906" w:h="16838" w:code="9"/>
      <w:pgMar w:top="568" w:right="1134" w:bottom="426" w:left="1134" w:header="56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7D" w:rsidRDefault="0033347D" w:rsidP="00646476">
      <w:pPr>
        <w:spacing w:after="0" w:line="240" w:lineRule="auto"/>
      </w:pPr>
      <w:r>
        <w:separator/>
      </w:r>
    </w:p>
  </w:endnote>
  <w:endnote w:type="continuationSeparator" w:id="0">
    <w:p w:rsidR="0033347D" w:rsidRDefault="0033347D" w:rsidP="0064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CE" w:rsidRDefault="00710D73" w:rsidP="00DE3335">
    <w:pPr>
      <w:pStyle w:val="Pidipagina"/>
      <w:tabs>
        <w:tab w:val="clear" w:pos="4819"/>
        <w:tab w:val="clear" w:pos="9638"/>
        <w:tab w:val="center" w:pos="-709"/>
        <w:tab w:val="right" w:pos="10348"/>
      </w:tabs>
      <w:ind w:left="-709" w:right="-710"/>
    </w:pPr>
    <w:r w:rsidRPr="00710D73">
      <w:rPr>
        <w:noProof/>
      </w:rPr>
      <w:drawing>
        <wp:inline distT="0" distB="0" distL="0" distR="0">
          <wp:extent cx="7020000" cy="973123"/>
          <wp:effectExtent l="19050" t="0" r="9450" b="0"/>
          <wp:docPr id="14" name="Immagine 6" descr="CARTA INTESTA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jpg"/>
                  <pic:cNvPicPr/>
                </pic:nvPicPr>
                <pic:blipFill>
                  <a:blip r:embed="rId1" cstate="print"/>
                  <a:srcRect b="-44"/>
                  <a:stretch>
                    <a:fillRect/>
                  </a:stretch>
                </pic:blipFill>
                <pic:spPr>
                  <a:xfrm>
                    <a:off x="0" y="0"/>
                    <a:ext cx="7020000" cy="973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7D" w:rsidRDefault="0033347D" w:rsidP="00646476">
      <w:pPr>
        <w:spacing w:after="0" w:line="240" w:lineRule="auto"/>
      </w:pPr>
      <w:r>
        <w:separator/>
      </w:r>
    </w:p>
  </w:footnote>
  <w:footnote w:type="continuationSeparator" w:id="0">
    <w:p w:rsidR="0033347D" w:rsidRDefault="0033347D" w:rsidP="0064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CE" w:rsidRDefault="00513E1E" w:rsidP="00513E1E">
    <w:pPr>
      <w:pStyle w:val="Intestazione"/>
      <w:tabs>
        <w:tab w:val="clear" w:pos="9638"/>
        <w:tab w:val="right" w:pos="10348"/>
      </w:tabs>
      <w:ind w:left="-709" w:right="-710"/>
      <w:jc w:val="center"/>
    </w:pPr>
    <w:r w:rsidRPr="00513E1E">
      <w:rPr>
        <w:noProof/>
      </w:rPr>
      <w:drawing>
        <wp:inline distT="0" distB="0" distL="0" distR="0">
          <wp:extent cx="7020000" cy="932263"/>
          <wp:effectExtent l="19050" t="0" r="9450" b="0"/>
          <wp:docPr id="3" name="Immagine 0" descr="CARTA INTESTA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000" cy="932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cs="Arial" w:hint="default"/>
      </w:rPr>
    </w:lvl>
    <w:lvl w:ilvl="1">
      <w:start w:val="1"/>
      <w:numFmt w:val="bullet"/>
      <w:lvlText w:val="◦"/>
      <w:lvlJc w:val="left"/>
      <w:pPr>
        <w:tabs>
          <w:tab w:val="num" w:pos="1274"/>
        </w:tabs>
        <w:ind w:left="12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34"/>
        </w:tabs>
        <w:ind w:left="16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94"/>
        </w:tabs>
        <w:ind w:left="1994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354"/>
        </w:tabs>
        <w:ind w:left="23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14"/>
        </w:tabs>
        <w:ind w:left="27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434"/>
        </w:tabs>
        <w:ind w:left="34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94"/>
        </w:tabs>
        <w:ind w:left="3794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7C2BC4"/>
    <w:multiLevelType w:val="hybridMultilevel"/>
    <w:tmpl w:val="919EE734"/>
    <w:lvl w:ilvl="0" w:tplc="A300D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124810"/>
    <w:multiLevelType w:val="multilevel"/>
    <w:tmpl w:val="DCECC728"/>
    <w:lvl w:ilvl="0">
      <w:start w:val="1"/>
      <w:numFmt w:val="bullet"/>
      <w:lvlText w:val="⮚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5E132AF"/>
    <w:multiLevelType w:val="hybridMultilevel"/>
    <w:tmpl w:val="AA1ECEE2"/>
    <w:lvl w:ilvl="0" w:tplc="A50C4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580BFF"/>
    <w:multiLevelType w:val="hybridMultilevel"/>
    <w:tmpl w:val="ADDC3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B38DF"/>
    <w:multiLevelType w:val="hybridMultilevel"/>
    <w:tmpl w:val="114289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965EE3"/>
    <w:multiLevelType w:val="hybridMultilevel"/>
    <w:tmpl w:val="FDE6129E"/>
    <w:lvl w:ilvl="0" w:tplc="FB48A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8E5C11"/>
    <w:multiLevelType w:val="hybridMultilevel"/>
    <w:tmpl w:val="72465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12824"/>
    <w:multiLevelType w:val="hybridMultilevel"/>
    <w:tmpl w:val="49268B5A"/>
    <w:lvl w:ilvl="0" w:tplc="B46AE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55437"/>
    <w:multiLevelType w:val="hybridMultilevel"/>
    <w:tmpl w:val="0B3EC3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81AD2"/>
    <w:multiLevelType w:val="hybridMultilevel"/>
    <w:tmpl w:val="55DA0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64869"/>
    <w:multiLevelType w:val="hybridMultilevel"/>
    <w:tmpl w:val="A67A14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0A387D"/>
    <w:multiLevelType w:val="hybridMultilevel"/>
    <w:tmpl w:val="94144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04596"/>
    <w:multiLevelType w:val="multilevel"/>
    <w:tmpl w:val="B2C014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C9C36D4"/>
    <w:multiLevelType w:val="hybridMultilevel"/>
    <w:tmpl w:val="F3A2414C"/>
    <w:lvl w:ilvl="0" w:tplc="2198106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9B7036"/>
    <w:multiLevelType w:val="hybridMultilevel"/>
    <w:tmpl w:val="3E6632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81E77"/>
    <w:multiLevelType w:val="multilevel"/>
    <w:tmpl w:val="B3FC5CA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1" w15:restartNumberingAfterBreak="0">
    <w:nsid w:val="2A971624"/>
    <w:multiLevelType w:val="hybridMultilevel"/>
    <w:tmpl w:val="303E29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C4668F"/>
    <w:multiLevelType w:val="hybridMultilevel"/>
    <w:tmpl w:val="E5B04ACC"/>
    <w:lvl w:ilvl="0" w:tplc="FE62C0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3527E02"/>
    <w:multiLevelType w:val="hybridMultilevel"/>
    <w:tmpl w:val="A33E2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9685B"/>
    <w:multiLevelType w:val="hybridMultilevel"/>
    <w:tmpl w:val="4F6A1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B652F"/>
    <w:multiLevelType w:val="hybridMultilevel"/>
    <w:tmpl w:val="CA64E7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C7600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45C96502"/>
    <w:multiLevelType w:val="hybridMultilevel"/>
    <w:tmpl w:val="B4D60FA0"/>
    <w:lvl w:ilvl="0" w:tplc="BFD25760">
      <w:numFmt w:val="bullet"/>
      <w:lvlText w:val="-"/>
      <w:lvlJc w:val="left"/>
      <w:pPr>
        <w:ind w:left="567" w:hanging="34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42098F"/>
    <w:multiLevelType w:val="hybridMultilevel"/>
    <w:tmpl w:val="67D4A82C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15919B4"/>
    <w:multiLevelType w:val="hybridMultilevel"/>
    <w:tmpl w:val="A3C2D1B8"/>
    <w:lvl w:ilvl="0" w:tplc="12386EAE">
      <w:start w:val="1"/>
      <w:numFmt w:val="decimal"/>
      <w:lvlText w:val="%1.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A36D9"/>
    <w:multiLevelType w:val="hybridMultilevel"/>
    <w:tmpl w:val="BAA83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4681E"/>
    <w:multiLevelType w:val="hybridMultilevel"/>
    <w:tmpl w:val="75E663E4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5D0A0B64"/>
    <w:multiLevelType w:val="hybridMultilevel"/>
    <w:tmpl w:val="6C881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B31B4"/>
    <w:multiLevelType w:val="hybridMultilevel"/>
    <w:tmpl w:val="22D6D2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5561A"/>
    <w:multiLevelType w:val="hybridMultilevel"/>
    <w:tmpl w:val="F2D8E908"/>
    <w:lvl w:ilvl="0" w:tplc="6FBE51D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02C61"/>
    <w:multiLevelType w:val="hybridMultilevel"/>
    <w:tmpl w:val="37A404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F4281"/>
    <w:multiLevelType w:val="hybridMultilevel"/>
    <w:tmpl w:val="425063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508F4"/>
    <w:multiLevelType w:val="hybridMultilevel"/>
    <w:tmpl w:val="4BEE42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4343D"/>
    <w:multiLevelType w:val="hybridMultilevel"/>
    <w:tmpl w:val="8A8CBD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A181B"/>
    <w:multiLevelType w:val="hybridMultilevel"/>
    <w:tmpl w:val="0D76D2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95F34"/>
    <w:multiLevelType w:val="hybridMultilevel"/>
    <w:tmpl w:val="36361FE2"/>
    <w:lvl w:ilvl="0" w:tplc="0410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1" w15:restartNumberingAfterBreak="0">
    <w:nsid w:val="79F21C6E"/>
    <w:multiLevelType w:val="hybridMultilevel"/>
    <w:tmpl w:val="AD38B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86410"/>
    <w:multiLevelType w:val="hybridMultilevel"/>
    <w:tmpl w:val="F07A19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5"/>
  </w:num>
  <w:num w:numId="4">
    <w:abstractNumId w:val="35"/>
  </w:num>
  <w:num w:numId="5">
    <w:abstractNumId w:val="1"/>
  </w:num>
  <w:num w:numId="6">
    <w:abstractNumId w:val="2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"/>
  </w:num>
  <w:num w:numId="10">
    <w:abstractNumId w:val="3"/>
  </w:num>
  <w:num w:numId="11">
    <w:abstractNumId w:val="4"/>
  </w:num>
  <w:num w:numId="12">
    <w:abstractNumId w:val="26"/>
  </w:num>
  <w:num w:numId="13">
    <w:abstractNumId w:val="30"/>
  </w:num>
  <w:num w:numId="14">
    <w:abstractNumId w:val="31"/>
  </w:num>
  <w:num w:numId="15">
    <w:abstractNumId w:val="36"/>
  </w:num>
  <w:num w:numId="16">
    <w:abstractNumId w:val="27"/>
  </w:num>
  <w:num w:numId="17">
    <w:abstractNumId w:val="21"/>
  </w:num>
  <w:num w:numId="18">
    <w:abstractNumId w:val="10"/>
  </w:num>
  <w:num w:numId="19">
    <w:abstractNumId w:val="13"/>
  </w:num>
  <w:num w:numId="20">
    <w:abstractNumId w:val="11"/>
  </w:num>
  <w:num w:numId="21">
    <w:abstractNumId w:val="39"/>
  </w:num>
  <w:num w:numId="22">
    <w:abstractNumId w:val="12"/>
  </w:num>
  <w:num w:numId="23">
    <w:abstractNumId w:val="19"/>
  </w:num>
  <w:num w:numId="24">
    <w:abstractNumId w:val="34"/>
  </w:num>
  <w:num w:numId="25">
    <w:abstractNumId w:val="40"/>
  </w:num>
  <w:num w:numId="26">
    <w:abstractNumId w:val="41"/>
  </w:num>
  <w:num w:numId="27">
    <w:abstractNumId w:val="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4"/>
  </w:num>
  <w:num w:numId="31">
    <w:abstractNumId w:val="20"/>
  </w:num>
  <w:num w:numId="32">
    <w:abstractNumId w:val="6"/>
  </w:num>
  <w:num w:numId="33">
    <w:abstractNumId w:val="17"/>
  </w:num>
  <w:num w:numId="34">
    <w:abstractNumId w:val="9"/>
  </w:num>
  <w:num w:numId="35">
    <w:abstractNumId w:val="16"/>
  </w:num>
  <w:num w:numId="36">
    <w:abstractNumId w:val="18"/>
  </w:num>
  <w:num w:numId="37">
    <w:abstractNumId w:val="25"/>
  </w:num>
  <w:num w:numId="38">
    <w:abstractNumId w:val="33"/>
  </w:num>
  <w:num w:numId="39">
    <w:abstractNumId w:val="38"/>
  </w:num>
  <w:num w:numId="40">
    <w:abstractNumId w:val="24"/>
  </w:num>
  <w:num w:numId="41">
    <w:abstractNumId w:val="8"/>
  </w:num>
  <w:num w:numId="42">
    <w:abstractNumId w:val="22"/>
  </w:num>
  <w:num w:numId="43">
    <w:abstractNumId w:val="32"/>
  </w:num>
  <w:num w:numId="44">
    <w:abstractNumId w:val="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76"/>
    <w:rsid w:val="00005694"/>
    <w:rsid w:val="00027728"/>
    <w:rsid w:val="000350D3"/>
    <w:rsid w:val="00040E98"/>
    <w:rsid w:val="00055560"/>
    <w:rsid w:val="00074693"/>
    <w:rsid w:val="00083E0C"/>
    <w:rsid w:val="00086AA3"/>
    <w:rsid w:val="000E529D"/>
    <w:rsid w:val="00106D9D"/>
    <w:rsid w:val="00122F8D"/>
    <w:rsid w:val="00125676"/>
    <w:rsid w:val="001324DB"/>
    <w:rsid w:val="00135759"/>
    <w:rsid w:val="001637B7"/>
    <w:rsid w:val="00165BDE"/>
    <w:rsid w:val="00184C61"/>
    <w:rsid w:val="00195F18"/>
    <w:rsid w:val="001A3727"/>
    <w:rsid w:val="001B29D1"/>
    <w:rsid w:val="001B41A3"/>
    <w:rsid w:val="001D2A73"/>
    <w:rsid w:val="001D790B"/>
    <w:rsid w:val="001E5A30"/>
    <w:rsid w:val="001F164E"/>
    <w:rsid w:val="00206739"/>
    <w:rsid w:val="00221306"/>
    <w:rsid w:val="002250B2"/>
    <w:rsid w:val="00231C5A"/>
    <w:rsid w:val="00232DCE"/>
    <w:rsid w:val="002375CF"/>
    <w:rsid w:val="00253C6C"/>
    <w:rsid w:val="002560C2"/>
    <w:rsid w:val="00275CA8"/>
    <w:rsid w:val="00296C4C"/>
    <w:rsid w:val="002A7416"/>
    <w:rsid w:val="002F3632"/>
    <w:rsid w:val="002F52FF"/>
    <w:rsid w:val="0033100C"/>
    <w:rsid w:val="0033347D"/>
    <w:rsid w:val="00335266"/>
    <w:rsid w:val="00342331"/>
    <w:rsid w:val="00343EF6"/>
    <w:rsid w:val="00392AE8"/>
    <w:rsid w:val="003A15C0"/>
    <w:rsid w:val="003A3CC5"/>
    <w:rsid w:val="003D3D04"/>
    <w:rsid w:val="003D4A16"/>
    <w:rsid w:val="003E676D"/>
    <w:rsid w:val="003F1350"/>
    <w:rsid w:val="003F4241"/>
    <w:rsid w:val="003F668C"/>
    <w:rsid w:val="00406390"/>
    <w:rsid w:val="00410D2C"/>
    <w:rsid w:val="0044073D"/>
    <w:rsid w:val="00447164"/>
    <w:rsid w:val="00451C9A"/>
    <w:rsid w:val="004672FD"/>
    <w:rsid w:val="00471914"/>
    <w:rsid w:val="00481DE9"/>
    <w:rsid w:val="00482671"/>
    <w:rsid w:val="00486923"/>
    <w:rsid w:val="0048720A"/>
    <w:rsid w:val="00490E8B"/>
    <w:rsid w:val="004917F7"/>
    <w:rsid w:val="004A2EB6"/>
    <w:rsid w:val="004A7392"/>
    <w:rsid w:val="004B29A4"/>
    <w:rsid w:val="004D2D28"/>
    <w:rsid w:val="004D509F"/>
    <w:rsid w:val="004D563F"/>
    <w:rsid w:val="004F3E20"/>
    <w:rsid w:val="00513E1E"/>
    <w:rsid w:val="00514C13"/>
    <w:rsid w:val="005222E4"/>
    <w:rsid w:val="0052242B"/>
    <w:rsid w:val="00531EB2"/>
    <w:rsid w:val="00532793"/>
    <w:rsid w:val="00535059"/>
    <w:rsid w:val="00537072"/>
    <w:rsid w:val="005508D1"/>
    <w:rsid w:val="00551C31"/>
    <w:rsid w:val="00565AC8"/>
    <w:rsid w:val="00583DCA"/>
    <w:rsid w:val="00590760"/>
    <w:rsid w:val="00597F98"/>
    <w:rsid w:val="005A0D35"/>
    <w:rsid w:val="005B0B9D"/>
    <w:rsid w:val="005B522D"/>
    <w:rsid w:val="005C3F8D"/>
    <w:rsid w:val="005E64CC"/>
    <w:rsid w:val="005F5C15"/>
    <w:rsid w:val="0061253E"/>
    <w:rsid w:val="00620656"/>
    <w:rsid w:val="00623DEA"/>
    <w:rsid w:val="0062719C"/>
    <w:rsid w:val="006305F7"/>
    <w:rsid w:val="00646476"/>
    <w:rsid w:val="00646DC6"/>
    <w:rsid w:val="00650EEF"/>
    <w:rsid w:val="006513D7"/>
    <w:rsid w:val="00653D7B"/>
    <w:rsid w:val="00655AB4"/>
    <w:rsid w:val="00663E8C"/>
    <w:rsid w:val="00672985"/>
    <w:rsid w:val="00681418"/>
    <w:rsid w:val="00692EA8"/>
    <w:rsid w:val="006A31AC"/>
    <w:rsid w:val="006B7849"/>
    <w:rsid w:val="006C3B9F"/>
    <w:rsid w:val="006D4881"/>
    <w:rsid w:val="006D5EB7"/>
    <w:rsid w:val="006D615D"/>
    <w:rsid w:val="006E40C2"/>
    <w:rsid w:val="006F36B0"/>
    <w:rsid w:val="006F439E"/>
    <w:rsid w:val="006F4F9A"/>
    <w:rsid w:val="00710D73"/>
    <w:rsid w:val="0071134B"/>
    <w:rsid w:val="00720A4A"/>
    <w:rsid w:val="007367CF"/>
    <w:rsid w:val="007467D9"/>
    <w:rsid w:val="00750C75"/>
    <w:rsid w:val="007527A2"/>
    <w:rsid w:val="00753F4F"/>
    <w:rsid w:val="00755CDE"/>
    <w:rsid w:val="0078541D"/>
    <w:rsid w:val="007956A2"/>
    <w:rsid w:val="007D1641"/>
    <w:rsid w:val="007D7288"/>
    <w:rsid w:val="007E086F"/>
    <w:rsid w:val="007E482B"/>
    <w:rsid w:val="0080777A"/>
    <w:rsid w:val="00817484"/>
    <w:rsid w:val="00820F7E"/>
    <w:rsid w:val="008304D6"/>
    <w:rsid w:val="00842E28"/>
    <w:rsid w:val="00852FD9"/>
    <w:rsid w:val="00853B11"/>
    <w:rsid w:val="00863B2E"/>
    <w:rsid w:val="008A45DC"/>
    <w:rsid w:val="008D18DD"/>
    <w:rsid w:val="008D3281"/>
    <w:rsid w:val="008E3932"/>
    <w:rsid w:val="00901A25"/>
    <w:rsid w:val="00901F11"/>
    <w:rsid w:val="009167F7"/>
    <w:rsid w:val="009238B7"/>
    <w:rsid w:val="0092443E"/>
    <w:rsid w:val="00924A79"/>
    <w:rsid w:val="00931323"/>
    <w:rsid w:val="0093586D"/>
    <w:rsid w:val="009446BB"/>
    <w:rsid w:val="0094730C"/>
    <w:rsid w:val="0095066E"/>
    <w:rsid w:val="00970FE0"/>
    <w:rsid w:val="00973519"/>
    <w:rsid w:val="00974931"/>
    <w:rsid w:val="00993A0B"/>
    <w:rsid w:val="009A07C8"/>
    <w:rsid w:val="009A19A3"/>
    <w:rsid w:val="009A5246"/>
    <w:rsid w:val="009C66F3"/>
    <w:rsid w:val="009D63FB"/>
    <w:rsid w:val="009E552D"/>
    <w:rsid w:val="00A02E4B"/>
    <w:rsid w:val="00A10B5F"/>
    <w:rsid w:val="00A1797C"/>
    <w:rsid w:val="00A22546"/>
    <w:rsid w:val="00A27782"/>
    <w:rsid w:val="00A37D91"/>
    <w:rsid w:val="00A416DA"/>
    <w:rsid w:val="00A45606"/>
    <w:rsid w:val="00A61F17"/>
    <w:rsid w:val="00A90493"/>
    <w:rsid w:val="00A9401A"/>
    <w:rsid w:val="00AB0643"/>
    <w:rsid w:val="00AB0CF6"/>
    <w:rsid w:val="00AC7F07"/>
    <w:rsid w:val="00B02CEC"/>
    <w:rsid w:val="00B242DA"/>
    <w:rsid w:val="00B260A2"/>
    <w:rsid w:val="00B325D6"/>
    <w:rsid w:val="00B325E5"/>
    <w:rsid w:val="00B352F0"/>
    <w:rsid w:val="00B532C7"/>
    <w:rsid w:val="00B6660C"/>
    <w:rsid w:val="00B716BA"/>
    <w:rsid w:val="00B737C2"/>
    <w:rsid w:val="00B8019E"/>
    <w:rsid w:val="00BA0C9D"/>
    <w:rsid w:val="00BA23CE"/>
    <w:rsid w:val="00BC21AF"/>
    <w:rsid w:val="00BD4CDF"/>
    <w:rsid w:val="00BD6A9C"/>
    <w:rsid w:val="00BD6E75"/>
    <w:rsid w:val="00BE3213"/>
    <w:rsid w:val="00BF02BE"/>
    <w:rsid w:val="00C01B85"/>
    <w:rsid w:val="00C2272D"/>
    <w:rsid w:val="00C332C5"/>
    <w:rsid w:val="00C35FC1"/>
    <w:rsid w:val="00C46F40"/>
    <w:rsid w:val="00C62988"/>
    <w:rsid w:val="00C64EC6"/>
    <w:rsid w:val="00C6632C"/>
    <w:rsid w:val="00C72D61"/>
    <w:rsid w:val="00C75860"/>
    <w:rsid w:val="00C76B1F"/>
    <w:rsid w:val="00C779CF"/>
    <w:rsid w:val="00C95EE9"/>
    <w:rsid w:val="00CC40A0"/>
    <w:rsid w:val="00CF0CED"/>
    <w:rsid w:val="00CF71CD"/>
    <w:rsid w:val="00D02495"/>
    <w:rsid w:val="00D23D28"/>
    <w:rsid w:val="00D263EA"/>
    <w:rsid w:val="00D26A35"/>
    <w:rsid w:val="00D35422"/>
    <w:rsid w:val="00D5059F"/>
    <w:rsid w:val="00D679A2"/>
    <w:rsid w:val="00D81FA5"/>
    <w:rsid w:val="00DA18B5"/>
    <w:rsid w:val="00DC1977"/>
    <w:rsid w:val="00DC5FF7"/>
    <w:rsid w:val="00DD5698"/>
    <w:rsid w:val="00DE3335"/>
    <w:rsid w:val="00DE47CC"/>
    <w:rsid w:val="00E06441"/>
    <w:rsid w:val="00E136E1"/>
    <w:rsid w:val="00E22C1C"/>
    <w:rsid w:val="00E33418"/>
    <w:rsid w:val="00E360C5"/>
    <w:rsid w:val="00E4606B"/>
    <w:rsid w:val="00E512F5"/>
    <w:rsid w:val="00E60B22"/>
    <w:rsid w:val="00E756EE"/>
    <w:rsid w:val="00E90EBD"/>
    <w:rsid w:val="00EA4E3B"/>
    <w:rsid w:val="00EA5428"/>
    <w:rsid w:val="00EB0800"/>
    <w:rsid w:val="00EB1D9C"/>
    <w:rsid w:val="00ED523A"/>
    <w:rsid w:val="00F07D59"/>
    <w:rsid w:val="00F12828"/>
    <w:rsid w:val="00F157C1"/>
    <w:rsid w:val="00F16264"/>
    <w:rsid w:val="00F2357D"/>
    <w:rsid w:val="00F31A6A"/>
    <w:rsid w:val="00F42492"/>
    <w:rsid w:val="00F506C2"/>
    <w:rsid w:val="00F5564F"/>
    <w:rsid w:val="00F66ACE"/>
    <w:rsid w:val="00F7322A"/>
    <w:rsid w:val="00F82081"/>
    <w:rsid w:val="00F86452"/>
    <w:rsid w:val="00F96496"/>
    <w:rsid w:val="00FB7902"/>
    <w:rsid w:val="00FC4EBB"/>
    <w:rsid w:val="00FC5366"/>
    <w:rsid w:val="00FC6B30"/>
    <w:rsid w:val="00FD434C"/>
    <w:rsid w:val="00FF63A5"/>
    <w:rsid w:val="00FF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D781BFF"/>
  <w15:docId w15:val="{6C25CB73-FD26-4823-AB47-662D4A5E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323"/>
  </w:style>
  <w:style w:type="paragraph" w:styleId="Titolo1">
    <w:name w:val="heading 1"/>
    <w:basedOn w:val="Normale"/>
    <w:link w:val="Titolo1Carattere"/>
    <w:uiPriority w:val="1"/>
    <w:qFormat/>
    <w:rsid w:val="00CC40A0"/>
    <w:pPr>
      <w:widowControl w:val="0"/>
      <w:autoSpaceDE w:val="0"/>
      <w:autoSpaceDN w:val="0"/>
      <w:spacing w:before="94" w:after="0" w:line="240" w:lineRule="auto"/>
      <w:ind w:left="792"/>
      <w:outlineLvl w:val="0"/>
    </w:pPr>
    <w:rPr>
      <w:rFonts w:ascii="Arial" w:eastAsia="Times New Roman" w:hAnsi="Arial" w:cs="Arial"/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37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3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4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6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476"/>
  </w:style>
  <w:style w:type="paragraph" w:styleId="Pidipagina">
    <w:name w:val="footer"/>
    <w:basedOn w:val="Normale"/>
    <w:link w:val="PidipaginaCarattere"/>
    <w:uiPriority w:val="99"/>
    <w:unhideWhenUsed/>
    <w:rsid w:val="00646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476"/>
  </w:style>
  <w:style w:type="paragraph" w:styleId="Paragrafoelenco">
    <w:name w:val="List Paragraph"/>
    <w:basedOn w:val="Normale"/>
    <w:uiPriority w:val="34"/>
    <w:qFormat/>
    <w:rsid w:val="003310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4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F36B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36B0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231C5A"/>
  </w:style>
  <w:style w:type="character" w:customStyle="1" w:styleId="Titolo1Carattere">
    <w:name w:val="Titolo 1 Carattere"/>
    <w:basedOn w:val="Carpredefinitoparagrafo"/>
    <w:link w:val="Titolo1"/>
    <w:uiPriority w:val="1"/>
    <w:rsid w:val="00CC40A0"/>
    <w:rPr>
      <w:rFonts w:ascii="Arial" w:eastAsia="Times New Roman" w:hAnsi="Arial" w:cs="Arial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CC40A0"/>
    <w:pPr>
      <w:widowControl w:val="0"/>
      <w:autoSpaceDE w:val="0"/>
      <w:autoSpaceDN w:val="0"/>
      <w:spacing w:after="0" w:line="240" w:lineRule="auto"/>
    </w:pPr>
    <w:rPr>
      <w:rFonts w:ascii="Microsoft Sans Serif" w:eastAsia="Times New Roman" w:hAnsi="Microsoft Sans Serif" w:cs="Microsoft Sans Serif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40A0"/>
    <w:rPr>
      <w:rFonts w:ascii="Microsoft Sans Serif" w:eastAsia="Times New Roman" w:hAnsi="Microsoft Sans Serif" w:cs="Microsoft Sans Serif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37B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37B7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1F164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F1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unhideWhenUsed/>
    <w:rsid w:val="0048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Carpredefinitoparagrafo"/>
    <w:rsid w:val="00F5564F"/>
  </w:style>
  <w:style w:type="paragraph" w:customStyle="1" w:styleId="Normale1">
    <w:name w:val="Normale1"/>
    <w:rsid w:val="003F668C"/>
    <w:pPr>
      <w:spacing w:after="160" w:line="259" w:lineRule="auto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3F6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D279-A4C9-4205-81D6-E729EF62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ing.caserta</dc:creator>
  <cp:lastModifiedBy>Vicepreside</cp:lastModifiedBy>
  <cp:revision>3</cp:revision>
  <cp:lastPrinted>2023-11-22T08:35:00Z</cp:lastPrinted>
  <dcterms:created xsi:type="dcterms:W3CDTF">2023-11-22T08:58:00Z</dcterms:created>
  <dcterms:modified xsi:type="dcterms:W3CDTF">2023-11-22T09:11:00Z</dcterms:modified>
</cp:coreProperties>
</file>